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25"/>
        <w:gridCol w:w="4746"/>
      </w:tblGrid>
      <w:tr w:rsidR="004E4105" w:rsidRPr="00041E7C" w:rsidTr="004E4105">
        <w:tc>
          <w:tcPr>
            <w:tcW w:w="4825" w:type="dxa"/>
          </w:tcPr>
          <w:p w:rsidR="004E4105" w:rsidRPr="00041E7C" w:rsidRDefault="004E4105" w:rsidP="00400DF4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</w:p>
        </w:tc>
        <w:tc>
          <w:tcPr>
            <w:tcW w:w="4746" w:type="dxa"/>
          </w:tcPr>
          <w:p w:rsidR="004E4105" w:rsidRPr="00041E7C" w:rsidRDefault="004E4105" w:rsidP="00400DF4">
            <w:pPr>
              <w:shd w:val="clear" w:color="auto" w:fill="FFFFFF"/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Утверждено</w:t>
            </w:r>
          </w:p>
          <w:p w:rsidR="004E4105" w:rsidRPr="00041E7C" w:rsidRDefault="004E4105" w:rsidP="00400DF4">
            <w:pPr>
              <w:shd w:val="clear" w:color="auto" w:fill="FFFFFF"/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приказом заведующего </w:t>
            </w:r>
          </w:p>
          <w:p w:rsidR="004E4105" w:rsidRPr="00041E7C" w:rsidRDefault="004E4105" w:rsidP="00400DF4">
            <w:pPr>
              <w:shd w:val="clear" w:color="auto" w:fill="FFFFFF"/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МБДОУ  «Детский сад №255»                                                                                           ____________ О.А. Артемова</w:t>
            </w:r>
          </w:p>
          <w:p w:rsidR="004E4105" w:rsidRPr="00041E7C" w:rsidRDefault="004E4105" w:rsidP="00400DF4">
            <w:pPr>
              <w:tabs>
                <w:tab w:val="left" w:leader="dot" w:pos="934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от _________№ ______</w:t>
            </w:r>
          </w:p>
        </w:tc>
      </w:tr>
    </w:tbl>
    <w:p w:rsidR="004E4105" w:rsidRPr="00041E7C" w:rsidRDefault="004E4105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4E4105" w:rsidRPr="00041E7C" w:rsidRDefault="004E4105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4E4105" w:rsidRPr="00041E7C" w:rsidRDefault="004E4105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4E4105" w:rsidRPr="00BA12CA" w:rsidRDefault="004E4105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4E4105" w:rsidRPr="00BA12CA" w:rsidRDefault="004E4105" w:rsidP="008E1EAD">
      <w:pPr>
        <w:ind w:left="284" w:hanging="284"/>
        <w:rPr>
          <w:rFonts w:ascii="Times New Roman" w:hAnsi="Times New Roman" w:cs="Times New Roman"/>
          <w:b/>
          <w:sz w:val="32"/>
          <w:szCs w:val="32"/>
        </w:rPr>
      </w:pPr>
    </w:p>
    <w:p w:rsidR="004E4105" w:rsidRPr="00041E7C" w:rsidRDefault="004E4105" w:rsidP="008E1EAD">
      <w:pPr>
        <w:ind w:left="284" w:hanging="284"/>
        <w:rPr>
          <w:rFonts w:ascii="Times New Roman" w:hAnsi="Times New Roman" w:cs="Times New Roman"/>
          <w:b/>
          <w:sz w:val="27"/>
          <w:szCs w:val="27"/>
        </w:rPr>
      </w:pPr>
    </w:p>
    <w:p w:rsidR="004E4105" w:rsidRPr="00237F83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105" w:rsidRPr="00237F83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F83">
        <w:rPr>
          <w:rFonts w:ascii="Times New Roman" w:hAnsi="Times New Roman" w:cs="Times New Roman"/>
          <w:b/>
          <w:sz w:val="32"/>
          <w:szCs w:val="32"/>
        </w:rPr>
        <w:t>ГОДОВОЙ ПЛАН</w:t>
      </w:r>
    </w:p>
    <w:p w:rsidR="004E4105" w:rsidRPr="00237F83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F83">
        <w:rPr>
          <w:rFonts w:ascii="Times New Roman" w:hAnsi="Times New Roman" w:cs="Times New Roman"/>
          <w:b/>
          <w:sz w:val="32"/>
          <w:szCs w:val="32"/>
        </w:rPr>
        <w:t>работы</w:t>
      </w:r>
      <w:r w:rsidRPr="00237F83">
        <w:rPr>
          <w:rFonts w:ascii="Times New Roman" w:hAnsi="Times New Roman" w:cs="Times New Roman"/>
          <w:b/>
          <w:sz w:val="32"/>
          <w:szCs w:val="32"/>
        </w:rPr>
        <w:br/>
      </w:r>
      <w:r w:rsidR="008F6631">
        <w:rPr>
          <w:rFonts w:ascii="Times New Roman" w:hAnsi="Times New Roman" w:cs="Times New Roman"/>
          <w:b/>
          <w:sz w:val="32"/>
          <w:szCs w:val="32"/>
        </w:rPr>
        <w:t>на  2019 / 2020</w:t>
      </w:r>
      <w:r w:rsidRPr="00237F83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4E4105" w:rsidRPr="00237F83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105" w:rsidRPr="00041E7C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4105" w:rsidRPr="00041E7C" w:rsidRDefault="004E4105" w:rsidP="008E1EAD">
      <w:pPr>
        <w:ind w:left="284" w:hanging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4105" w:rsidRPr="00041E7C" w:rsidRDefault="004E4105" w:rsidP="008E1EAD">
      <w:pPr>
        <w:ind w:left="284" w:hanging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4105" w:rsidRPr="00041E7C" w:rsidRDefault="004E4105" w:rsidP="008E1EAD">
      <w:pPr>
        <w:ind w:left="284" w:hanging="284"/>
        <w:rPr>
          <w:rFonts w:ascii="Times New Roman" w:hAnsi="Times New Roman" w:cs="Times New Roman"/>
          <w:b/>
          <w:sz w:val="27"/>
          <w:szCs w:val="27"/>
        </w:rPr>
      </w:pPr>
    </w:p>
    <w:p w:rsidR="00400DF4" w:rsidRPr="00041E7C" w:rsidRDefault="00400DF4" w:rsidP="008E1EAD">
      <w:pPr>
        <w:ind w:left="284" w:hanging="284"/>
        <w:rPr>
          <w:rFonts w:ascii="Times New Roman" w:hAnsi="Times New Roman" w:cs="Times New Roman"/>
          <w:b/>
          <w:sz w:val="27"/>
          <w:szCs w:val="27"/>
        </w:rPr>
      </w:pPr>
    </w:p>
    <w:p w:rsidR="00400DF4" w:rsidRPr="00041E7C" w:rsidRDefault="00400DF4" w:rsidP="008E1EAD">
      <w:pPr>
        <w:ind w:left="284" w:hanging="284"/>
        <w:rPr>
          <w:rFonts w:ascii="Times New Roman" w:hAnsi="Times New Roman" w:cs="Times New Roman"/>
          <w:b/>
          <w:sz w:val="27"/>
          <w:szCs w:val="27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4A0"/>
      </w:tblPr>
      <w:tblGrid>
        <w:gridCol w:w="4825"/>
        <w:gridCol w:w="4825"/>
      </w:tblGrid>
      <w:tr w:rsidR="00063D30" w:rsidRPr="00041E7C" w:rsidTr="00063D30">
        <w:tc>
          <w:tcPr>
            <w:tcW w:w="4825" w:type="dxa"/>
          </w:tcPr>
          <w:p w:rsidR="00063D30" w:rsidRPr="00041E7C" w:rsidRDefault="00063D30" w:rsidP="00063D30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</w:p>
        </w:tc>
        <w:tc>
          <w:tcPr>
            <w:tcW w:w="4825" w:type="dxa"/>
          </w:tcPr>
          <w:p w:rsidR="00063D30" w:rsidRPr="00041E7C" w:rsidRDefault="00063D30" w:rsidP="00063D30">
            <w:pPr>
              <w:tabs>
                <w:tab w:val="left" w:leader="dot" w:pos="93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Принято</w:t>
            </w:r>
          </w:p>
          <w:p w:rsidR="00063D30" w:rsidRPr="00041E7C" w:rsidRDefault="00063D30" w:rsidP="00063D30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на заседании </w:t>
            </w:r>
          </w:p>
          <w:p w:rsidR="00063D30" w:rsidRPr="00041E7C" w:rsidRDefault="00063D30" w:rsidP="00063D30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педагогического совета </w:t>
            </w:r>
          </w:p>
          <w:p w:rsidR="00063D30" w:rsidRPr="00041E7C" w:rsidRDefault="00063D30" w:rsidP="00063D30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МБДОУ «Детский сад № 255»</w:t>
            </w:r>
          </w:p>
          <w:p w:rsidR="00063D30" w:rsidRPr="00041E7C" w:rsidRDefault="00063D30" w:rsidP="00063D30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протокол от ___________№_____</w:t>
            </w:r>
          </w:p>
        </w:tc>
      </w:tr>
    </w:tbl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Муниципальное бюджетное дошкольное образовательное учреждение «Детский сад №255» общеразвивающего вида</w:t>
      </w: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(МБДОУ «Детский сад №255»)</w:t>
      </w: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BA12CA">
        <w:rPr>
          <w:rFonts w:ascii="Times New Roman" w:hAnsi="Times New Roman" w:cs="Times New Roman"/>
          <w:sz w:val="32"/>
          <w:szCs w:val="32"/>
        </w:rPr>
        <w:t>02</w:t>
      </w:r>
      <w:r w:rsidR="00463A89">
        <w:rPr>
          <w:rFonts w:ascii="Times New Roman" w:hAnsi="Times New Roman" w:cs="Times New Roman"/>
          <w:sz w:val="32"/>
          <w:szCs w:val="32"/>
        </w:rPr>
        <w:t xml:space="preserve"> -</w:t>
      </w:r>
      <w:r w:rsidRPr="00BA12CA">
        <w:rPr>
          <w:rFonts w:ascii="Times New Roman" w:hAnsi="Times New Roman" w:cs="Times New Roman"/>
          <w:sz w:val="32"/>
          <w:szCs w:val="32"/>
        </w:rPr>
        <w:t xml:space="preserve"> Воспитательно - образовательная работа</w:t>
      </w: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ДЕЛО №02-</w:t>
      </w:r>
      <w:r w:rsidR="00463A89">
        <w:rPr>
          <w:rFonts w:ascii="Times New Roman" w:hAnsi="Times New Roman" w:cs="Times New Roman"/>
          <w:sz w:val="32"/>
          <w:szCs w:val="32"/>
        </w:rPr>
        <w:t>11</w:t>
      </w:r>
    </w:p>
    <w:p w:rsidR="00463A89" w:rsidRDefault="00463A89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463A89" w:rsidRDefault="00463A89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463A89" w:rsidRDefault="00463A89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463A89" w:rsidRDefault="00463A89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463A89" w:rsidRDefault="008F6631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Годовой план работы  на 2019/2020</w:t>
      </w:r>
      <w:r w:rsidR="00463A89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063D30" w:rsidRDefault="00063D30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463A89" w:rsidRDefault="00463A89" w:rsidP="00463A8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Начато__________  </w:t>
      </w:r>
    </w:p>
    <w:p w:rsidR="00463A89" w:rsidRDefault="00463A89" w:rsidP="00463A89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Окончено:________</w:t>
      </w:r>
    </w:p>
    <w:p w:rsidR="00463A89" w:rsidRPr="00463A89" w:rsidRDefault="00463A89" w:rsidP="00463A89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Хранить: </w:t>
      </w:r>
      <w:r w:rsidRPr="00463A89">
        <w:rPr>
          <w:rFonts w:ascii="Times New Roman" w:hAnsi="Times New Roman" w:cs="Times New Roman"/>
          <w:sz w:val="32"/>
          <w:szCs w:val="32"/>
          <w:u w:val="single"/>
        </w:rPr>
        <w:t>постоянно</w:t>
      </w:r>
    </w:p>
    <w:p w:rsidR="00063D30" w:rsidRDefault="00063D30" w:rsidP="00463A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6E81" w:rsidRPr="00BA12CA" w:rsidRDefault="004E4105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BA12CA"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="008F6631">
        <w:rPr>
          <w:rFonts w:ascii="Times New Roman" w:hAnsi="Times New Roman" w:cs="Times New Roman"/>
          <w:sz w:val="32"/>
          <w:szCs w:val="32"/>
        </w:rPr>
        <w:t>одержание годового плана на 2019/2020</w:t>
      </w:r>
      <w:r w:rsidRPr="00BA12CA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342"/>
        <w:gridCol w:w="1515"/>
      </w:tblGrid>
      <w:tr w:rsidR="004E4105" w:rsidRPr="00A67823" w:rsidTr="00237F83">
        <w:tc>
          <w:tcPr>
            <w:tcW w:w="846" w:type="dxa"/>
          </w:tcPr>
          <w:p w:rsidR="004E4105" w:rsidRPr="00A67823" w:rsidRDefault="004E4105" w:rsidP="00237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42" w:type="dxa"/>
          </w:tcPr>
          <w:p w:rsidR="004E4105" w:rsidRPr="00A67823" w:rsidRDefault="004E4105" w:rsidP="008E1EAD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Разделы плана</w:t>
            </w:r>
          </w:p>
        </w:tc>
        <w:tc>
          <w:tcPr>
            <w:tcW w:w="1515" w:type="dxa"/>
          </w:tcPr>
          <w:p w:rsidR="00237F83" w:rsidRDefault="00237F83" w:rsidP="00237F83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  <w:p w:rsidR="004E4105" w:rsidRPr="00A67823" w:rsidRDefault="004E4105" w:rsidP="00237F83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4E410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</w:tcPr>
          <w:p w:rsidR="004E4105" w:rsidRPr="00A67823" w:rsidRDefault="004E410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15" w:type="dxa"/>
          </w:tcPr>
          <w:p w:rsidR="004E4105" w:rsidRPr="00A67823" w:rsidRDefault="00043A6B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42" w:type="dxa"/>
          </w:tcPr>
          <w:p w:rsidR="004E4105" w:rsidRPr="00A67823" w:rsidRDefault="00F66BF2" w:rsidP="00183D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Проблемно-ориентир</w:t>
            </w:r>
            <w:r w:rsidR="00BD6416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ованный анализ деятельности  М</w:t>
            </w:r>
            <w:r w:rsidR="00043A6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BD6416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ДОУ</w:t>
            </w:r>
            <w:r w:rsidR="008F6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2018/2019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год.</w:t>
            </w:r>
          </w:p>
        </w:tc>
        <w:tc>
          <w:tcPr>
            <w:tcW w:w="1515" w:type="dxa"/>
          </w:tcPr>
          <w:p w:rsidR="004E4105" w:rsidRPr="00A67823" w:rsidRDefault="00043A6B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397F" w:rsidRPr="00A67823" w:rsidTr="00237F83">
        <w:tc>
          <w:tcPr>
            <w:tcW w:w="846" w:type="dxa"/>
          </w:tcPr>
          <w:p w:rsidR="00BA397F" w:rsidRPr="00A67823" w:rsidRDefault="00BA397F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42" w:type="dxa"/>
          </w:tcPr>
          <w:p w:rsidR="00BA397F" w:rsidRPr="00A67823" w:rsidRDefault="008F148A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</w:t>
            </w:r>
            <w:r w:rsidR="008F6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выполнения  задач за 2018/2019 учебный </w:t>
            </w:r>
            <w:r w:rsidR="00BA397F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15" w:type="dxa"/>
          </w:tcPr>
          <w:p w:rsidR="00BA397F" w:rsidRPr="00A67823" w:rsidRDefault="00043A6B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397F" w:rsidRPr="00A67823" w:rsidTr="00237F83">
        <w:tc>
          <w:tcPr>
            <w:tcW w:w="846" w:type="dxa"/>
          </w:tcPr>
          <w:p w:rsidR="00BA397F" w:rsidRPr="00A67823" w:rsidRDefault="00BA397F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42" w:type="dxa"/>
          </w:tcPr>
          <w:p w:rsidR="00BA397F" w:rsidRPr="00A67823" w:rsidRDefault="00BA397F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работы с педагогическими кадрами</w:t>
            </w:r>
          </w:p>
        </w:tc>
        <w:tc>
          <w:tcPr>
            <w:tcW w:w="1515" w:type="dxa"/>
          </w:tcPr>
          <w:p w:rsidR="00BA397F" w:rsidRPr="00A67823" w:rsidRDefault="00043A6B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7885" w:rsidRPr="00A67823" w:rsidTr="00237F83">
        <w:tc>
          <w:tcPr>
            <w:tcW w:w="846" w:type="dxa"/>
          </w:tcPr>
          <w:p w:rsidR="00367885" w:rsidRPr="00A67823" w:rsidRDefault="00FE0676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342" w:type="dxa"/>
          </w:tcPr>
          <w:p w:rsidR="00367885" w:rsidRPr="00A67823" w:rsidRDefault="0036788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</w:t>
            </w:r>
            <w:r w:rsidR="00A021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аттестации и 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повышении квалификации педагогов</w:t>
            </w:r>
          </w:p>
        </w:tc>
        <w:tc>
          <w:tcPr>
            <w:tcW w:w="1515" w:type="dxa"/>
          </w:tcPr>
          <w:p w:rsidR="00367885" w:rsidRPr="00A67823" w:rsidRDefault="00043A6B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7885" w:rsidRPr="00A67823" w:rsidTr="00237F83">
        <w:tc>
          <w:tcPr>
            <w:tcW w:w="846" w:type="dxa"/>
          </w:tcPr>
          <w:p w:rsidR="00367885" w:rsidRPr="00A67823" w:rsidRDefault="00FE0676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  <w:r w:rsidR="00367885" w:rsidRPr="00A67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367885" w:rsidRPr="00A67823" w:rsidRDefault="00367885" w:rsidP="00183D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</w:t>
            </w:r>
            <w:r w:rsidR="001B03BF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ия о достижениях педагогическог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о коллектива МБДО</w:t>
            </w:r>
            <w:r w:rsidR="001B03BF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8F6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 2018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/201</w:t>
            </w:r>
            <w:r w:rsidR="008F663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8F1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515" w:type="dxa"/>
          </w:tcPr>
          <w:p w:rsidR="00367885" w:rsidRPr="00A67823" w:rsidRDefault="00043A6B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7885" w:rsidRPr="00A67823" w:rsidTr="00237F83">
        <w:tc>
          <w:tcPr>
            <w:tcW w:w="846" w:type="dxa"/>
          </w:tcPr>
          <w:p w:rsidR="00367885" w:rsidRPr="00A67823" w:rsidRDefault="0036788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42" w:type="dxa"/>
          </w:tcPr>
          <w:p w:rsidR="00367885" w:rsidRPr="00A67823" w:rsidRDefault="00367885" w:rsidP="00BC38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выполнения  обр</w:t>
            </w:r>
            <w:r w:rsidR="00CF3C99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C387E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зовательной программы 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МБДОУ  по итогам педагогического мониторинга</w:t>
            </w:r>
          </w:p>
        </w:tc>
        <w:tc>
          <w:tcPr>
            <w:tcW w:w="1515" w:type="dxa"/>
          </w:tcPr>
          <w:p w:rsidR="00367885" w:rsidRPr="00A67823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Приоритетные направления деятельности МДОО</w:t>
            </w:r>
          </w:p>
        </w:tc>
        <w:tc>
          <w:tcPr>
            <w:tcW w:w="1515" w:type="dxa"/>
          </w:tcPr>
          <w:p w:rsidR="004E4105" w:rsidRPr="00A67823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42" w:type="dxa"/>
          </w:tcPr>
          <w:p w:rsidR="004E4105" w:rsidRPr="00A67823" w:rsidRDefault="008F6631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2019/2020</w:t>
            </w:r>
            <w:r w:rsidR="00F66BF2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515" w:type="dxa"/>
          </w:tcPr>
          <w:p w:rsidR="004E4105" w:rsidRPr="00A67823" w:rsidRDefault="008E1EAD" w:rsidP="005904F9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МДОО</w:t>
            </w:r>
            <w:r w:rsidR="00CF3C99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15" w:type="dxa"/>
          </w:tcPr>
          <w:p w:rsidR="004E4105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Совещания при заведующем</w:t>
            </w:r>
          </w:p>
        </w:tc>
        <w:tc>
          <w:tcPr>
            <w:tcW w:w="1515" w:type="dxa"/>
          </w:tcPr>
          <w:p w:rsidR="004E4105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 Педагогического Совета</w:t>
            </w:r>
          </w:p>
        </w:tc>
        <w:tc>
          <w:tcPr>
            <w:tcW w:w="1515" w:type="dxa"/>
          </w:tcPr>
          <w:p w:rsidR="004E4105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  Управляющего</w:t>
            </w:r>
            <w:r w:rsidR="003B2272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Совета</w:t>
            </w:r>
          </w:p>
        </w:tc>
        <w:tc>
          <w:tcPr>
            <w:tcW w:w="1515" w:type="dxa"/>
          </w:tcPr>
          <w:p w:rsidR="004E4105" w:rsidRPr="00043A6B" w:rsidRDefault="005904F9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 Попечительского Совета</w:t>
            </w:r>
          </w:p>
        </w:tc>
        <w:tc>
          <w:tcPr>
            <w:tcW w:w="1515" w:type="dxa"/>
          </w:tcPr>
          <w:p w:rsidR="004E4105" w:rsidRPr="00043A6B" w:rsidRDefault="005904F9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Заседания общего собрания трудового коллектива </w:t>
            </w:r>
          </w:p>
        </w:tc>
        <w:tc>
          <w:tcPr>
            <w:tcW w:w="1515" w:type="dxa"/>
          </w:tcPr>
          <w:p w:rsidR="004E4105" w:rsidRPr="00043A6B" w:rsidRDefault="00043A6B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183D4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342" w:type="dxa"/>
          </w:tcPr>
          <w:p w:rsidR="004E4105" w:rsidRPr="00BA12CA" w:rsidRDefault="00F66BF2" w:rsidP="00BA12CA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Методическая </w:t>
            </w:r>
            <w:r w:rsidR="00BA12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BA12C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1515" w:type="dxa"/>
          </w:tcPr>
          <w:p w:rsidR="004E4105" w:rsidRPr="00A67823" w:rsidRDefault="00043A6B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</w:tc>
        <w:tc>
          <w:tcPr>
            <w:tcW w:w="7342" w:type="dxa"/>
          </w:tcPr>
          <w:p w:rsidR="004E4105" w:rsidRPr="00A67823" w:rsidRDefault="00C40177" w:rsidP="00237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работы с педагогами </w:t>
            </w: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F66BF2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еминары-практикумы</w:t>
            </w:r>
            <w:r w:rsidR="00237F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66BF2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онсультации</w:t>
            </w: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F66BF2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астер-класс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ы, и</w:t>
            </w:r>
            <w:r w:rsidR="00F66BF2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ные формы работы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15" w:type="dxa"/>
          </w:tcPr>
          <w:p w:rsidR="004E4105" w:rsidRPr="00043A6B" w:rsidRDefault="00043A6B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  <w:r w:rsidR="00E12D8A" w:rsidRPr="00A67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4E4105" w:rsidRPr="00A67823" w:rsidRDefault="00F66BF2" w:rsidP="00237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аттестации</w:t>
            </w:r>
          </w:p>
        </w:tc>
        <w:tc>
          <w:tcPr>
            <w:tcW w:w="1515" w:type="dxa"/>
          </w:tcPr>
          <w:p w:rsidR="004E4105" w:rsidRPr="00043A6B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2D8A" w:rsidRPr="00A67823" w:rsidTr="00237F83">
        <w:tc>
          <w:tcPr>
            <w:tcW w:w="846" w:type="dxa"/>
          </w:tcPr>
          <w:p w:rsidR="00E12D8A" w:rsidRPr="00A67823" w:rsidRDefault="00E12D8A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7342" w:type="dxa"/>
          </w:tcPr>
          <w:p w:rsidR="00E12D8A" w:rsidRPr="00A67823" w:rsidRDefault="00183D4D" w:rsidP="00237F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График аттестации на 201</w:t>
            </w:r>
            <w:r w:rsidR="008F663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183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6631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E12D8A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 </w:t>
            </w:r>
          </w:p>
        </w:tc>
        <w:tc>
          <w:tcPr>
            <w:tcW w:w="1515" w:type="dxa"/>
          </w:tcPr>
          <w:p w:rsidR="00E12D8A" w:rsidRPr="00043A6B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5.3</w:t>
            </w:r>
          </w:p>
        </w:tc>
        <w:tc>
          <w:tcPr>
            <w:tcW w:w="7342" w:type="dxa"/>
          </w:tcPr>
          <w:p w:rsidR="004E4105" w:rsidRPr="00A67823" w:rsidRDefault="00F66BF2" w:rsidP="00237F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работе с молодыми специалистами (наставничество) </w:t>
            </w:r>
          </w:p>
        </w:tc>
        <w:tc>
          <w:tcPr>
            <w:tcW w:w="1515" w:type="dxa"/>
          </w:tcPr>
          <w:p w:rsidR="004E4105" w:rsidRPr="00043A6B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7342" w:type="dxa"/>
          </w:tcPr>
          <w:p w:rsidR="004E4105" w:rsidRPr="00A67823" w:rsidRDefault="00F66BF2" w:rsidP="00041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</w:t>
            </w:r>
            <w:r w:rsidR="00041E7C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реализации ФГОС ДО</w:t>
            </w:r>
          </w:p>
        </w:tc>
        <w:tc>
          <w:tcPr>
            <w:tcW w:w="1515" w:type="dxa"/>
          </w:tcPr>
          <w:p w:rsidR="004E4105" w:rsidRPr="00043A6B" w:rsidRDefault="00BA12CA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1E7C" w:rsidRPr="00A67823" w:rsidTr="00237F83">
        <w:tc>
          <w:tcPr>
            <w:tcW w:w="846" w:type="dxa"/>
          </w:tcPr>
          <w:p w:rsidR="00041E7C" w:rsidRPr="00A67823" w:rsidRDefault="00041E7C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342" w:type="dxa"/>
          </w:tcPr>
          <w:p w:rsidR="00041E7C" w:rsidRPr="00A67823" w:rsidRDefault="00041E7C" w:rsidP="004C21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внедрению профессионального стандарта «Педагог»</w:t>
            </w:r>
          </w:p>
        </w:tc>
        <w:tc>
          <w:tcPr>
            <w:tcW w:w="1515" w:type="dxa"/>
          </w:tcPr>
          <w:p w:rsidR="00041E7C" w:rsidRPr="00043A6B" w:rsidRDefault="005904F9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342" w:type="dxa"/>
          </w:tcPr>
          <w:p w:rsidR="004E4105" w:rsidRPr="00811567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Организационно-педагогические мероприятия с детьми</w:t>
            </w:r>
          </w:p>
        </w:tc>
        <w:tc>
          <w:tcPr>
            <w:tcW w:w="1515" w:type="dxa"/>
          </w:tcPr>
          <w:p w:rsidR="004E4105" w:rsidRPr="00043A6B" w:rsidRDefault="005904F9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</w:t>
            </w:r>
          </w:p>
        </w:tc>
        <w:tc>
          <w:tcPr>
            <w:tcW w:w="7342" w:type="dxa"/>
          </w:tcPr>
          <w:p w:rsidR="004E4105" w:rsidRPr="00A67823" w:rsidRDefault="00F66BF2" w:rsidP="00BA12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</w:t>
            </w:r>
            <w:r w:rsidR="00BA12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A12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Праздники.  Развлечения. Экскурсии. 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Тематические дни,</w:t>
            </w:r>
            <w:r w:rsidR="00BA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недели</w:t>
            </w:r>
            <w:r w:rsidR="00BA12C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15" w:type="dxa"/>
          </w:tcPr>
          <w:p w:rsidR="004E4105" w:rsidRPr="00043A6B" w:rsidRDefault="005904F9" w:rsidP="004C2156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342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работе с одаренными детьми </w:t>
            </w:r>
          </w:p>
        </w:tc>
        <w:tc>
          <w:tcPr>
            <w:tcW w:w="1515" w:type="dxa"/>
          </w:tcPr>
          <w:p w:rsidR="00F66BF2" w:rsidRPr="00043A6B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342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взаимодействию с семьей</w:t>
            </w:r>
          </w:p>
        </w:tc>
        <w:tc>
          <w:tcPr>
            <w:tcW w:w="1515" w:type="dxa"/>
          </w:tcPr>
          <w:p w:rsidR="00F66BF2" w:rsidRPr="00043A6B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342" w:type="dxa"/>
          </w:tcPr>
          <w:p w:rsidR="00F66BF2" w:rsidRPr="00A67823" w:rsidRDefault="00F66BF2" w:rsidP="008B02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Родительские собрания (общие, групповые)</w:t>
            </w:r>
          </w:p>
          <w:p w:rsidR="00F66BF2" w:rsidRPr="00BA12CA" w:rsidRDefault="00F66BF2" w:rsidP="00BA12CA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Выставки</w:t>
            </w:r>
            <w:r w:rsidR="00BA12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</w:t>
            </w:r>
            <w:r w:rsidR="00BA12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Праздники</w:t>
            </w:r>
            <w:r w:rsidR="00BA12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Иные формы работы</w:t>
            </w:r>
          </w:p>
        </w:tc>
        <w:tc>
          <w:tcPr>
            <w:tcW w:w="1515" w:type="dxa"/>
          </w:tcPr>
          <w:p w:rsidR="00F66BF2" w:rsidRPr="00043A6B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работе с неблагополучными семьями:</w:t>
            </w:r>
          </w:p>
        </w:tc>
        <w:tc>
          <w:tcPr>
            <w:tcW w:w="1515" w:type="dxa"/>
          </w:tcPr>
          <w:p w:rsidR="004E4105" w:rsidRPr="00043A6B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7342" w:type="dxa"/>
          </w:tcPr>
          <w:p w:rsidR="00F66BF2" w:rsidRPr="00A67823" w:rsidRDefault="00F66BF2" w:rsidP="004C21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Мероприятия, направленные на обеспечение вариативного дошкольного образования </w:t>
            </w:r>
          </w:p>
        </w:tc>
        <w:tc>
          <w:tcPr>
            <w:tcW w:w="1515" w:type="dxa"/>
          </w:tcPr>
          <w:p w:rsidR="00F66BF2" w:rsidRPr="00043A6B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на летний оздоровительный период</w:t>
            </w:r>
          </w:p>
        </w:tc>
        <w:tc>
          <w:tcPr>
            <w:tcW w:w="1515" w:type="dxa"/>
          </w:tcPr>
          <w:p w:rsidR="004E4105" w:rsidRPr="00043A6B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7342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социальными институтами</w:t>
            </w:r>
          </w:p>
        </w:tc>
        <w:tc>
          <w:tcPr>
            <w:tcW w:w="1515" w:type="dxa"/>
          </w:tcPr>
          <w:p w:rsidR="00F66BF2" w:rsidRPr="00043A6B" w:rsidRDefault="00043A6B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342" w:type="dxa"/>
          </w:tcPr>
          <w:p w:rsidR="00F66BF2" w:rsidRPr="00466F4F" w:rsidRDefault="00466F4F" w:rsidP="004C21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F4F">
              <w:rPr>
                <w:rFonts w:ascii="Times New Roman" w:hAnsi="Times New Roman" w:cs="Times New Roman"/>
                <w:sz w:val="28"/>
                <w:szCs w:val="28"/>
              </w:rPr>
              <w:t>Деятельность коллектива по созданию безопасного пространства и здоровьесберегающей среды</w:t>
            </w:r>
          </w:p>
        </w:tc>
        <w:tc>
          <w:tcPr>
            <w:tcW w:w="1515" w:type="dxa"/>
          </w:tcPr>
          <w:p w:rsidR="00F66BF2" w:rsidRPr="00043A6B" w:rsidRDefault="00043A6B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7342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Инновационная деятельность коллектива</w:t>
            </w:r>
          </w:p>
        </w:tc>
        <w:tc>
          <w:tcPr>
            <w:tcW w:w="1515" w:type="dxa"/>
          </w:tcPr>
          <w:p w:rsidR="00F66BF2" w:rsidRPr="00043A6B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0E2580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2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7342" w:type="dxa"/>
          </w:tcPr>
          <w:p w:rsidR="00F66BF2" w:rsidRPr="000E2580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580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внутриучрежденческого контроля</w:t>
            </w:r>
          </w:p>
        </w:tc>
        <w:tc>
          <w:tcPr>
            <w:tcW w:w="1515" w:type="dxa"/>
          </w:tcPr>
          <w:p w:rsidR="00F66BF2" w:rsidRPr="00043A6B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0635" w:rsidRPr="00A67823" w:rsidTr="00237F83">
        <w:tc>
          <w:tcPr>
            <w:tcW w:w="846" w:type="dxa"/>
          </w:tcPr>
          <w:p w:rsidR="00450635" w:rsidRPr="00A67823" w:rsidRDefault="0045063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342" w:type="dxa"/>
          </w:tcPr>
          <w:p w:rsidR="00450635" w:rsidRPr="00A67823" w:rsidRDefault="0045063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Общий план контроля</w:t>
            </w:r>
          </w:p>
        </w:tc>
        <w:tc>
          <w:tcPr>
            <w:tcW w:w="1515" w:type="dxa"/>
          </w:tcPr>
          <w:p w:rsidR="00450635" w:rsidRPr="00043A6B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0635" w:rsidRPr="00A67823" w:rsidTr="00237F83">
        <w:tc>
          <w:tcPr>
            <w:tcW w:w="846" w:type="dxa"/>
          </w:tcPr>
          <w:p w:rsidR="00450635" w:rsidRPr="00A67823" w:rsidRDefault="0045063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7342" w:type="dxa"/>
          </w:tcPr>
          <w:p w:rsidR="00450635" w:rsidRPr="00A67823" w:rsidRDefault="00450635" w:rsidP="004C21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контроля за организацией воспитательно- образовательного процесса</w:t>
            </w:r>
          </w:p>
        </w:tc>
        <w:tc>
          <w:tcPr>
            <w:tcW w:w="1515" w:type="dxa"/>
          </w:tcPr>
          <w:p w:rsidR="00450635" w:rsidRPr="00043A6B" w:rsidRDefault="00043A6B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6F4F" w:rsidRPr="00A67823" w:rsidTr="00237F83">
        <w:tc>
          <w:tcPr>
            <w:tcW w:w="846" w:type="dxa"/>
          </w:tcPr>
          <w:p w:rsidR="00466F4F" w:rsidRPr="00A67823" w:rsidRDefault="005459C1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7342" w:type="dxa"/>
          </w:tcPr>
          <w:p w:rsidR="00466F4F" w:rsidRPr="00A67823" w:rsidRDefault="005459C1" w:rsidP="004C21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Циклограмма систематического контроля</w:t>
            </w:r>
          </w:p>
        </w:tc>
        <w:tc>
          <w:tcPr>
            <w:tcW w:w="1515" w:type="dxa"/>
          </w:tcPr>
          <w:p w:rsidR="00466F4F" w:rsidRDefault="005459C1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0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7342" w:type="dxa"/>
          </w:tcPr>
          <w:p w:rsidR="00F66BF2" w:rsidRPr="00A67823" w:rsidRDefault="00F66BF2" w:rsidP="002A69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Административно-хозяйственная и финансовая деятельность</w:t>
            </w:r>
          </w:p>
        </w:tc>
        <w:tc>
          <w:tcPr>
            <w:tcW w:w="1515" w:type="dxa"/>
          </w:tcPr>
          <w:p w:rsidR="00F66BF2" w:rsidRPr="00043A6B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3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педагогических кадрах</w:t>
            </w:r>
          </w:p>
        </w:tc>
        <w:tc>
          <w:tcPr>
            <w:tcW w:w="1515" w:type="dxa"/>
          </w:tcPr>
          <w:p w:rsidR="00F66BF2" w:rsidRPr="00043A6B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3A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Лист корректировки годового плана</w:t>
            </w:r>
          </w:p>
        </w:tc>
        <w:tc>
          <w:tcPr>
            <w:tcW w:w="1515" w:type="dxa"/>
          </w:tcPr>
          <w:p w:rsidR="00F66BF2" w:rsidRPr="00043A6B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3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E4105" w:rsidRPr="00A67823" w:rsidRDefault="004E4105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029B8" w:rsidRPr="00041E7C" w:rsidRDefault="002029B8" w:rsidP="008E1EAD">
      <w:pPr>
        <w:ind w:left="284" w:hanging="284"/>
        <w:rPr>
          <w:sz w:val="27"/>
          <w:szCs w:val="27"/>
        </w:rPr>
      </w:pPr>
    </w:p>
    <w:p w:rsidR="002029B8" w:rsidRPr="00041E7C" w:rsidRDefault="002029B8" w:rsidP="008E1EAD">
      <w:pPr>
        <w:ind w:left="284" w:hanging="284"/>
        <w:rPr>
          <w:sz w:val="27"/>
          <w:szCs w:val="27"/>
        </w:rPr>
      </w:pPr>
    </w:p>
    <w:p w:rsidR="002029B8" w:rsidRPr="00041E7C" w:rsidRDefault="002029B8" w:rsidP="008E1EAD">
      <w:pPr>
        <w:ind w:left="284" w:hanging="284"/>
        <w:rPr>
          <w:sz w:val="27"/>
          <w:szCs w:val="27"/>
        </w:rPr>
      </w:pPr>
    </w:p>
    <w:p w:rsidR="002029B8" w:rsidRPr="00041E7C" w:rsidRDefault="002029B8" w:rsidP="008E1EAD">
      <w:pPr>
        <w:ind w:left="284" w:hanging="284"/>
        <w:rPr>
          <w:sz w:val="27"/>
          <w:szCs w:val="27"/>
        </w:rPr>
      </w:pPr>
    </w:p>
    <w:p w:rsidR="002029B8" w:rsidRPr="00041E7C" w:rsidRDefault="002029B8" w:rsidP="008E1EAD">
      <w:pPr>
        <w:ind w:left="284" w:hanging="284"/>
        <w:rPr>
          <w:sz w:val="27"/>
          <w:szCs w:val="27"/>
        </w:rPr>
      </w:pPr>
    </w:p>
    <w:p w:rsidR="00BD6416" w:rsidRPr="00041E7C" w:rsidRDefault="00BD6416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BD6416" w:rsidRPr="00041E7C" w:rsidRDefault="00BD6416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BD6416" w:rsidRPr="00041E7C" w:rsidRDefault="00BD6416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BD6416" w:rsidRPr="00041E7C" w:rsidRDefault="00BD6416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BD6416" w:rsidRPr="00041E7C" w:rsidRDefault="00BD6416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BD6416" w:rsidRPr="00041E7C" w:rsidRDefault="00BD6416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BD6416" w:rsidRPr="00041E7C" w:rsidRDefault="00BD6416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BA397F" w:rsidRPr="00041E7C" w:rsidRDefault="00BA397F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237F83" w:rsidRDefault="00237F83" w:rsidP="008E1EA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BA12CA" w:rsidRDefault="00BA12CA" w:rsidP="008E1EA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BA12CA" w:rsidRDefault="00BA12CA" w:rsidP="008E1EA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E0676" w:rsidRDefault="00FE0676" w:rsidP="008E1EA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029B8" w:rsidRPr="00237F83" w:rsidRDefault="002029B8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237F83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записка.</w:t>
      </w:r>
    </w:p>
    <w:p w:rsidR="002029B8" w:rsidRPr="00A67823" w:rsidRDefault="002029B8" w:rsidP="003B76B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67823">
        <w:rPr>
          <w:rFonts w:ascii="Times New Roman" w:hAnsi="Times New Roman" w:cs="Times New Roman"/>
          <w:sz w:val="28"/>
          <w:szCs w:val="28"/>
        </w:rPr>
        <w:t>Наименование учреждения: муниципальное бюджетное дошкольное образовательное  учреждение «Детский сад № 255» общеразвивающего вида</w:t>
      </w:r>
    </w:p>
    <w:p w:rsidR="00B03075" w:rsidRPr="00A67823" w:rsidRDefault="002029B8" w:rsidP="003B76B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67823">
        <w:rPr>
          <w:rFonts w:ascii="Times New Roman" w:hAnsi="Times New Roman" w:cs="Times New Roman"/>
          <w:sz w:val="28"/>
          <w:szCs w:val="28"/>
        </w:rPr>
        <w:t>Юридический  адрес:</w:t>
      </w:r>
      <w:r w:rsidR="00B03075" w:rsidRPr="00A67823">
        <w:rPr>
          <w:rFonts w:ascii="Times New Roman" w:hAnsi="Times New Roman" w:cs="Times New Roman"/>
          <w:sz w:val="28"/>
          <w:szCs w:val="28"/>
        </w:rPr>
        <w:t xml:space="preserve"> 656063, г. Барнаул</w:t>
      </w:r>
      <w:r w:rsidR="008F6631">
        <w:rPr>
          <w:rFonts w:ascii="Times New Roman" w:hAnsi="Times New Roman" w:cs="Times New Roman"/>
          <w:sz w:val="28"/>
          <w:szCs w:val="28"/>
        </w:rPr>
        <w:t>, ул. Гущина,187, телефон 569453</w:t>
      </w:r>
    </w:p>
    <w:p w:rsidR="00B03075" w:rsidRPr="006A4B47" w:rsidRDefault="003B76BA" w:rsidP="003B76B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67823">
        <w:rPr>
          <w:rFonts w:ascii="Times New Roman" w:hAnsi="Times New Roman" w:cs="Times New Roman"/>
          <w:sz w:val="28"/>
          <w:szCs w:val="28"/>
        </w:rPr>
        <w:t>Ли</w:t>
      </w:r>
      <w:r w:rsidR="00B03075" w:rsidRPr="00A67823">
        <w:rPr>
          <w:rFonts w:ascii="Times New Roman" w:hAnsi="Times New Roman" w:cs="Times New Roman"/>
          <w:sz w:val="28"/>
          <w:szCs w:val="28"/>
        </w:rPr>
        <w:t>цензия на право</w:t>
      </w:r>
      <w:r w:rsidR="00AB2B0E" w:rsidRPr="00A67823">
        <w:rPr>
          <w:rFonts w:ascii="Times New Roman" w:hAnsi="Times New Roman" w:cs="Times New Roman"/>
          <w:sz w:val="28"/>
          <w:szCs w:val="28"/>
        </w:rPr>
        <w:t xml:space="preserve"> </w:t>
      </w:r>
      <w:r w:rsidR="00B03075" w:rsidRPr="00A67823">
        <w:rPr>
          <w:rFonts w:ascii="Times New Roman" w:hAnsi="Times New Roman" w:cs="Times New Roman"/>
          <w:sz w:val="28"/>
          <w:szCs w:val="28"/>
        </w:rPr>
        <w:t>ведения образов</w:t>
      </w:r>
      <w:r w:rsidRPr="00A67823">
        <w:rPr>
          <w:rFonts w:ascii="Times New Roman" w:hAnsi="Times New Roman" w:cs="Times New Roman"/>
          <w:sz w:val="28"/>
          <w:szCs w:val="28"/>
        </w:rPr>
        <w:t>ательной деятельности №</w:t>
      </w:r>
      <w:r w:rsidR="00E77BB0">
        <w:rPr>
          <w:rFonts w:ascii="Times New Roman" w:hAnsi="Times New Roman" w:cs="Times New Roman"/>
          <w:sz w:val="28"/>
          <w:szCs w:val="28"/>
        </w:rPr>
        <w:t xml:space="preserve"> </w:t>
      </w:r>
      <w:r w:rsidRPr="00A67823">
        <w:rPr>
          <w:rFonts w:ascii="Times New Roman" w:hAnsi="Times New Roman" w:cs="Times New Roman"/>
          <w:sz w:val="28"/>
          <w:szCs w:val="28"/>
        </w:rPr>
        <w:t xml:space="preserve">649 от </w:t>
      </w:r>
      <w:r w:rsidRPr="006A4B47">
        <w:rPr>
          <w:rFonts w:ascii="Times New Roman" w:hAnsi="Times New Roman" w:cs="Times New Roman"/>
          <w:sz w:val="28"/>
          <w:szCs w:val="28"/>
        </w:rPr>
        <w:t>0</w:t>
      </w:r>
      <w:r w:rsidR="006A4B47" w:rsidRPr="006A4B47">
        <w:rPr>
          <w:rFonts w:ascii="Times New Roman" w:hAnsi="Times New Roman" w:cs="Times New Roman"/>
          <w:sz w:val="28"/>
          <w:szCs w:val="28"/>
        </w:rPr>
        <w:t>1</w:t>
      </w:r>
      <w:r w:rsidR="00B03075" w:rsidRPr="006A4B47">
        <w:rPr>
          <w:rFonts w:ascii="Times New Roman" w:hAnsi="Times New Roman" w:cs="Times New Roman"/>
          <w:sz w:val="28"/>
          <w:szCs w:val="28"/>
        </w:rPr>
        <w:t>.08.2011</w:t>
      </w:r>
    </w:p>
    <w:p w:rsidR="00A67823" w:rsidRPr="00A67823" w:rsidRDefault="00AF1A23" w:rsidP="00237F8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67823">
        <w:rPr>
          <w:rFonts w:ascii="Times New Roman" w:hAnsi="Times New Roman" w:cs="Times New Roman"/>
          <w:sz w:val="28"/>
          <w:szCs w:val="28"/>
        </w:rPr>
        <w:t>Кадровый состав (</w:t>
      </w:r>
      <w:r w:rsidR="008F6631">
        <w:rPr>
          <w:rFonts w:ascii="Times New Roman" w:hAnsi="Times New Roman" w:cs="Times New Roman"/>
          <w:sz w:val="28"/>
          <w:szCs w:val="28"/>
        </w:rPr>
        <w:t>по состоянию на май 2019</w:t>
      </w:r>
      <w:r w:rsidR="00B03075" w:rsidRPr="00A67823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B03075" w:rsidRPr="00A67823" w:rsidRDefault="00B03075" w:rsidP="00237F8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67823">
        <w:rPr>
          <w:rFonts w:ascii="Times New Roman" w:hAnsi="Times New Roman" w:cs="Times New Roman"/>
          <w:sz w:val="28"/>
          <w:szCs w:val="28"/>
        </w:rPr>
        <w:t>Всего педагогических работников</w:t>
      </w:r>
      <w:r w:rsidR="008F6631">
        <w:rPr>
          <w:rFonts w:ascii="Times New Roman" w:hAnsi="Times New Roman" w:cs="Times New Roman"/>
          <w:sz w:val="28"/>
          <w:szCs w:val="28"/>
        </w:rPr>
        <w:t xml:space="preserve">: 26 </w:t>
      </w:r>
      <w:r w:rsidR="00AF1A23" w:rsidRPr="00A67823">
        <w:rPr>
          <w:rFonts w:ascii="Times New Roman" w:hAnsi="Times New Roman" w:cs="Times New Roman"/>
          <w:sz w:val="28"/>
          <w:szCs w:val="28"/>
        </w:rPr>
        <w:t>человек</w:t>
      </w:r>
    </w:p>
    <w:p w:rsidR="00B03075" w:rsidRPr="00041E7C" w:rsidRDefault="00B03075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Из них:  </w:t>
      </w:r>
    </w:p>
    <w:p w:rsidR="00F928EC" w:rsidRDefault="00B03075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Старший воспитатель-1</w:t>
      </w:r>
    </w:p>
    <w:p w:rsidR="00B03075" w:rsidRPr="00041E7C" w:rsidRDefault="00B03075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Воспит</w:t>
      </w:r>
      <w:r w:rsidR="00487553">
        <w:rPr>
          <w:rFonts w:ascii="Times New Roman" w:hAnsi="Times New Roman" w:cs="Times New Roman"/>
          <w:sz w:val="27"/>
          <w:szCs w:val="27"/>
        </w:rPr>
        <w:t>атели-</w:t>
      </w:r>
      <w:r w:rsidR="008F6631">
        <w:rPr>
          <w:rFonts w:ascii="Times New Roman" w:hAnsi="Times New Roman" w:cs="Times New Roman"/>
          <w:sz w:val="27"/>
          <w:szCs w:val="27"/>
        </w:rPr>
        <w:t>21</w:t>
      </w:r>
    </w:p>
    <w:p w:rsidR="00A31221" w:rsidRPr="00041E7C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Педагог-психолог-</w:t>
      </w:r>
      <w:r w:rsidR="00D76E09">
        <w:rPr>
          <w:rFonts w:ascii="Times New Roman" w:hAnsi="Times New Roman" w:cs="Times New Roman"/>
          <w:sz w:val="27"/>
          <w:szCs w:val="27"/>
        </w:rPr>
        <w:t>1</w:t>
      </w:r>
    </w:p>
    <w:p w:rsidR="00A31221" w:rsidRPr="00041E7C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Музыкальные</w:t>
      </w:r>
      <w:r w:rsidR="006258DE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Pr="00041E7C">
        <w:rPr>
          <w:rFonts w:ascii="Times New Roman" w:hAnsi="Times New Roman" w:cs="Times New Roman"/>
          <w:sz w:val="27"/>
          <w:szCs w:val="27"/>
        </w:rPr>
        <w:t xml:space="preserve"> руководители-2;</w:t>
      </w:r>
    </w:p>
    <w:p w:rsidR="00D76E09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Инструктор по физической культуре- 1</w:t>
      </w:r>
    </w:p>
    <w:p w:rsidR="006A4B47" w:rsidRPr="00645D9B" w:rsidRDefault="00A31221" w:rsidP="006A4B4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6A4B47">
        <w:rPr>
          <w:rFonts w:ascii="Times New Roman" w:hAnsi="Times New Roman" w:cs="Times New Roman"/>
          <w:sz w:val="27"/>
          <w:szCs w:val="27"/>
        </w:rPr>
        <w:t>с высшим  образованием- 18человек (69</w:t>
      </w:r>
      <w:r w:rsidR="006A4B47" w:rsidRPr="00645D9B">
        <w:rPr>
          <w:rFonts w:ascii="Times New Roman" w:hAnsi="Times New Roman" w:cs="Times New Roman"/>
          <w:sz w:val="27"/>
          <w:szCs w:val="27"/>
        </w:rPr>
        <w:t>%)</w:t>
      </w:r>
    </w:p>
    <w:p w:rsidR="006A4B47" w:rsidRPr="00645D9B" w:rsidRDefault="006A4B47" w:rsidP="006A4B4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 xml:space="preserve">со средним профессиональным-8 </w:t>
      </w:r>
      <w:r>
        <w:rPr>
          <w:rFonts w:ascii="Times New Roman" w:hAnsi="Times New Roman" w:cs="Times New Roman"/>
          <w:sz w:val="27"/>
          <w:szCs w:val="27"/>
        </w:rPr>
        <w:t>человек (31</w:t>
      </w:r>
      <w:r w:rsidRPr="00645D9B">
        <w:rPr>
          <w:rFonts w:ascii="Times New Roman" w:hAnsi="Times New Roman" w:cs="Times New Roman"/>
          <w:sz w:val="27"/>
          <w:szCs w:val="27"/>
        </w:rPr>
        <w:t>%)</w:t>
      </w:r>
    </w:p>
    <w:p w:rsidR="006A4B47" w:rsidRPr="00645D9B" w:rsidRDefault="006A4B47" w:rsidP="006A4B4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 xml:space="preserve"> По итогам  аттестации:</w:t>
      </w:r>
    </w:p>
    <w:p w:rsidR="006A4B47" w:rsidRPr="00645D9B" w:rsidRDefault="006A4B47" w:rsidP="006A4B4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 xml:space="preserve">Высшая </w:t>
      </w:r>
      <w:r>
        <w:rPr>
          <w:rFonts w:ascii="Times New Roman" w:hAnsi="Times New Roman" w:cs="Times New Roman"/>
          <w:sz w:val="27"/>
          <w:szCs w:val="27"/>
        </w:rPr>
        <w:t xml:space="preserve"> квалификационная категория – 12 человек (46</w:t>
      </w:r>
      <w:r w:rsidRPr="00645D9B">
        <w:rPr>
          <w:rFonts w:ascii="Times New Roman" w:hAnsi="Times New Roman" w:cs="Times New Roman"/>
          <w:sz w:val="27"/>
          <w:szCs w:val="27"/>
        </w:rPr>
        <w:t>%)</w:t>
      </w:r>
    </w:p>
    <w:p w:rsidR="006A4B47" w:rsidRPr="00645D9B" w:rsidRDefault="006A4B47" w:rsidP="006A4B4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>Первая квалификационная категор</w:t>
      </w:r>
      <w:r>
        <w:rPr>
          <w:rFonts w:ascii="Times New Roman" w:hAnsi="Times New Roman" w:cs="Times New Roman"/>
          <w:sz w:val="27"/>
          <w:szCs w:val="27"/>
        </w:rPr>
        <w:t>ия- 12 человек (46</w:t>
      </w:r>
      <w:r w:rsidRPr="00645D9B">
        <w:rPr>
          <w:rFonts w:ascii="Times New Roman" w:hAnsi="Times New Roman" w:cs="Times New Roman"/>
          <w:sz w:val="27"/>
          <w:szCs w:val="27"/>
        </w:rPr>
        <w:t>%)</w:t>
      </w:r>
    </w:p>
    <w:p w:rsidR="006A4B47" w:rsidRDefault="006A4B47" w:rsidP="006A4B4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>Соответствие занимаемой должности</w:t>
      </w:r>
      <w:r>
        <w:rPr>
          <w:rFonts w:ascii="Times New Roman" w:hAnsi="Times New Roman" w:cs="Times New Roman"/>
          <w:sz w:val="27"/>
          <w:szCs w:val="27"/>
        </w:rPr>
        <w:t>- 0</w:t>
      </w:r>
      <w:r w:rsidRPr="00645D9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человек (0</w:t>
      </w:r>
      <w:r w:rsidRPr="00645D9B">
        <w:rPr>
          <w:rFonts w:ascii="Times New Roman" w:hAnsi="Times New Roman" w:cs="Times New Roman"/>
          <w:sz w:val="27"/>
          <w:szCs w:val="27"/>
        </w:rPr>
        <w:t>%)</w:t>
      </w:r>
    </w:p>
    <w:p w:rsidR="006A4B47" w:rsidRPr="00645D9B" w:rsidRDefault="006A4B47" w:rsidP="006A4B4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Без категории-2 человека ( 8%)</w:t>
      </w:r>
    </w:p>
    <w:p w:rsidR="00D76E09" w:rsidRDefault="00D76E09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14724B" w:rsidRPr="006B0BDE" w:rsidRDefault="00E52CA2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Контингент воспитанников на 2019/2020</w:t>
      </w:r>
      <w:r w:rsidR="0014724B" w:rsidRPr="006B0BDE">
        <w:rPr>
          <w:rFonts w:ascii="Times New Roman" w:hAnsi="Times New Roman" w:cs="Times New Roman"/>
          <w:sz w:val="27"/>
          <w:szCs w:val="27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14DB6" w:rsidRPr="00041E7C" w:rsidTr="00041968">
        <w:tc>
          <w:tcPr>
            <w:tcW w:w="4785" w:type="dxa"/>
          </w:tcPr>
          <w:p w:rsidR="00814DB6" w:rsidRPr="00041E7C" w:rsidRDefault="00814DB6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Списочный состав</w:t>
            </w:r>
          </w:p>
        </w:tc>
        <w:tc>
          <w:tcPr>
            <w:tcW w:w="4786" w:type="dxa"/>
          </w:tcPr>
          <w:p w:rsidR="00814DB6" w:rsidRPr="00041E7C" w:rsidRDefault="00B13BA0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E52CA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814DB6" w:rsidRPr="00041E7C" w:rsidTr="00041968">
        <w:tc>
          <w:tcPr>
            <w:tcW w:w="4785" w:type="dxa"/>
          </w:tcPr>
          <w:p w:rsidR="00814DB6" w:rsidRPr="00041E7C" w:rsidRDefault="00814DB6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Количество групп</w:t>
            </w:r>
          </w:p>
        </w:tc>
        <w:tc>
          <w:tcPr>
            <w:tcW w:w="4786" w:type="dxa"/>
          </w:tcPr>
          <w:p w:rsidR="00814DB6" w:rsidRPr="00041E7C" w:rsidRDefault="00814DB6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814DB6" w:rsidRPr="00041E7C" w:rsidTr="00041968">
        <w:trPr>
          <w:trHeight w:val="329"/>
        </w:trPr>
        <w:tc>
          <w:tcPr>
            <w:tcW w:w="4785" w:type="dxa"/>
          </w:tcPr>
          <w:p w:rsidR="00814DB6" w:rsidRPr="00041E7C" w:rsidRDefault="00814DB6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</w:tc>
        <w:tc>
          <w:tcPr>
            <w:tcW w:w="4786" w:type="dxa"/>
          </w:tcPr>
          <w:p w:rsidR="00814DB6" w:rsidRPr="00041E7C" w:rsidRDefault="00814DB6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2CA2" w:rsidRPr="00041E7C" w:rsidTr="00041968">
        <w:trPr>
          <w:trHeight w:val="329"/>
        </w:trPr>
        <w:tc>
          <w:tcPr>
            <w:tcW w:w="4785" w:type="dxa"/>
          </w:tcPr>
          <w:p w:rsidR="00E52CA2" w:rsidRPr="00041E7C" w:rsidRDefault="00326D53" w:rsidP="00326D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1-ая группа раннего возраста (1-2)-1</w:t>
            </w:r>
            <w:r w:rsidR="00E52CA2">
              <w:rPr>
                <w:rFonts w:ascii="Times New Roman" w:hAnsi="Times New Roman" w:cs="Times New Roman"/>
                <w:sz w:val="27"/>
                <w:szCs w:val="27"/>
              </w:rPr>
              <w:t>группа</w:t>
            </w:r>
          </w:p>
        </w:tc>
        <w:tc>
          <w:tcPr>
            <w:tcW w:w="4786" w:type="dxa"/>
          </w:tcPr>
          <w:p w:rsidR="00E52CA2" w:rsidRPr="00041E7C" w:rsidRDefault="00E52CA2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 детей</w:t>
            </w:r>
          </w:p>
        </w:tc>
      </w:tr>
      <w:tr w:rsidR="00814DB6" w:rsidRPr="00041E7C" w:rsidTr="00041968">
        <w:tc>
          <w:tcPr>
            <w:tcW w:w="4785" w:type="dxa"/>
          </w:tcPr>
          <w:p w:rsidR="00326D53" w:rsidRDefault="00326D53" w:rsidP="00326D5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2-ая группа раннего возраста</w:t>
            </w:r>
            <w:r w:rsidR="00E52CA2">
              <w:rPr>
                <w:rFonts w:ascii="Times New Roman" w:hAnsi="Times New Roman" w:cs="Times New Roman"/>
                <w:sz w:val="27"/>
                <w:szCs w:val="27"/>
              </w:rPr>
              <w:t xml:space="preserve"> (2-3 )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  <w:p w:rsidR="00814DB6" w:rsidRPr="00041E7C" w:rsidRDefault="00E52CA2" w:rsidP="00326D5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67694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группы</w:t>
            </w:r>
          </w:p>
        </w:tc>
        <w:tc>
          <w:tcPr>
            <w:tcW w:w="4786" w:type="dxa"/>
          </w:tcPr>
          <w:p w:rsidR="00814DB6" w:rsidRPr="00041E7C" w:rsidRDefault="00B13BA0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52 ребенка</w:t>
            </w:r>
          </w:p>
        </w:tc>
      </w:tr>
      <w:tr w:rsidR="00814DB6" w:rsidRPr="00041E7C" w:rsidTr="00041968">
        <w:tc>
          <w:tcPr>
            <w:tcW w:w="4785" w:type="dxa"/>
          </w:tcPr>
          <w:p w:rsidR="00814DB6" w:rsidRPr="00041E7C" w:rsidRDefault="00326D53" w:rsidP="00326D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E52CA2">
              <w:rPr>
                <w:rFonts w:ascii="Times New Roman" w:hAnsi="Times New Roman" w:cs="Times New Roman"/>
                <w:sz w:val="27"/>
                <w:szCs w:val="27"/>
              </w:rPr>
              <w:t xml:space="preserve">ладшая (3-4 </w:t>
            </w:r>
            <w:r w:rsidR="00567694" w:rsidRPr="00041E7C">
              <w:rPr>
                <w:rFonts w:ascii="Times New Roman" w:hAnsi="Times New Roman" w:cs="Times New Roman"/>
                <w:sz w:val="27"/>
                <w:szCs w:val="27"/>
              </w:rPr>
              <w:t>)- 2 группы</w:t>
            </w:r>
          </w:p>
        </w:tc>
        <w:tc>
          <w:tcPr>
            <w:tcW w:w="4786" w:type="dxa"/>
          </w:tcPr>
          <w:p w:rsidR="00814DB6" w:rsidRPr="00041E7C" w:rsidRDefault="00242AA6" w:rsidP="00242AA6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 детей</w:t>
            </w:r>
          </w:p>
        </w:tc>
      </w:tr>
      <w:tr w:rsidR="00814DB6" w:rsidRPr="00041E7C" w:rsidTr="00041968">
        <w:trPr>
          <w:trHeight w:val="402"/>
        </w:trPr>
        <w:tc>
          <w:tcPr>
            <w:tcW w:w="4785" w:type="dxa"/>
          </w:tcPr>
          <w:p w:rsidR="00814DB6" w:rsidRPr="00041E7C" w:rsidRDefault="00E52CA2" w:rsidP="00242AA6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Средняя (4-5 </w:t>
            </w:r>
            <w:r w:rsidR="00567694" w:rsidRPr="00041E7C">
              <w:rPr>
                <w:rFonts w:ascii="Times New Roman" w:hAnsi="Times New Roman" w:cs="Times New Roman"/>
                <w:sz w:val="27"/>
                <w:szCs w:val="27"/>
              </w:rPr>
              <w:t>)-</w:t>
            </w:r>
            <w:r w:rsidR="00242AA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67694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группы</w:t>
            </w:r>
          </w:p>
        </w:tc>
        <w:tc>
          <w:tcPr>
            <w:tcW w:w="4786" w:type="dxa"/>
          </w:tcPr>
          <w:p w:rsidR="00814DB6" w:rsidRPr="00041E7C" w:rsidRDefault="00242AA6" w:rsidP="00242AA6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  детей</w:t>
            </w:r>
          </w:p>
        </w:tc>
      </w:tr>
      <w:tr w:rsidR="00814DB6" w:rsidRPr="00041E7C" w:rsidTr="00041968">
        <w:trPr>
          <w:trHeight w:val="382"/>
        </w:trPr>
        <w:tc>
          <w:tcPr>
            <w:tcW w:w="4785" w:type="dxa"/>
          </w:tcPr>
          <w:p w:rsidR="00814DB6" w:rsidRPr="00041E7C" w:rsidRDefault="00E52CA2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Старшая (5-6 )- 2</w:t>
            </w:r>
            <w:r w:rsidR="00567694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группы</w:t>
            </w:r>
          </w:p>
        </w:tc>
        <w:tc>
          <w:tcPr>
            <w:tcW w:w="4786" w:type="dxa"/>
          </w:tcPr>
          <w:p w:rsidR="00814DB6" w:rsidRPr="00041E7C" w:rsidRDefault="00E52CA2" w:rsidP="00E52CA2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</w:t>
            </w:r>
            <w:r w:rsidR="00B13BA0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детей</w:t>
            </w:r>
          </w:p>
        </w:tc>
      </w:tr>
      <w:tr w:rsidR="00567694" w:rsidRPr="00041E7C" w:rsidTr="00041968">
        <w:tc>
          <w:tcPr>
            <w:tcW w:w="4785" w:type="dxa"/>
          </w:tcPr>
          <w:p w:rsidR="00567694" w:rsidRPr="00041E7C" w:rsidRDefault="00567694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Подготовительная</w:t>
            </w:r>
            <w:r w:rsidR="000615A0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42AA6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6-7 лет)</w:t>
            </w:r>
            <w:r w:rsidR="00242AA6">
              <w:rPr>
                <w:rFonts w:ascii="Times New Roman" w:hAnsi="Times New Roman" w:cs="Times New Roman"/>
                <w:sz w:val="27"/>
                <w:szCs w:val="27"/>
              </w:rPr>
              <w:t>-3</w:t>
            </w:r>
            <w:r w:rsidR="00B13BA0" w:rsidRPr="00041E7C">
              <w:rPr>
                <w:rFonts w:ascii="Times New Roman" w:hAnsi="Times New Roman" w:cs="Times New Roman"/>
                <w:sz w:val="27"/>
                <w:szCs w:val="27"/>
              </w:rPr>
              <w:t>группы</w:t>
            </w:r>
          </w:p>
        </w:tc>
        <w:tc>
          <w:tcPr>
            <w:tcW w:w="4786" w:type="dxa"/>
          </w:tcPr>
          <w:p w:rsidR="00567694" w:rsidRPr="00041E7C" w:rsidRDefault="00E52CA2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  детей</w:t>
            </w:r>
          </w:p>
        </w:tc>
      </w:tr>
    </w:tbl>
    <w:p w:rsidR="00814DB6" w:rsidRPr="00041E7C" w:rsidRDefault="00814DB6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237F83" w:rsidRDefault="00237F83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11321F" w:rsidRPr="008A68EB" w:rsidRDefault="00B13BA0" w:rsidP="008E1EA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A68EB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</w:t>
      </w:r>
    </w:p>
    <w:p w:rsidR="0014724B" w:rsidRPr="008A68EB" w:rsidRDefault="00B13BA0" w:rsidP="003B76BA">
      <w:pPr>
        <w:rPr>
          <w:rFonts w:ascii="Times New Roman" w:hAnsi="Times New Roman" w:cs="Times New Roman"/>
          <w:sz w:val="28"/>
          <w:szCs w:val="28"/>
        </w:rPr>
      </w:pPr>
      <w:r w:rsidRPr="008A68EB">
        <w:rPr>
          <w:rFonts w:ascii="Times New Roman" w:hAnsi="Times New Roman" w:cs="Times New Roman"/>
          <w:sz w:val="28"/>
          <w:szCs w:val="28"/>
        </w:rPr>
        <w:t>организован  в соответствии с образовательной программой дошкольного образования  муниципального  дошкольного   образовательного учреждения «Детский сад № 255» общеразвивающего вида</w:t>
      </w:r>
      <w:r w:rsidR="000615A0" w:rsidRPr="008A68EB">
        <w:rPr>
          <w:rFonts w:ascii="Times New Roman" w:hAnsi="Times New Roman" w:cs="Times New Roman"/>
          <w:sz w:val="28"/>
          <w:szCs w:val="28"/>
        </w:rPr>
        <w:t>,</w:t>
      </w:r>
      <w:r w:rsidR="00487553" w:rsidRPr="008A68EB">
        <w:rPr>
          <w:rFonts w:ascii="Times New Roman" w:hAnsi="Times New Roman" w:cs="Times New Roman"/>
          <w:sz w:val="28"/>
          <w:szCs w:val="28"/>
        </w:rPr>
        <w:t xml:space="preserve"> </w:t>
      </w:r>
      <w:r w:rsidR="000615A0" w:rsidRPr="008A68EB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Федеральным законом  «Об образовании в Российской Федерации</w:t>
      </w:r>
      <w:r w:rsidR="0011321F" w:rsidRPr="008A68EB">
        <w:rPr>
          <w:rFonts w:ascii="Times New Roman" w:hAnsi="Times New Roman" w:cs="Times New Roman"/>
          <w:sz w:val="28"/>
          <w:szCs w:val="28"/>
        </w:rPr>
        <w:t>» и Федеральным государственным образовательным стандартом дошкольного образования, на основе примерной  общеобразовательной программы дошкольного образования</w:t>
      </w:r>
      <w:r w:rsidR="00D71EE3" w:rsidRPr="008A68EB">
        <w:rPr>
          <w:rFonts w:ascii="Times New Roman" w:hAnsi="Times New Roman" w:cs="Times New Roman"/>
          <w:sz w:val="28"/>
          <w:szCs w:val="28"/>
        </w:rPr>
        <w:t>, одобренной  решением  федерального учебно-методического объединения по общему образованию (протокол от 20.05.2015 №2/15</w:t>
      </w:r>
      <w:r w:rsidR="00487553" w:rsidRPr="008A68EB">
        <w:rPr>
          <w:rFonts w:ascii="Times New Roman" w:hAnsi="Times New Roman" w:cs="Times New Roman"/>
          <w:sz w:val="28"/>
          <w:szCs w:val="28"/>
        </w:rPr>
        <w:t xml:space="preserve">) </w:t>
      </w:r>
      <w:r w:rsidR="00D71EE3" w:rsidRPr="008A68EB">
        <w:rPr>
          <w:rFonts w:ascii="Times New Roman" w:hAnsi="Times New Roman" w:cs="Times New Roman"/>
          <w:sz w:val="28"/>
          <w:szCs w:val="28"/>
        </w:rPr>
        <w:t xml:space="preserve"> и с учетом примерной общеобразовательной программы  дошкольного образования  «</w:t>
      </w:r>
      <w:r w:rsidR="0011321F" w:rsidRPr="008A68EB">
        <w:rPr>
          <w:rFonts w:ascii="Times New Roman" w:hAnsi="Times New Roman" w:cs="Times New Roman"/>
          <w:sz w:val="28"/>
          <w:szCs w:val="28"/>
        </w:rPr>
        <w:t>От рождения до школы» под редакц</w:t>
      </w:r>
      <w:r w:rsidR="00487553" w:rsidRPr="008A68EB">
        <w:rPr>
          <w:rFonts w:ascii="Times New Roman" w:hAnsi="Times New Roman" w:cs="Times New Roman"/>
          <w:sz w:val="28"/>
          <w:szCs w:val="28"/>
        </w:rPr>
        <w:t xml:space="preserve">ией Н.Е. </w:t>
      </w:r>
      <w:r w:rsidR="00D71EE3" w:rsidRPr="008A68EB">
        <w:rPr>
          <w:rFonts w:ascii="Times New Roman" w:hAnsi="Times New Roman" w:cs="Times New Roman"/>
          <w:sz w:val="28"/>
          <w:szCs w:val="28"/>
        </w:rPr>
        <w:t>Вераксы, Т.С. Комаровой</w:t>
      </w:r>
      <w:r w:rsidR="0011321F" w:rsidRPr="008A68EB">
        <w:rPr>
          <w:rFonts w:ascii="Times New Roman" w:hAnsi="Times New Roman" w:cs="Times New Roman"/>
          <w:sz w:val="28"/>
          <w:szCs w:val="28"/>
        </w:rPr>
        <w:t>, М.А. Васильевой</w:t>
      </w:r>
      <w:r w:rsidR="008E1EAD" w:rsidRPr="008A68EB">
        <w:rPr>
          <w:rFonts w:ascii="Times New Roman" w:hAnsi="Times New Roman" w:cs="Times New Roman"/>
          <w:sz w:val="28"/>
          <w:szCs w:val="28"/>
        </w:rPr>
        <w:t>.</w:t>
      </w:r>
    </w:p>
    <w:p w:rsidR="00041968" w:rsidRPr="00041E7C" w:rsidRDefault="00041968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3B76BA" w:rsidRDefault="003B76BA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Pr="00A5069D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EB7438" w:rsidRDefault="00EB7438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EB7438" w:rsidRDefault="00EB7438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EB7438" w:rsidRDefault="00EB7438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5459C1" w:rsidRDefault="005459C1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5459C1" w:rsidRDefault="005459C1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EB7438" w:rsidRDefault="00EB7438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E23C5" w:rsidRPr="00A5069D" w:rsidRDefault="00237F8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069D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</w:t>
      </w:r>
      <w:r w:rsidR="00AE23C5" w:rsidRPr="00A5069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84286" w:rsidRPr="00A506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23C5" w:rsidRPr="00A5069D">
        <w:rPr>
          <w:rFonts w:ascii="Times New Roman" w:hAnsi="Times New Roman" w:cs="Times New Roman"/>
          <w:b/>
          <w:i/>
          <w:sz w:val="28"/>
          <w:szCs w:val="28"/>
        </w:rPr>
        <w:t>Проблемно – ориентированный анализ</w:t>
      </w:r>
      <w:r w:rsidR="00041968" w:rsidRPr="00A5069D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МБДОУ</w:t>
      </w:r>
    </w:p>
    <w:p w:rsidR="00AE23C5" w:rsidRPr="00A5069D" w:rsidRDefault="00E52CA2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069D">
        <w:rPr>
          <w:rFonts w:ascii="Times New Roman" w:hAnsi="Times New Roman" w:cs="Times New Roman"/>
          <w:b/>
          <w:i/>
          <w:sz w:val="28"/>
          <w:szCs w:val="28"/>
        </w:rPr>
        <w:t>за 2018 / 2019</w:t>
      </w:r>
      <w:r w:rsidR="00AE23C5" w:rsidRPr="00A5069D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AE23C5" w:rsidRPr="00A5069D" w:rsidRDefault="00AE23C5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64E4E" w:rsidRPr="00A5069D" w:rsidRDefault="00AE23C5" w:rsidP="00064E4E">
      <w:pPr>
        <w:pStyle w:val="af2"/>
        <w:numPr>
          <w:ilvl w:val="1"/>
          <w:numId w:val="37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069D">
        <w:rPr>
          <w:rFonts w:ascii="Times New Roman" w:hAnsi="Times New Roman"/>
          <w:i/>
          <w:sz w:val="28"/>
          <w:szCs w:val="28"/>
        </w:rPr>
        <w:t xml:space="preserve">Анализ </w:t>
      </w:r>
      <w:r w:rsidR="00E52CA2" w:rsidRPr="00A5069D">
        <w:rPr>
          <w:rFonts w:ascii="Times New Roman" w:hAnsi="Times New Roman"/>
          <w:i/>
          <w:sz w:val="28"/>
          <w:szCs w:val="28"/>
        </w:rPr>
        <w:t>выполнения годовых задач за 2018 /</w:t>
      </w:r>
      <w:r w:rsidR="001F2B68" w:rsidRPr="00A5069D">
        <w:rPr>
          <w:rFonts w:ascii="Times New Roman" w:hAnsi="Times New Roman"/>
          <w:i/>
          <w:sz w:val="28"/>
          <w:szCs w:val="28"/>
        </w:rPr>
        <w:t>201</w:t>
      </w:r>
      <w:r w:rsidR="00E52CA2" w:rsidRPr="00A5069D">
        <w:rPr>
          <w:rFonts w:ascii="Times New Roman" w:hAnsi="Times New Roman"/>
          <w:i/>
          <w:sz w:val="28"/>
          <w:szCs w:val="28"/>
        </w:rPr>
        <w:t>9</w:t>
      </w:r>
      <w:r w:rsidRPr="00A5069D">
        <w:rPr>
          <w:rFonts w:ascii="Times New Roman" w:hAnsi="Times New Roman"/>
          <w:i/>
          <w:sz w:val="28"/>
          <w:szCs w:val="28"/>
        </w:rPr>
        <w:t xml:space="preserve"> учебный год</w:t>
      </w:r>
      <w:r w:rsidR="00064E4E" w:rsidRPr="00A5069D">
        <w:rPr>
          <w:rFonts w:ascii="Times New Roman" w:hAnsi="Times New Roman"/>
          <w:i/>
          <w:sz w:val="28"/>
          <w:szCs w:val="28"/>
        </w:rPr>
        <w:t>.</w:t>
      </w:r>
    </w:p>
    <w:p w:rsidR="00AE23C5" w:rsidRPr="00A5069D" w:rsidRDefault="00064E4E" w:rsidP="00064E4E">
      <w:pPr>
        <w:pStyle w:val="af2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069D">
        <w:rPr>
          <w:rFonts w:ascii="Times New Roman" w:hAnsi="Times New Roman"/>
          <w:i/>
          <w:sz w:val="28"/>
          <w:szCs w:val="28"/>
        </w:rPr>
        <w:t>Работа</w:t>
      </w:r>
      <w:r w:rsidR="0090009A" w:rsidRPr="00A5069D">
        <w:rPr>
          <w:rFonts w:ascii="Times New Roman" w:hAnsi="Times New Roman"/>
          <w:i/>
          <w:sz w:val="28"/>
          <w:szCs w:val="28"/>
        </w:rPr>
        <w:t xml:space="preserve"> </w:t>
      </w:r>
      <w:r w:rsidRPr="00A5069D">
        <w:rPr>
          <w:rFonts w:ascii="Times New Roman" w:hAnsi="Times New Roman"/>
          <w:i/>
          <w:sz w:val="28"/>
          <w:szCs w:val="28"/>
        </w:rPr>
        <w:t>коллектива</w:t>
      </w:r>
      <w:r w:rsidR="00AE23C5" w:rsidRPr="00A5069D">
        <w:rPr>
          <w:rFonts w:ascii="Times New Roman" w:hAnsi="Times New Roman"/>
          <w:i/>
          <w:sz w:val="28"/>
          <w:szCs w:val="28"/>
        </w:rPr>
        <w:t xml:space="preserve"> </w:t>
      </w:r>
      <w:r w:rsidR="0090009A" w:rsidRPr="00A5069D">
        <w:rPr>
          <w:rFonts w:ascii="Times New Roman" w:hAnsi="Times New Roman"/>
          <w:i/>
          <w:sz w:val="28"/>
          <w:szCs w:val="28"/>
        </w:rPr>
        <w:t>МБДОУ  в 2018/ 2019 учебном году была направлена на решение следующих задач:</w:t>
      </w:r>
    </w:p>
    <w:p w:rsidR="0090009A" w:rsidRPr="00CB538F" w:rsidRDefault="00460951" w:rsidP="0046095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09A">
        <w:rPr>
          <w:rFonts w:ascii="Times New Roman" w:hAnsi="Times New Roman" w:cs="Times New Roman"/>
          <w:sz w:val="28"/>
          <w:szCs w:val="28"/>
        </w:rPr>
        <w:t xml:space="preserve">Формировать  экологическую  культуру </w:t>
      </w:r>
      <w:r w:rsidR="0090009A" w:rsidRPr="00CB538F">
        <w:rPr>
          <w:rFonts w:ascii="Times New Roman" w:hAnsi="Times New Roman" w:cs="Times New Roman"/>
          <w:sz w:val="28"/>
          <w:szCs w:val="28"/>
        </w:rPr>
        <w:t xml:space="preserve"> </w:t>
      </w:r>
      <w:r w:rsidR="0090009A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90009A" w:rsidRPr="00CB538F">
        <w:rPr>
          <w:rFonts w:ascii="Times New Roman" w:hAnsi="Times New Roman" w:cs="Times New Roman"/>
          <w:sz w:val="28"/>
          <w:szCs w:val="28"/>
        </w:rPr>
        <w:t>в процессе проектно-исследовательской деятельности с использованием регионального компонента</w:t>
      </w:r>
    </w:p>
    <w:p w:rsidR="0090009A" w:rsidRDefault="0090009A" w:rsidP="0046095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B538F">
        <w:rPr>
          <w:rFonts w:ascii="Times New Roman" w:hAnsi="Times New Roman" w:cs="Times New Roman"/>
          <w:sz w:val="28"/>
          <w:szCs w:val="28"/>
        </w:rPr>
        <w:t xml:space="preserve">2. </w:t>
      </w:r>
      <w:r w:rsidR="00E86B45" w:rsidRPr="00D24F30">
        <w:rPr>
          <w:rFonts w:ascii="Times New Roman" w:hAnsi="Times New Roman" w:cs="Times New Roman"/>
          <w:sz w:val="28"/>
          <w:szCs w:val="28"/>
        </w:rPr>
        <w:t>Способствовать художественно- эстетическому развитию воспитанников посредством ознаком</w:t>
      </w:r>
      <w:r w:rsidR="00A5069D">
        <w:rPr>
          <w:rFonts w:ascii="Times New Roman" w:hAnsi="Times New Roman" w:cs="Times New Roman"/>
          <w:sz w:val="28"/>
          <w:szCs w:val="28"/>
        </w:rPr>
        <w:t>ления с  национальной культурой</w:t>
      </w:r>
      <w:r w:rsidR="00E86B45" w:rsidRPr="00D24F30">
        <w:rPr>
          <w:rFonts w:ascii="Times New Roman" w:hAnsi="Times New Roman" w:cs="Times New Roman"/>
          <w:sz w:val="28"/>
          <w:szCs w:val="28"/>
        </w:rPr>
        <w:t>.</w:t>
      </w:r>
    </w:p>
    <w:p w:rsidR="0090009A" w:rsidRPr="00064E4E" w:rsidRDefault="0090009A" w:rsidP="00460951">
      <w:pPr>
        <w:pStyle w:val="af2"/>
        <w:spacing w:after="0" w:line="240" w:lineRule="auto"/>
        <w:ind w:left="284" w:hanging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Повышать </w:t>
      </w:r>
      <w:r w:rsidRPr="00CB538F">
        <w:rPr>
          <w:rFonts w:ascii="Times New Roman" w:hAnsi="Times New Roman"/>
          <w:sz w:val="28"/>
          <w:szCs w:val="28"/>
        </w:rPr>
        <w:t xml:space="preserve"> уровень ИКТ-компетентности  педагогов через формирование навыков, необходимых для планирования, реализации и оценки образовательной работы с детьми в условиях внедрения профессионального стандарта педагог</w:t>
      </w:r>
      <w:r w:rsidR="00E86B45">
        <w:rPr>
          <w:rFonts w:ascii="Times New Roman" w:hAnsi="Times New Roman"/>
          <w:sz w:val="28"/>
          <w:szCs w:val="28"/>
        </w:rPr>
        <w:t>.</w:t>
      </w:r>
    </w:p>
    <w:p w:rsidR="00AE23C5" w:rsidRPr="00041E7C" w:rsidRDefault="00AE23C5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i/>
          <w:sz w:val="27"/>
          <w:szCs w:val="27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2835"/>
        <w:gridCol w:w="2835"/>
      </w:tblGrid>
      <w:tr w:rsidR="00AE23C5" w:rsidRPr="00D24F30" w:rsidTr="008E1EAD">
        <w:tc>
          <w:tcPr>
            <w:tcW w:w="3686" w:type="dxa"/>
            <w:vMerge w:val="restart"/>
          </w:tcPr>
          <w:p w:rsidR="00AE23C5" w:rsidRPr="00D24F30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Констатация</w:t>
            </w:r>
          </w:p>
          <w:p w:rsidR="00AE23C5" w:rsidRPr="00D24F30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результатов</w:t>
            </w:r>
          </w:p>
        </w:tc>
        <w:tc>
          <w:tcPr>
            <w:tcW w:w="6237" w:type="dxa"/>
            <w:gridSpan w:val="3"/>
          </w:tcPr>
          <w:p w:rsidR="00AE23C5" w:rsidRPr="00D24F30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Причинно-следственная зависимость</w:t>
            </w:r>
          </w:p>
        </w:tc>
      </w:tr>
      <w:tr w:rsidR="00AE23C5" w:rsidRPr="00D24F30" w:rsidTr="00A0210D">
        <w:tc>
          <w:tcPr>
            <w:tcW w:w="3686" w:type="dxa"/>
            <w:vMerge/>
          </w:tcPr>
          <w:p w:rsidR="00AE23C5" w:rsidRPr="00D24F30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E23C5" w:rsidRPr="00D24F30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и факторы, способствующие эффективности достижения результата</w:t>
            </w:r>
          </w:p>
        </w:tc>
        <w:tc>
          <w:tcPr>
            <w:tcW w:w="2835" w:type="dxa"/>
          </w:tcPr>
          <w:p w:rsidR="00AE23C5" w:rsidRPr="00D24F30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и факторы, препятствующие эффективности достижения результата</w:t>
            </w:r>
          </w:p>
        </w:tc>
      </w:tr>
      <w:tr w:rsidR="00AE23C5" w:rsidRPr="00D24F30" w:rsidTr="008E1EAD">
        <w:tc>
          <w:tcPr>
            <w:tcW w:w="9923" w:type="dxa"/>
            <w:gridSpan w:val="4"/>
          </w:tcPr>
          <w:p w:rsidR="00AE23C5" w:rsidRPr="00D24F30" w:rsidRDefault="00E33E5E" w:rsidP="0046095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095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 экологическую  культуру </w:t>
            </w:r>
            <w:r w:rsidR="00460951" w:rsidRPr="00CB5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95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</w:t>
            </w:r>
            <w:r w:rsidR="00460951" w:rsidRPr="00CB538F">
              <w:rPr>
                <w:rFonts w:ascii="Times New Roman" w:hAnsi="Times New Roman" w:cs="Times New Roman"/>
                <w:sz w:val="28"/>
                <w:szCs w:val="28"/>
              </w:rPr>
              <w:t>в процессе проектно-исследовательской деятельности с использованием регионального компонента</w:t>
            </w:r>
          </w:p>
        </w:tc>
      </w:tr>
      <w:tr w:rsidR="00AE23C5" w:rsidRPr="00D24F30" w:rsidTr="00A5069D">
        <w:tc>
          <w:tcPr>
            <w:tcW w:w="3686" w:type="dxa"/>
          </w:tcPr>
          <w:p w:rsidR="00AE23C5" w:rsidRPr="00D24F30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поставленной задачи были организованы  и проведены следующие мероприятия:</w:t>
            </w:r>
          </w:p>
          <w:p w:rsidR="00AE23C5" w:rsidRPr="00D24F30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2017">
              <w:rPr>
                <w:rFonts w:ascii="Times New Roman" w:hAnsi="Times New Roman" w:cs="Times New Roman"/>
                <w:sz w:val="28"/>
                <w:szCs w:val="28"/>
              </w:rPr>
              <w:t>1. Педсовет по теме</w:t>
            </w:r>
            <w:r w:rsidR="00E86B45" w:rsidRPr="00D82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EEB" w:rsidRPr="00D82017">
              <w:rPr>
                <w:rFonts w:ascii="Times New Roman" w:hAnsi="Times New Roman" w:cs="Times New Roman"/>
                <w:sz w:val="28"/>
                <w:szCs w:val="28"/>
              </w:rPr>
              <w:t>«Познавательное  развитие  через формирование экологических представлений у детей дошкольного возраста посредством опытно-экспериментальной деятельности</w:t>
            </w:r>
            <w:r w:rsidR="003F1EEB" w:rsidRPr="0091603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E33E5E" w:rsidRPr="00D24F30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Консультация для педагогов </w:t>
            </w:r>
          </w:p>
          <w:p w:rsidR="00E33E5E" w:rsidRPr="00D24F30" w:rsidRDefault="00E33E5E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sz w:val="28"/>
                <w:szCs w:val="28"/>
              </w:rPr>
              <w:t>«Значение опытно-экспериментальной деятельности для экологического развития детей»</w:t>
            </w:r>
          </w:p>
          <w:p w:rsidR="00E33E5E" w:rsidRPr="00D24F30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  <w:r w:rsidR="00E33E5E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и проведение проектов по заявленной теме </w:t>
            </w:r>
          </w:p>
          <w:p w:rsidR="009920D5" w:rsidRPr="00D24F30" w:rsidRDefault="00E33E5E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Открытые просмотры образовательной деятельности во всех возрастных группах</w:t>
            </w:r>
            <w:r w:rsidR="00AE23C5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7328" w:rsidRPr="00D24F30" w:rsidRDefault="008F3BB1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="00217328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r w:rsidR="00E33E5E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уголков природы</w:t>
            </w:r>
          </w:p>
          <w:p w:rsidR="008F3BB1" w:rsidRPr="00D24F30" w:rsidRDefault="009920D5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F3BB1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33E5E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Сообщение «</w:t>
            </w:r>
            <w:r w:rsidR="00E33E5E" w:rsidRPr="00D24F30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дошкольников на занятиях».</w:t>
            </w:r>
          </w:p>
          <w:p w:rsidR="009920D5" w:rsidRPr="00D24F30" w:rsidRDefault="009920D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="00E33E5E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проектов по экологическому развитию</w:t>
            </w:r>
          </w:p>
          <w:p w:rsidR="00AE23C5" w:rsidRPr="00D24F30" w:rsidRDefault="00217328" w:rsidP="00E33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E23C5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33E5E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Анкетирование педагогов</w:t>
            </w:r>
          </w:p>
        </w:tc>
        <w:tc>
          <w:tcPr>
            <w:tcW w:w="3402" w:type="dxa"/>
            <w:gridSpan w:val="2"/>
          </w:tcPr>
          <w:p w:rsidR="00A0210D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  <w:p w:rsidR="00217328" w:rsidRPr="00D24F30" w:rsidRDefault="00A0210D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33E5E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Пополнение и обновление уголков природы </w:t>
            </w:r>
            <w:r w:rsidR="00217328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23C5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всех возрастных группах </w:t>
            </w:r>
          </w:p>
          <w:p w:rsidR="00AE23C5" w:rsidRPr="00D24F30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67058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Предоставление информационно—консультативного </w:t>
            </w: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материала для родителей </w:t>
            </w:r>
          </w:p>
          <w:p w:rsidR="00667058" w:rsidRDefault="00217328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E23C5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Пополнение РППС в группах по</w:t>
            </w: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обозначенной  теме.</w:t>
            </w:r>
          </w:p>
          <w:p w:rsidR="00A0210D" w:rsidRPr="00D24F30" w:rsidRDefault="00A0210D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4.Формирование портфолио педагогов</w:t>
            </w:r>
          </w:p>
          <w:p w:rsidR="00AE23C5" w:rsidRPr="00D24F30" w:rsidRDefault="00A0210D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217328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.Пополнение методической базы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(методическая литература, конспекты занятий, планы,  презентации проектов)</w:t>
            </w:r>
          </w:p>
          <w:p w:rsidR="00AE23C5" w:rsidRPr="00D24F30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6C73" w:rsidRPr="00D24F30" w:rsidRDefault="00217328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5D12F8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26C73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продуктивного  взаимодействию воспитателей со специалистами МБДОУ</w:t>
            </w: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26C73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E23C5" w:rsidRPr="00D24F30" w:rsidRDefault="00126C73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E23C5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Педагоги групп № 2,4</w:t>
            </w:r>
            <w:r w:rsidR="00217328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6</w:t>
            </w:r>
            <w:r w:rsidR="00AE23C5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в полной мере используют  интеграцию образовательных</w:t>
            </w:r>
          </w:p>
          <w:p w:rsidR="00AE23C5" w:rsidRPr="00D24F30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областей  при </w:t>
            </w:r>
            <w:r w:rsidR="00217328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Планировании открытых мероприятий</w:t>
            </w:r>
          </w:p>
          <w:p w:rsidR="00AE23C5" w:rsidRPr="00D24F30" w:rsidRDefault="00AE23C5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3C5" w:rsidRPr="00D24F30" w:rsidTr="008E1EAD">
        <w:tc>
          <w:tcPr>
            <w:tcW w:w="9923" w:type="dxa"/>
            <w:gridSpan w:val="4"/>
          </w:tcPr>
          <w:p w:rsidR="00AE23C5" w:rsidRPr="00D24F30" w:rsidRDefault="00D24F30" w:rsidP="00882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D71EE3" w:rsidRPr="00D24F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882C7E" w:rsidRPr="00D24F30">
              <w:rPr>
                <w:rFonts w:ascii="Times New Roman" w:hAnsi="Times New Roman" w:cs="Times New Roman"/>
                <w:sz w:val="28"/>
                <w:szCs w:val="28"/>
              </w:rPr>
              <w:t>Способствовать художественно- эстетическому развитию воспитанников посредством ознакомления с  национальной культурой .</w:t>
            </w:r>
          </w:p>
        </w:tc>
      </w:tr>
      <w:tr w:rsidR="00AE23C5" w:rsidRPr="00D24F30" w:rsidTr="008E1EAD">
        <w:tc>
          <w:tcPr>
            <w:tcW w:w="4253" w:type="dxa"/>
            <w:gridSpan w:val="2"/>
          </w:tcPr>
          <w:p w:rsidR="00AE23C5" w:rsidRPr="00D24F30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эффективности решения данной задачи были проведены следующие мероприятия:</w:t>
            </w:r>
          </w:p>
          <w:p w:rsidR="00AE23C5" w:rsidRPr="00D82017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7">
              <w:rPr>
                <w:rFonts w:ascii="Times New Roman" w:hAnsi="Times New Roman" w:cs="Times New Roman"/>
                <w:sz w:val="28"/>
                <w:szCs w:val="28"/>
              </w:rPr>
              <w:t>1. Педсовет по теме</w:t>
            </w:r>
            <w:r w:rsidR="003F1EEB" w:rsidRPr="00D8201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82017" w:rsidRPr="00D820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1EEB" w:rsidRPr="00D82017"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 развитие  через ознакомление с культурой родного края у детей дошкольного возраста»</w:t>
            </w:r>
          </w:p>
          <w:p w:rsidR="00882C7E" w:rsidRPr="00D24F30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2.Консультация для педагогов </w:t>
            </w:r>
            <w:r w:rsidR="00882C7E" w:rsidRPr="00D24F30">
              <w:rPr>
                <w:rFonts w:ascii="Times New Roman" w:hAnsi="Times New Roman" w:cs="Times New Roman"/>
                <w:sz w:val="28"/>
                <w:szCs w:val="28"/>
              </w:rPr>
              <w:t>«Задачи художественно- эстетического развития детей»</w:t>
            </w:r>
          </w:p>
          <w:p w:rsidR="00882C7E" w:rsidRPr="00D24F30" w:rsidRDefault="00882C7E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2017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из опыта работы</w:t>
            </w:r>
            <w:r w:rsidRPr="00D24F30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музыкальных полок  в группах</w:t>
            </w:r>
            <w:r w:rsidR="00D820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1AC1" w:rsidRPr="00D24F30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="00145EE9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Смотр уголков </w:t>
            </w:r>
            <w:r w:rsidR="00882C7E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художественно-эстетическому развитию</w:t>
            </w:r>
          </w:p>
          <w:p w:rsidR="00AE23C5" w:rsidRPr="00D24F30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="004B1AC1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 консультативного материала для родителей</w:t>
            </w:r>
          </w:p>
          <w:p w:rsidR="00AE23C5" w:rsidRPr="00D24F30" w:rsidRDefault="005D12F8" w:rsidP="00882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E23C5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82C7E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 открытых занятий по художественно-эстетическому развитию</w:t>
            </w:r>
          </w:p>
        </w:tc>
        <w:tc>
          <w:tcPr>
            <w:tcW w:w="2835" w:type="dxa"/>
          </w:tcPr>
          <w:p w:rsidR="00725CD4" w:rsidRPr="00D24F30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725CD4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и проведение открытых занятий  по </w:t>
            </w:r>
            <w:r w:rsidR="00882C7E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художественно-эстетическому развитию</w:t>
            </w:r>
          </w:p>
          <w:p w:rsidR="00725CD4" w:rsidRPr="00D24F30" w:rsidRDefault="00725CD4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Обновление и пополнения  наглядно- </w:t>
            </w:r>
            <w:r w:rsidR="00882C7E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дидактического материала по  художественно-эстетическому развитию</w:t>
            </w: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группах.</w:t>
            </w:r>
          </w:p>
          <w:p w:rsidR="00725CD4" w:rsidRDefault="00725CD4" w:rsidP="00725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  <w:r w:rsidR="00AE23C5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  консультативного материала для родителей во всех возрастных группах</w:t>
            </w:r>
          </w:p>
          <w:p w:rsidR="00A0210D" w:rsidRPr="00D24F30" w:rsidRDefault="00A0210D" w:rsidP="00725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Пополнение портфолио  педагогов</w:t>
            </w:r>
            <w:r w:rsidR="00A50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E23C5" w:rsidRPr="00D24F30" w:rsidRDefault="00A0210D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820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и п</w:t>
            </w: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ополнение методической базы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(методическая литература, конспекты занятий, планы,  презентации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проектов).</w:t>
            </w:r>
          </w:p>
        </w:tc>
        <w:tc>
          <w:tcPr>
            <w:tcW w:w="2835" w:type="dxa"/>
          </w:tcPr>
          <w:p w:rsidR="00725CD4" w:rsidRPr="00D24F30" w:rsidRDefault="00725CD4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Педагоги групп № 2и 3  испытывают затруднения в выборе </w:t>
            </w:r>
            <w:r w:rsidR="00276E86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заданий для детей в соответствии с возрастом и индивидуальными особенностями</w:t>
            </w:r>
          </w:p>
          <w:p w:rsidR="00AE23C5" w:rsidRPr="00D24F30" w:rsidRDefault="00276E86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E23C5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Низкий уровень психолого- педагогической компетентности  большинства родителей</w:t>
            </w:r>
          </w:p>
          <w:p w:rsidR="00AE23C5" w:rsidRPr="00D24F30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Отсутствие опыта эффективного общения</w:t>
            </w:r>
            <w:r w:rsidR="005D12F8"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семьями воспитанников у молодых педагогов</w:t>
            </w:r>
          </w:p>
        </w:tc>
      </w:tr>
      <w:tr w:rsidR="00D24F30" w:rsidRPr="00D24F30" w:rsidTr="00A0210D">
        <w:tc>
          <w:tcPr>
            <w:tcW w:w="9923" w:type="dxa"/>
            <w:gridSpan w:val="4"/>
          </w:tcPr>
          <w:p w:rsidR="00D24F30" w:rsidRPr="00D24F30" w:rsidRDefault="00D24F30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3.Повышать  уровень ИКТ-компетентности  педагогов через формирование навыков, необходимых для планирования, реализации и оценки образовательной работы с детьми в условиях внедрения профессионального стандарта педагог</w:t>
            </w:r>
          </w:p>
        </w:tc>
      </w:tr>
      <w:tr w:rsidR="00D24F30" w:rsidRPr="00D24F30" w:rsidTr="008E1EAD">
        <w:tc>
          <w:tcPr>
            <w:tcW w:w="4253" w:type="dxa"/>
            <w:gridSpan w:val="2"/>
          </w:tcPr>
          <w:p w:rsidR="00D24F30" w:rsidRPr="00D24F30" w:rsidRDefault="00D24F30" w:rsidP="00A02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sz w:val="28"/>
                <w:szCs w:val="28"/>
              </w:rPr>
              <w:t>Для эффективного решения данной задачи были проведены следующие мероприятия:</w:t>
            </w:r>
          </w:p>
          <w:p w:rsidR="00D24F30" w:rsidRPr="00D24F30" w:rsidRDefault="00D24F30" w:rsidP="00A02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sz w:val="28"/>
                <w:szCs w:val="28"/>
              </w:rPr>
              <w:t>1.Работа постоянно действующего семинара  по ознакомлению с нормативно –правовой базой</w:t>
            </w:r>
          </w:p>
          <w:p w:rsidR="00D24F30" w:rsidRPr="00D24F30" w:rsidRDefault="00D24F30" w:rsidP="00A02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sz w:val="28"/>
                <w:szCs w:val="28"/>
              </w:rPr>
              <w:t>2.Реализация плана  по шефству-наставничеству в МБДОУ</w:t>
            </w:r>
          </w:p>
          <w:p w:rsidR="00D24F30" w:rsidRPr="00D24F30" w:rsidRDefault="00D24F30" w:rsidP="00A02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sz w:val="28"/>
                <w:szCs w:val="28"/>
              </w:rPr>
              <w:t>3. Регулярное консультирование молодых педагогов в рамках работы «Школы молодого педагога»</w:t>
            </w:r>
          </w:p>
          <w:p w:rsidR="00D24F30" w:rsidRPr="00D24F30" w:rsidRDefault="00D24F30" w:rsidP="00A02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B401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непрерывного образования педагогов: прохождение КПК и</w:t>
            </w:r>
            <w:r w:rsidRPr="00D24F30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педагогами</w:t>
            </w:r>
            <w:r w:rsidR="00FB401E">
              <w:rPr>
                <w:rFonts w:ascii="Times New Roman" w:hAnsi="Times New Roman" w:cs="Times New Roman"/>
                <w:sz w:val="28"/>
                <w:szCs w:val="28"/>
              </w:rPr>
              <w:t>, участие в МО</w:t>
            </w:r>
          </w:p>
          <w:p w:rsidR="00D24F30" w:rsidRPr="00D24F30" w:rsidRDefault="00D24F30" w:rsidP="00A02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sz w:val="28"/>
                <w:szCs w:val="28"/>
              </w:rPr>
              <w:t>5.Участие  педагогов МБДОУ в конкурсах педагогического мастерства, в выставках района</w:t>
            </w:r>
          </w:p>
          <w:p w:rsidR="00D24F30" w:rsidRPr="00D24F30" w:rsidRDefault="00D24F30" w:rsidP="00A02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sz w:val="28"/>
                <w:szCs w:val="28"/>
              </w:rPr>
              <w:t xml:space="preserve">6. Пополнение методической базы по  ФГОС ДО </w:t>
            </w:r>
          </w:p>
        </w:tc>
        <w:tc>
          <w:tcPr>
            <w:tcW w:w="2835" w:type="dxa"/>
          </w:tcPr>
          <w:p w:rsidR="00D24F30" w:rsidRPr="00D24F30" w:rsidRDefault="00D24F30" w:rsidP="00A02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0210D">
              <w:rPr>
                <w:rFonts w:ascii="Times New Roman" w:hAnsi="Times New Roman" w:cs="Times New Roman"/>
                <w:sz w:val="28"/>
                <w:szCs w:val="28"/>
              </w:rPr>
              <w:t>Работа над самообразование педагогов по устранению профессиональных дефицитов.</w:t>
            </w:r>
          </w:p>
          <w:p w:rsidR="00D24F30" w:rsidRPr="00D24F30" w:rsidRDefault="00D24F30" w:rsidP="00A02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sz w:val="28"/>
                <w:szCs w:val="28"/>
              </w:rPr>
              <w:t>2. Активное использование  проектной деятельности  в воспитательно- образовательном процессе</w:t>
            </w:r>
          </w:p>
          <w:p w:rsidR="00D24F30" w:rsidRPr="00D24F30" w:rsidRDefault="00D24F30" w:rsidP="00A02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sz w:val="28"/>
                <w:szCs w:val="28"/>
              </w:rPr>
              <w:t>3. Использование  новых знаний и технологий  педагогами самостоятельно</w:t>
            </w:r>
          </w:p>
          <w:p w:rsidR="00D24F30" w:rsidRPr="00D24F30" w:rsidRDefault="00D24F30" w:rsidP="00A02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</w:p>
          <w:p w:rsidR="00D24F30" w:rsidRPr="00D24F30" w:rsidRDefault="00D24F30" w:rsidP="00A02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4F30" w:rsidRPr="00D24F30" w:rsidRDefault="00D24F30" w:rsidP="00A021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1.Выявлен недостаточно высокий уровень овладения педагогами  ИКТ- технологиями</w:t>
            </w:r>
          </w:p>
          <w:p w:rsidR="00D24F30" w:rsidRPr="00D24F30" w:rsidRDefault="00D24F30" w:rsidP="00A021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 Слабая мотивация у молодых педагогов на повышение уровня профкомпетентности</w:t>
            </w:r>
          </w:p>
          <w:p w:rsidR="00D24F30" w:rsidRPr="00D24F30" w:rsidRDefault="00D24F30" w:rsidP="00A021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3.Не все педагоги принимают участие  в конкурсах профессионального мастерства, в выставках района.</w:t>
            </w:r>
          </w:p>
          <w:p w:rsidR="00D24F30" w:rsidRPr="00D24F30" w:rsidRDefault="00D24F30" w:rsidP="00A021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24F30" w:rsidRPr="00D24F30" w:rsidRDefault="00D24F30" w:rsidP="00A02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24F30" w:rsidRPr="00D24F30" w:rsidRDefault="00D24F30" w:rsidP="00A02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E23C5" w:rsidRPr="00D24F30" w:rsidRDefault="00AE23C5" w:rsidP="00E77BB0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F30">
        <w:rPr>
          <w:rFonts w:ascii="Times New Roman" w:hAnsi="Times New Roman" w:cs="Times New Roman"/>
          <w:sz w:val="28"/>
          <w:szCs w:val="28"/>
        </w:rPr>
        <w:t xml:space="preserve">        Исходя из данных таблицы, можно сделать вывод, что основные годовые задачи были выполнены. Педагогический коллектив  и родители принимали активное участие в мероприятиях, проводимых в рамках</w:t>
      </w:r>
      <w:r w:rsidR="00487553" w:rsidRPr="00D24F3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D24F30">
        <w:rPr>
          <w:rFonts w:ascii="Times New Roman" w:hAnsi="Times New Roman" w:cs="Times New Roman"/>
          <w:sz w:val="28"/>
          <w:szCs w:val="28"/>
        </w:rPr>
        <w:t xml:space="preserve"> годового плана. Повысился уровень профессиональной компетентности педагогов по обозначенным темам, проведена работа по созданию предметно- пространственной  развивающей  среды и  обеспечению психолого- педагогической поддержки семьи, пополнена методическая база МБДОУ</w:t>
      </w:r>
    </w:p>
    <w:p w:rsidR="00041968" w:rsidRPr="00D24F30" w:rsidRDefault="00041968" w:rsidP="008E1EA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3C5" w:rsidRPr="00D24F30" w:rsidRDefault="00AE23C5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24F30">
        <w:rPr>
          <w:rFonts w:ascii="Times New Roman" w:hAnsi="Times New Roman" w:cs="Times New Roman"/>
          <w:i/>
          <w:sz w:val="28"/>
          <w:szCs w:val="28"/>
        </w:rPr>
        <w:t>1.2. Результаты р</w:t>
      </w:r>
      <w:r w:rsidR="00041968" w:rsidRPr="00D24F30">
        <w:rPr>
          <w:rFonts w:ascii="Times New Roman" w:hAnsi="Times New Roman" w:cs="Times New Roman"/>
          <w:i/>
          <w:sz w:val="28"/>
          <w:szCs w:val="28"/>
        </w:rPr>
        <w:t>аботы с педагогическими кадрами</w:t>
      </w:r>
      <w:r w:rsidR="00041968" w:rsidRPr="00D24F30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AE23C5" w:rsidRPr="00D24F30" w:rsidRDefault="00AE23C5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AE23C5" w:rsidRPr="00683A5C" w:rsidRDefault="00D00120" w:rsidP="002C2960">
      <w:pPr>
        <w:ind w:left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38F" w:rsidRPr="00683A5C">
        <w:rPr>
          <w:rFonts w:ascii="Times New Roman" w:hAnsi="Times New Roman" w:cs="Times New Roman"/>
          <w:sz w:val="27"/>
          <w:szCs w:val="27"/>
        </w:rPr>
        <w:t>1.2.1</w:t>
      </w:r>
      <w:r w:rsidR="00A0210D" w:rsidRPr="00683A5C">
        <w:rPr>
          <w:rFonts w:ascii="Times New Roman" w:hAnsi="Times New Roman" w:cs="Times New Roman"/>
          <w:sz w:val="27"/>
          <w:szCs w:val="27"/>
        </w:rPr>
        <w:t>. Информация об аттестации и</w:t>
      </w:r>
      <w:r w:rsidR="00AE23C5" w:rsidRPr="00683A5C">
        <w:rPr>
          <w:rFonts w:ascii="Times New Roman" w:hAnsi="Times New Roman" w:cs="Times New Roman"/>
          <w:sz w:val="27"/>
          <w:szCs w:val="27"/>
        </w:rPr>
        <w:t xml:space="preserve"> по</w:t>
      </w:r>
      <w:r w:rsidR="00041968" w:rsidRPr="00683A5C">
        <w:rPr>
          <w:rFonts w:ascii="Times New Roman" w:hAnsi="Times New Roman" w:cs="Times New Roman"/>
          <w:sz w:val="27"/>
          <w:szCs w:val="27"/>
        </w:rPr>
        <w:t>вышении  квалификации педагогов.</w:t>
      </w:r>
    </w:p>
    <w:p w:rsidR="00A0210D" w:rsidRPr="00683A5C" w:rsidRDefault="00A0210D" w:rsidP="002C2960">
      <w:pPr>
        <w:ind w:left="284"/>
        <w:rPr>
          <w:rFonts w:ascii="Times New Roman" w:hAnsi="Times New Roman" w:cs="Times New Roman"/>
          <w:sz w:val="27"/>
          <w:szCs w:val="27"/>
        </w:rPr>
      </w:pPr>
      <w:r w:rsidRPr="00683A5C">
        <w:rPr>
          <w:rFonts w:ascii="Times New Roman" w:hAnsi="Times New Roman" w:cs="Times New Roman"/>
          <w:sz w:val="27"/>
          <w:szCs w:val="27"/>
        </w:rPr>
        <w:t>Аттестованы на высшую квалификационную категорию 2 педагога: Власкина Е.Н., Зань Н.Ф.; на первую квалификационную категорию 2 педагога: Третьякова О.В., Пикалова И.Г.</w:t>
      </w:r>
    </w:p>
    <w:p w:rsidR="00A0210D" w:rsidRPr="00683A5C" w:rsidRDefault="00A0210D" w:rsidP="002C2960">
      <w:pPr>
        <w:ind w:left="284"/>
        <w:rPr>
          <w:rFonts w:ascii="Times New Roman" w:hAnsi="Times New Roman" w:cs="Times New Roman"/>
          <w:sz w:val="27"/>
          <w:szCs w:val="27"/>
        </w:rPr>
      </w:pPr>
      <w:r w:rsidRPr="00683A5C">
        <w:rPr>
          <w:rFonts w:ascii="Times New Roman" w:hAnsi="Times New Roman" w:cs="Times New Roman"/>
          <w:sz w:val="27"/>
          <w:szCs w:val="27"/>
        </w:rPr>
        <w:t>Прошли курсы повышения квалификации:</w:t>
      </w:r>
    </w:p>
    <w:p w:rsidR="00F7506E" w:rsidRPr="00683A5C" w:rsidRDefault="00A0210D" w:rsidP="00F7506E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683A5C">
        <w:rPr>
          <w:rFonts w:ascii="Times New Roman" w:hAnsi="Times New Roman" w:cs="Times New Roman"/>
          <w:sz w:val="27"/>
          <w:szCs w:val="27"/>
        </w:rPr>
        <w:lastRenderedPageBreak/>
        <w:t>1.</w:t>
      </w:r>
      <w:r w:rsidR="00F7506E" w:rsidRPr="00683A5C">
        <w:rPr>
          <w:rFonts w:ascii="Times New Roman" w:hAnsi="Times New Roman" w:cs="Times New Roman"/>
          <w:sz w:val="27"/>
          <w:szCs w:val="27"/>
        </w:rPr>
        <w:t xml:space="preserve"> Долбилова С.В.</w:t>
      </w:r>
      <w:r w:rsidR="005A68A1" w:rsidRPr="00683A5C">
        <w:rPr>
          <w:rFonts w:ascii="Times New Roman" w:hAnsi="Times New Roman" w:cs="Times New Roman"/>
          <w:sz w:val="27"/>
          <w:szCs w:val="27"/>
        </w:rPr>
        <w:t>- АКИПКРО, «Художественно- эстетическое развитие детей дошкольного возраста средствами музыки», 2018, 32 ч.</w:t>
      </w:r>
    </w:p>
    <w:p w:rsidR="00F7506E" w:rsidRPr="00683A5C" w:rsidRDefault="00F7506E" w:rsidP="00F7506E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683A5C">
        <w:rPr>
          <w:rFonts w:ascii="Times New Roman" w:hAnsi="Times New Roman" w:cs="Times New Roman"/>
          <w:sz w:val="27"/>
          <w:szCs w:val="27"/>
        </w:rPr>
        <w:t>2.Кныш А.А.</w:t>
      </w:r>
      <w:r w:rsidR="005A68A1" w:rsidRPr="00683A5C">
        <w:rPr>
          <w:rFonts w:ascii="Times New Roman" w:hAnsi="Times New Roman" w:cs="Times New Roman"/>
          <w:sz w:val="27"/>
          <w:szCs w:val="27"/>
        </w:rPr>
        <w:t>- АНОО ДПО «Дом учителя», «Психолого-педагогическая готовность дошкольников к школьному обучению с учетом реализации ФГОС ДО», 2018, 36 ч.</w:t>
      </w:r>
    </w:p>
    <w:p w:rsidR="005A68A1" w:rsidRPr="00683A5C" w:rsidRDefault="00F7506E" w:rsidP="005A68A1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683A5C">
        <w:rPr>
          <w:rFonts w:ascii="Times New Roman" w:hAnsi="Times New Roman" w:cs="Times New Roman"/>
          <w:sz w:val="27"/>
          <w:szCs w:val="27"/>
        </w:rPr>
        <w:t>3.Власкина Е.Н.</w:t>
      </w:r>
      <w:r w:rsidR="005A68A1" w:rsidRPr="00683A5C">
        <w:rPr>
          <w:rFonts w:ascii="Times New Roman" w:hAnsi="Times New Roman" w:cs="Times New Roman"/>
          <w:sz w:val="27"/>
          <w:szCs w:val="27"/>
        </w:rPr>
        <w:t>- АНОО ДПО «Дом учителя», «Психолого-педагогическая готовность дошкольников к школьному обучению с учетом реализации ФГОС ДО», 2018, 36 ч.</w:t>
      </w:r>
    </w:p>
    <w:p w:rsidR="005A68A1" w:rsidRPr="00683A5C" w:rsidRDefault="00F7506E" w:rsidP="005A68A1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683A5C">
        <w:rPr>
          <w:rFonts w:ascii="Times New Roman" w:hAnsi="Times New Roman" w:cs="Times New Roman"/>
          <w:sz w:val="27"/>
          <w:szCs w:val="27"/>
        </w:rPr>
        <w:t>4.Казанцева Н.А.</w:t>
      </w:r>
      <w:r w:rsidR="005A68A1" w:rsidRPr="00683A5C">
        <w:rPr>
          <w:rFonts w:ascii="Times New Roman" w:hAnsi="Times New Roman" w:cs="Times New Roman"/>
          <w:sz w:val="27"/>
          <w:szCs w:val="27"/>
        </w:rPr>
        <w:t>- АНОО ДПО «Дом учителя», «Организация развивающей образовательной среды детей раннего возраста в соответствии с ФГОС ДО», 2018, 36 ч. АНОО ДПО «Дом учителя», «Организация развивающей образовательной среды детей раннего возраста в соответствии с ФГОС ДО», 2018, 36 ч.</w:t>
      </w:r>
    </w:p>
    <w:p w:rsidR="005A68A1" w:rsidRPr="00683A5C" w:rsidRDefault="00F7506E" w:rsidP="005A68A1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683A5C">
        <w:rPr>
          <w:rFonts w:ascii="Times New Roman" w:hAnsi="Times New Roman" w:cs="Times New Roman"/>
          <w:sz w:val="27"/>
          <w:szCs w:val="27"/>
        </w:rPr>
        <w:t>5. Зань Н.Ф.</w:t>
      </w:r>
      <w:r w:rsidR="005A68A1" w:rsidRPr="00683A5C">
        <w:rPr>
          <w:rFonts w:ascii="Times New Roman" w:hAnsi="Times New Roman" w:cs="Times New Roman"/>
          <w:sz w:val="27"/>
          <w:szCs w:val="27"/>
        </w:rPr>
        <w:t>- АНОО ДПО «Дом учителя», «Организация развивающей образовательной среды детей раннего возраста в соответствии с ФГОС ДО», 2018, 36 ч.</w:t>
      </w:r>
    </w:p>
    <w:p w:rsidR="00F7506E" w:rsidRPr="00683A5C" w:rsidRDefault="00F7506E" w:rsidP="00F7506E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683A5C">
        <w:rPr>
          <w:rFonts w:ascii="Times New Roman" w:hAnsi="Times New Roman" w:cs="Times New Roman"/>
          <w:sz w:val="27"/>
          <w:szCs w:val="27"/>
        </w:rPr>
        <w:t>6.Безгодова Е.Н.</w:t>
      </w:r>
      <w:r w:rsidR="005A68A1" w:rsidRPr="00683A5C">
        <w:rPr>
          <w:rFonts w:ascii="Times New Roman" w:hAnsi="Times New Roman" w:cs="Times New Roman"/>
          <w:sz w:val="27"/>
          <w:szCs w:val="27"/>
        </w:rPr>
        <w:t>- АКИПКРО, «Использование разных видов планирования по реализации образовательной программы с детьми дошкольного возраста в соответствии с ФГОС ДО», 2019, 36ч.</w:t>
      </w:r>
    </w:p>
    <w:p w:rsidR="005A68A1" w:rsidRPr="00683A5C" w:rsidRDefault="00F7506E" w:rsidP="005A68A1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683A5C">
        <w:rPr>
          <w:rFonts w:ascii="Times New Roman" w:hAnsi="Times New Roman" w:cs="Times New Roman"/>
          <w:sz w:val="27"/>
          <w:szCs w:val="27"/>
        </w:rPr>
        <w:t>7. Лукоянова О.А.</w:t>
      </w:r>
      <w:r w:rsidR="005A68A1" w:rsidRPr="00683A5C">
        <w:rPr>
          <w:rFonts w:ascii="Times New Roman" w:hAnsi="Times New Roman" w:cs="Times New Roman"/>
          <w:sz w:val="27"/>
          <w:szCs w:val="27"/>
        </w:rPr>
        <w:t>- АНОО ДПО «Дом учителя», «Психолого-педагогическая готовность дошкольников к школьному обучению с учетом реализации ФГОС ДО», 2018, 36 ч.</w:t>
      </w:r>
    </w:p>
    <w:p w:rsidR="005A68A1" w:rsidRPr="00683A5C" w:rsidRDefault="00F7506E" w:rsidP="005A68A1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683A5C">
        <w:rPr>
          <w:rFonts w:ascii="Times New Roman" w:hAnsi="Times New Roman" w:cs="Times New Roman"/>
          <w:sz w:val="27"/>
          <w:szCs w:val="27"/>
        </w:rPr>
        <w:t>8. Жибинова Н.Н.</w:t>
      </w:r>
      <w:r w:rsidR="005A68A1" w:rsidRPr="00683A5C">
        <w:rPr>
          <w:rFonts w:ascii="Times New Roman" w:hAnsi="Times New Roman" w:cs="Times New Roman"/>
          <w:sz w:val="27"/>
          <w:szCs w:val="27"/>
        </w:rPr>
        <w:t>- АНОО ДПО «Дом учителя», «Психолого-педагогическая готовность дошкольников к школьному обучению с учетом реализации ФГОС ДО», 2018, 36 ч.</w:t>
      </w:r>
    </w:p>
    <w:p w:rsidR="00F7506E" w:rsidRPr="00683A5C" w:rsidRDefault="00F7506E" w:rsidP="00F750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E23C5" w:rsidRPr="00683A5C" w:rsidRDefault="00CB538F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i/>
          <w:sz w:val="27"/>
          <w:szCs w:val="27"/>
        </w:rPr>
      </w:pPr>
      <w:r w:rsidRPr="00683A5C">
        <w:rPr>
          <w:rFonts w:ascii="Times New Roman" w:hAnsi="Times New Roman" w:cs="Times New Roman"/>
          <w:sz w:val="27"/>
          <w:szCs w:val="27"/>
        </w:rPr>
        <w:t>1.2.2</w:t>
      </w:r>
      <w:r w:rsidR="00AE23C5" w:rsidRPr="00683A5C">
        <w:rPr>
          <w:rFonts w:ascii="Times New Roman" w:hAnsi="Times New Roman" w:cs="Times New Roman"/>
          <w:sz w:val="27"/>
          <w:szCs w:val="27"/>
        </w:rPr>
        <w:t xml:space="preserve">. </w:t>
      </w:r>
      <w:r w:rsidR="00AE23C5" w:rsidRPr="00683A5C">
        <w:rPr>
          <w:rFonts w:ascii="Times New Roman" w:hAnsi="Times New Roman" w:cs="Times New Roman"/>
          <w:i/>
          <w:sz w:val="27"/>
          <w:szCs w:val="27"/>
        </w:rPr>
        <w:t xml:space="preserve">Информация о достижениях </w:t>
      </w:r>
      <w:r w:rsidR="00041968" w:rsidRPr="00683A5C">
        <w:rPr>
          <w:rFonts w:ascii="Times New Roman" w:hAnsi="Times New Roman" w:cs="Times New Roman"/>
          <w:i/>
          <w:sz w:val="27"/>
          <w:szCs w:val="27"/>
        </w:rPr>
        <w:t xml:space="preserve"> педагогического </w:t>
      </w:r>
      <w:r w:rsidR="00AE23C5" w:rsidRPr="00683A5C">
        <w:rPr>
          <w:rFonts w:ascii="Times New Roman" w:hAnsi="Times New Roman" w:cs="Times New Roman"/>
          <w:i/>
          <w:sz w:val="27"/>
          <w:szCs w:val="27"/>
        </w:rPr>
        <w:t>коллектива  МБДОУ</w:t>
      </w:r>
    </w:p>
    <w:p w:rsidR="00AE23C5" w:rsidRPr="00683A5C" w:rsidRDefault="00AE23C5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83A5C">
        <w:rPr>
          <w:rFonts w:ascii="Times New Roman" w:hAnsi="Times New Roman" w:cs="Times New Roman"/>
          <w:i/>
          <w:sz w:val="27"/>
          <w:szCs w:val="27"/>
        </w:rPr>
        <w:t xml:space="preserve"> за </w:t>
      </w:r>
      <w:r w:rsidR="00E250DE" w:rsidRPr="00683A5C">
        <w:rPr>
          <w:rFonts w:ascii="Times New Roman" w:hAnsi="Times New Roman" w:cs="Times New Roman"/>
          <w:i/>
          <w:sz w:val="27"/>
          <w:szCs w:val="27"/>
        </w:rPr>
        <w:t>2018</w:t>
      </w:r>
      <w:r w:rsidR="00867E24" w:rsidRPr="00683A5C">
        <w:rPr>
          <w:rFonts w:ascii="Times New Roman" w:hAnsi="Times New Roman" w:cs="Times New Roman"/>
          <w:i/>
          <w:sz w:val="27"/>
          <w:szCs w:val="27"/>
        </w:rPr>
        <w:t>/ 201</w:t>
      </w:r>
      <w:r w:rsidR="00E250DE" w:rsidRPr="00683A5C">
        <w:rPr>
          <w:rFonts w:ascii="Times New Roman" w:hAnsi="Times New Roman" w:cs="Times New Roman"/>
          <w:i/>
          <w:sz w:val="27"/>
          <w:szCs w:val="27"/>
        </w:rPr>
        <w:t>9</w:t>
      </w:r>
      <w:r w:rsidR="00041968" w:rsidRPr="00683A5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F61E96" w:rsidRPr="00683A5C">
        <w:rPr>
          <w:rFonts w:ascii="Times New Roman" w:hAnsi="Times New Roman" w:cs="Times New Roman"/>
          <w:i/>
          <w:sz w:val="27"/>
          <w:szCs w:val="27"/>
        </w:rPr>
        <w:t xml:space="preserve">учебный </w:t>
      </w:r>
      <w:r w:rsidR="00041968" w:rsidRPr="00683A5C">
        <w:rPr>
          <w:rFonts w:ascii="Times New Roman" w:hAnsi="Times New Roman" w:cs="Times New Roman"/>
          <w:i/>
          <w:sz w:val="27"/>
          <w:szCs w:val="27"/>
        </w:rPr>
        <w:t>год.</w:t>
      </w:r>
    </w:p>
    <w:p w:rsidR="00A52B7A" w:rsidRPr="00683A5C" w:rsidRDefault="00A52B7A" w:rsidP="00D24F30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</w:p>
    <w:p w:rsidR="00A52B7A" w:rsidRPr="00683A5C" w:rsidRDefault="005F23C7" w:rsidP="00D24F30">
      <w:pPr>
        <w:spacing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683A5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МБДОУ «Д</w:t>
      </w:r>
      <w:r w:rsidR="00A52B7A" w:rsidRPr="00683A5C">
        <w:rPr>
          <w:rFonts w:ascii="Times New Roman" w:hAnsi="Times New Roman" w:cs="Times New Roman"/>
          <w:color w:val="000000" w:themeColor="text1"/>
          <w:sz w:val="27"/>
          <w:szCs w:val="27"/>
        </w:rPr>
        <w:t>етский сад</w:t>
      </w:r>
      <w:r w:rsidRPr="00683A5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 255»</w:t>
      </w:r>
      <w:r w:rsidR="00A52B7A" w:rsidRPr="00683A5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занял 2 место в рейтинге по итогам голосования лучших МДОО в Ленинском районе г. Барнаула на получение субсидий на оснащение предметно-пространственной среды</w:t>
      </w:r>
      <w:r w:rsidR="00A52B7A" w:rsidRPr="00683A5C">
        <w:rPr>
          <w:rFonts w:ascii="Times New Roman" w:hAnsi="Times New Roman" w:cs="Times New Roman"/>
          <w:color w:val="FF0000"/>
          <w:sz w:val="27"/>
          <w:szCs w:val="27"/>
        </w:rPr>
        <w:t>.</w:t>
      </w:r>
    </w:p>
    <w:p w:rsidR="00A52B7A" w:rsidRPr="00683A5C" w:rsidRDefault="00A52B7A" w:rsidP="00A52B7A">
      <w:pPr>
        <w:spacing w:line="240" w:lineRule="auto"/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683A5C">
        <w:rPr>
          <w:rFonts w:ascii="Times New Roman" w:hAnsi="Times New Roman" w:cs="Times New Roman"/>
          <w:sz w:val="27"/>
          <w:szCs w:val="27"/>
        </w:rPr>
        <w:t>Творческая группа  представила работы на районные выставки, приуроченные к Новому году и Дню Победы  «Символ года» и «Глобус мира».</w:t>
      </w:r>
    </w:p>
    <w:p w:rsidR="00A52B7A" w:rsidRPr="00683A5C" w:rsidRDefault="00A52B7A" w:rsidP="00D24F30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683A5C">
        <w:rPr>
          <w:rFonts w:ascii="Times New Roman" w:hAnsi="Times New Roman" w:cs="Times New Roman"/>
          <w:sz w:val="27"/>
          <w:szCs w:val="27"/>
        </w:rPr>
        <w:t>Педагоги группы  8 приняли участие в городском  творческом конкурсе «Экострана», за что награждены Благодарностью.</w:t>
      </w:r>
    </w:p>
    <w:p w:rsidR="00A52B7A" w:rsidRPr="00D24F30" w:rsidRDefault="00A52B7A" w:rsidP="00A52B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A5C">
        <w:rPr>
          <w:rFonts w:ascii="Times New Roman" w:hAnsi="Times New Roman" w:cs="Times New Roman"/>
          <w:sz w:val="27"/>
          <w:szCs w:val="27"/>
        </w:rPr>
        <w:t>В интернет-конкурсах активно участвовали педагоги групп 3,5,12,8,9,11.</w:t>
      </w:r>
    </w:p>
    <w:tbl>
      <w:tblPr>
        <w:tblW w:w="9435" w:type="dxa"/>
        <w:jc w:val="center"/>
        <w:tblInd w:w="-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20"/>
        <w:gridCol w:w="2127"/>
        <w:gridCol w:w="3937"/>
      </w:tblGrid>
      <w:tr w:rsidR="00A52B7A" w:rsidRPr="00326D53" w:rsidTr="00E365F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ФИО педагога или творческого коллектива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Наименование конкурса, мероприятия; тема </w:t>
            </w:r>
          </w:p>
        </w:tc>
      </w:tr>
      <w:tr w:rsidR="00A52B7A" w:rsidRPr="00326D53" w:rsidTr="00E365F7">
        <w:trPr>
          <w:trHeight w:val="11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Сизикова Наталья Викторовна,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Диплом лауреата 1 степени</w:t>
            </w:r>
          </w:p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Всероссийская интернет –конкурс «Изумрудный город», номинация «Эссе педагога» </w:t>
            </w:r>
          </w:p>
        </w:tc>
      </w:tr>
      <w:tr w:rsidR="00A52B7A" w:rsidRPr="00326D53" w:rsidTr="00E365F7">
        <w:trPr>
          <w:trHeight w:val="11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За подготовку участников Международного конкурса «Галерея Великой Победы </w:t>
            </w:r>
            <w:r w:rsidRPr="00326D53">
              <w:rPr>
                <w:rFonts w:ascii="Times New Roman" w:hAnsi="Times New Roman"/>
                <w:sz w:val="26"/>
                <w:szCs w:val="26"/>
              </w:rPr>
              <w:lastRenderedPageBreak/>
              <w:t>2017/2018»</w:t>
            </w:r>
          </w:p>
        </w:tc>
      </w:tr>
      <w:tr w:rsidR="00A52B7A" w:rsidRPr="00326D53" w:rsidTr="00E365F7">
        <w:trPr>
          <w:trHeight w:val="9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Краевой конкурс творческих работ «Россия- космическая держава»</w:t>
            </w:r>
          </w:p>
        </w:tc>
      </w:tr>
      <w:tr w:rsidR="00A52B7A" w:rsidRPr="00326D53" w:rsidTr="00E365F7">
        <w:trPr>
          <w:trHeight w:val="9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Жибинова Наталья Николаевна,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Диплом победителя                    (</w:t>
            </w:r>
            <w:r w:rsidRPr="00326D53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26D53">
              <w:rPr>
                <w:rFonts w:ascii="Times New Roman" w:hAnsi="Times New Roman"/>
                <w:sz w:val="26"/>
                <w:szCs w:val="26"/>
              </w:rPr>
              <w:t xml:space="preserve"> степени)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Всероссийский интернет-конкурс «Специфика работы воспитателя, его профессиональные умения»</w:t>
            </w:r>
          </w:p>
        </w:tc>
      </w:tr>
      <w:tr w:rsidR="00A52B7A" w:rsidRPr="00326D53" w:rsidTr="00E365F7">
        <w:trPr>
          <w:trHeight w:val="9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Краевой конкурс творческих работ «Россия- космическая держава»</w:t>
            </w:r>
          </w:p>
        </w:tc>
      </w:tr>
      <w:tr w:rsidR="00A52B7A" w:rsidRPr="00326D53" w:rsidTr="00E365F7">
        <w:trPr>
          <w:trHeight w:val="150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Тарасенко Людмила Анатольевна,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Диплом лауреата 1 степени</w:t>
            </w:r>
          </w:p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Всероссийская интернет –олимпиада «ФГОС ДО как основной механизм повышения качества дошкольного образования» </w:t>
            </w:r>
          </w:p>
        </w:tc>
      </w:tr>
      <w:tr w:rsidR="00A52B7A" w:rsidRPr="00326D53" w:rsidTr="00E365F7">
        <w:trPr>
          <w:trHeight w:val="12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Всероссийская интернет –олимпиада «Актуальные проблемы теории и методики дошкольного образования»» </w:t>
            </w:r>
          </w:p>
        </w:tc>
      </w:tr>
      <w:tr w:rsidR="00A52B7A" w:rsidRPr="00326D53" w:rsidTr="00E365F7">
        <w:trPr>
          <w:trHeight w:val="15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Всероссийский интернет-конкурс»Задачи и формы организации взаимодействия дошкольного учреждения с семьей»</w:t>
            </w:r>
          </w:p>
        </w:tc>
      </w:tr>
      <w:tr w:rsidR="00A52B7A" w:rsidRPr="00326D53" w:rsidTr="00E365F7">
        <w:trPr>
          <w:trHeight w:val="7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Власкина Елена Николаевна,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Диплом лауреата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Городской детский музыкальный фестиваль «Дорогою добра»</w:t>
            </w:r>
          </w:p>
        </w:tc>
      </w:tr>
      <w:tr w:rsidR="00A52B7A" w:rsidRPr="00326D53" w:rsidTr="00E365F7">
        <w:trPr>
          <w:trHeight w:val="15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Диплом лауреата </w:t>
            </w:r>
            <w:r w:rsidRPr="00326D53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26D53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Краевой патриотический конкурс « С любовью о России», номинация «С болью о войне, с любовью о России» (патриотические песни)</w:t>
            </w:r>
          </w:p>
        </w:tc>
      </w:tr>
      <w:tr w:rsidR="00A52B7A" w:rsidRPr="00326D53" w:rsidTr="00E365F7">
        <w:trPr>
          <w:trHeight w:val="10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Титова Валентина Николаевна,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Диплом лауреата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Городской детский музыкальный фестиваль «Дорогою добра»</w:t>
            </w:r>
          </w:p>
        </w:tc>
      </w:tr>
      <w:tr w:rsidR="00A52B7A" w:rsidRPr="00326D53" w:rsidTr="00E365F7">
        <w:trPr>
          <w:trHeight w:val="15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Диплом лауреата </w:t>
            </w:r>
            <w:r w:rsidRPr="00326D53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26D53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Краевой патриотический конкурс « С любовью о России», номинация «С болью о войне, с любовью о России» (патриотические песни)</w:t>
            </w:r>
          </w:p>
        </w:tc>
      </w:tr>
      <w:tr w:rsidR="00A52B7A" w:rsidRPr="00326D53" w:rsidTr="00E365F7">
        <w:trPr>
          <w:trHeight w:val="9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Залетова  Ирина Александровна, музыкальный </w:t>
            </w:r>
            <w:r w:rsidRPr="00326D53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lastRenderedPageBreak/>
              <w:t>Диплом лауреата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Городской детский музыкальный фестиваль «Дорогою добра»</w:t>
            </w:r>
          </w:p>
        </w:tc>
      </w:tr>
      <w:tr w:rsidR="00A52B7A" w:rsidRPr="00326D53" w:rsidTr="00E365F7">
        <w:trPr>
          <w:trHeight w:val="16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Диплом лауреата </w:t>
            </w:r>
            <w:r w:rsidRPr="00326D53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26D53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Краевой патриотический конкурс « С любовью о России», номинация «С болью о войне, с любовью о России» (патриотические песни)</w:t>
            </w:r>
          </w:p>
        </w:tc>
      </w:tr>
      <w:tr w:rsidR="00A52B7A" w:rsidRPr="00326D53" w:rsidTr="00E365F7">
        <w:trPr>
          <w:trHeight w:val="1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Запотраева  Яна Викторовна,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Диплом  победителя </w:t>
            </w:r>
            <w:r w:rsidRPr="00326D5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26D53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Всероссийское интернет-тестирование «Радуга талантов», тест «Инклюзивное образование»</w:t>
            </w:r>
          </w:p>
        </w:tc>
      </w:tr>
      <w:tr w:rsidR="00A52B7A" w:rsidRPr="00326D53" w:rsidTr="00E365F7">
        <w:trPr>
          <w:trHeight w:val="2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Краевой заочный конкурс творческих работ «Россия- космическая держава» среди учащихся общеобразовательных и дошкольных образовательных организаций</w:t>
            </w:r>
          </w:p>
        </w:tc>
      </w:tr>
      <w:tr w:rsidR="00A52B7A" w:rsidRPr="00326D53" w:rsidTr="00E365F7">
        <w:trPr>
          <w:trHeight w:val="12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Диплом победителя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Всероссийская блиц-олимпиада «Формирование у дошкольников ценности здорового  образа жизни»</w:t>
            </w:r>
          </w:p>
        </w:tc>
      </w:tr>
      <w:tr w:rsidR="00A52B7A" w:rsidRPr="00326D53" w:rsidTr="00E365F7">
        <w:trPr>
          <w:trHeight w:val="11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Диплом победителя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Всероссийский творческий интернет-конкурс «Горизонты педагогики» </w:t>
            </w:r>
          </w:p>
        </w:tc>
      </w:tr>
      <w:tr w:rsidR="00A52B7A" w:rsidRPr="00326D53" w:rsidTr="00E365F7">
        <w:trPr>
          <w:trHeight w:val="11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19</w:t>
            </w:r>
          </w:p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Рудакова Ольга Витальевна, старший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Диплом за </w:t>
            </w:r>
            <w:r w:rsidRPr="00326D5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326D53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Всероссийский интернет-конкурс « Культура речи современного педагога</w:t>
            </w:r>
          </w:p>
        </w:tc>
      </w:tr>
      <w:tr w:rsidR="00A52B7A" w:rsidRPr="00326D53" w:rsidTr="00E365F7">
        <w:trPr>
          <w:trHeight w:val="22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Краевой заочный конкурс творческих работ «Россия- космическая держава» среди учащихся общеобразовательных и дошкольных образовательных организаций</w:t>
            </w:r>
          </w:p>
        </w:tc>
      </w:tr>
      <w:tr w:rsidR="00A52B7A" w:rsidRPr="00326D53" w:rsidTr="00E365F7">
        <w:trPr>
          <w:trHeight w:val="6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Диплом  за 1 место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Всероссийский конкур «Педагогическая шкатулка»с</w:t>
            </w:r>
          </w:p>
        </w:tc>
      </w:tr>
      <w:tr w:rsidR="00A52B7A" w:rsidRPr="00326D53" w:rsidTr="00E365F7">
        <w:trPr>
          <w:trHeight w:val="6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Краевой конкурс творческих работ «Россия- космическая держава»</w:t>
            </w:r>
          </w:p>
        </w:tc>
      </w:tr>
      <w:tr w:rsidR="00A52B7A" w:rsidRPr="00326D53" w:rsidTr="00E365F7">
        <w:trPr>
          <w:trHeight w:val="8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Долбилова Светлана Владимировна, музыкальный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Диплом за </w:t>
            </w:r>
            <w:r w:rsidRPr="00326D5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326D53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Всероссийский интернет-конкурс «Кумека», спектакль «Муха-цокотуха» </w:t>
            </w:r>
          </w:p>
        </w:tc>
      </w:tr>
      <w:tr w:rsidR="00A52B7A" w:rsidRPr="00326D53" w:rsidTr="00E365F7">
        <w:trPr>
          <w:trHeight w:val="10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Диплом за </w:t>
            </w:r>
            <w:r w:rsidRPr="00326D5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326D53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Всероссийский интернет-конкурс «Сценарии праздников и развлечений» </w:t>
            </w:r>
          </w:p>
        </w:tc>
      </w:tr>
      <w:tr w:rsidR="00A52B7A" w:rsidRPr="00326D53" w:rsidTr="00E365F7">
        <w:trPr>
          <w:trHeight w:val="8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Лукоянова Олеся Андреевна,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Диплом за </w:t>
            </w:r>
            <w:r w:rsidRPr="00326D5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326D53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Всероссийский интернет-конкурс «Кумека», спектакль «Муха-цокотуха» </w:t>
            </w:r>
          </w:p>
        </w:tc>
      </w:tr>
      <w:tr w:rsidR="00A52B7A" w:rsidRPr="00326D53" w:rsidTr="00E365F7">
        <w:trPr>
          <w:trHeight w:val="12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За подготовку участников Международного конкурса «Галерея Великой Победы 2017/2018»</w:t>
            </w:r>
          </w:p>
        </w:tc>
      </w:tr>
      <w:tr w:rsidR="00A52B7A" w:rsidRPr="00326D53" w:rsidTr="00E365F7">
        <w:trPr>
          <w:trHeight w:val="22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Краевой заочный конкурс творческих работ «Россия- космическая держава» среди учащихся общеобразовательных и дошкольных образовательных организаций</w:t>
            </w:r>
          </w:p>
        </w:tc>
      </w:tr>
      <w:tr w:rsidR="00A52B7A" w:rsidRPr="00326D53" w:rsidTr="00E365F7">
        <w:trPr>
          <w:trHeight w:val="12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За подготовку лауреата международного  детского творческого интернет-конкурса «Осень золотая»</w:t>
            </w:r>
          </w:p>
        </w:tc>
      </w:tr>
      <w:tr w:rsidR="00A52B7A" w:rsidRPr="00326D53" w:rsidTr="00E365F7">
        <w:trPr>
          <w:trHeight w:val="8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Всероссийский интернет- конкурс  «Танцевальный перепляс»</w:t>
            </w:r>
          </w:p>
        </w:tc>
      </w:tr>
      <w:tr w:rsidR="00A52B7A" w:rsidRPr="00326D53" w:rsidTr="00E365F7">
        <w:trPr>
          <w:trHeight w:val="8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Краевой конкурс творческих работ «Россия- космическая держава»</w:t>
            </w:r>
          </w:p>
        </w:tc>
      </w:tr>
      <w:tr w:rsidR="00A52B7A" w:rsidRPr="00326D53" w:rsidTr="00E365F7">
        <w:trPr>
          <w:trHeight w:val="87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Безгодова Екатерина Николаевна,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Диплом за </w:t>
            </w:r>
            <w:r w:rsidRPr="00326D5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326D53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Всероссийский интернет-конкурс «Сценарии праздников и развлечений» </w:t>
            </w:r>
          </w:p>
        </w:tc>
      </w:tr>
      <w:tr w:rsidR="00A52B7A" w:rsidRPr="00326D53" w:rsidTr="00E365F7">
        <w:trPr>
          <w:trHeight w:val="1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Кныш Анна Алексеевна,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За подготовку участников Международного конкурса «Галерея Великой Победы 2017/2018»</w:t>
            </w:r>
          </w:p>
        </w:tc>
      </w:tr>
      <w:tr w:rsidR="00A52B7A" w:rsidRPr="00326D53" w:rsidTr="00E365F7">
        <w:trPr>
          <w:trHeight w:val="9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Всероссийский интернет- конкурс  «Танцевальный перепляс»</w:t>
            </w:r>
          </w:p>
        </w:tc>
      </w:tr>
      <w:tr w:rsidR="00A52B7A" w:rsidRPr="00326D53" w:rsidTr="00E365F7">
        <w:trPr>
          <w:trHeight w:val="9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Краевой конкурс творческих работ «Россия- космическая держава»</w:t>
            </w:r>
          </w:p>
        </w:tc>
      </w:tr>
      <w:tr w:rsidR="00A52B7A" w:rsidRPr="00326D53" w:rsidTr="00E365F7">
        <w:trPr>
          <w:trHeight w:val="8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Толстых Олеся Михайловна,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Свидетельство о публикации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Всероссийский образовательный портал</w:t>
            </w:r>
          </w:p>
        </w:tc>
      </w:tr>
      <w:tr w:rsidR="00A52B7A" w:rsidRPr="00326D53" w:rsidTr="00E365F7">
        <w:trPr>
          <w:trHeight w:val="15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Сичкарь Ольга Алексеевна,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Диплом лауреата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Всероссийский творческий интернет-конкурс «Рассударики», номинация «Декоративно-прикладное искусство»</w:t>
            </w:r>
          </w:p>
        </w:tc>
      </w:tr>
      <w:tr w:rsidR="00A52B7A" w:rsidRPr="00326D53" w:rsidTr="00E365F7">
        <w:trPr>
          <w:trHeight w:val="18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Диплом лауреата 1 степени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Всероссийский профессиональный интернет-конкурс «Педагогическое творчество воспитателя», номинация «Педагогический проект»</w:t>
            </w:r>
          </w:p>
        </w:tc>
      </w:tr>
      <w:tr w:rsidR="00A52B7A" w:rsidRPr="00326D53" w:rsidTr="00E365F7">
        <w:trPr>
          <w:trHeight w:val="9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 xml:space="preserve">Третьякова Ольга Викторовна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Всероссийская блиц- олимпиада  «Время знаний»</w:t>
            </w:r>
          </w:p>
        </w:tc>
      </w:tr>
      <w:tr w:rsidR="00A52B7A" w:rsidRPr="00326D53" w:rsidTr="00E365F7">
        <w:trPr>
          <w:trHeight w:val="9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Краевой конкурс творческих работ «Россия- космическая держава»</w:t>
            </w:r>
          </w:p>
        </w:tc>
      </w:tr>
      <w:tr w:rsidR="00A52B7A" w:rsidRPr="00326D53" w:rsidTr="00E365F7">
        <w:trPr>
          <w:trHeight w:val="110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Кремлева Оксана Викторовна,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Диплом за 1 место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Всероссийский интернет-конкурс «Специфика работы воспитателя, его профумения»</w:t>
            </w:r>
          </w:p>
        </w:tc>
      </w:tr>
      <w:tr w:rsidR="00A52B7A" w:rsidRPr="00326D53" w:rsidTr="00E365F7">
        <w:trPr>
          <w:trHeight w:val="12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За подготовку лауреата международного  детского творческого интернет-конкурса «Осень золотая»</w:t>
            </w:r>
          </w:p>
        </w:tc>
      </w:tr>
      <w:tr w:rsidR="00A52B7A" w:rsidRPr="00326D53" w:rsidTr="00E365F7">
        <w:trPr>
          <w:trHeight w:val="12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Краевой конкурс творческих работ «Россия- космическая держава»</w:t>
            </w:r>
          </w:p>
        </w:tc>
      </w:tr>
      <w:tr w:rsidR="00A52B7A" w:rsidRPr="00326D53" w:rsidTr="00E365F7">
        <w:trPr>
          <w:trHeight w:val="14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Зань Наталья Федоровна,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Диплом победителя 2 степени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7A" w:rsidRPr="00326D53" w:rsidRDefault="00A52B7A" w:rsidP="00E33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D53">
              <w:rPr>
                <w:rFonts w:ascii="Times New Roman" w:hAnsi="Times New Roman"/>
                <w:sz w:val="26"/>
                <w:szCs w:val="26"/>
              </w:rPr>
              <w:t>Международный творческий интернет-конкурс ко Дню пожилых людей «Ваша улыбка согревает сердца»</w:t>
            </w:r>
          </w:p>
        </w:tc>
      </w:tr>
    </w:tbl>
    <w:p w:rsidR="00A52B7A" w:rsidRDefault="00A52B7A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23C5" w:rsidRPr="00683A5C" w:rsidRDefault="00AE23C5" w:rsidP="00683A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83A5C">
        <w:rPr>
          <w:rFonts w:ascii="Times New Roman" w:hAnsi="Times New Roman" w:cs="Times New Roman"/>
          <w:sz w:val="27"/>
          <w:szCs w:val="27"/>
        </w:rPr>
        <w:t xml:space="preserve">Итоги анализа работы с кадрами выявили основную проблему: не все педагоги участвуют в профессиональных конкурсах различного уровня. </w:t>
      </w:r>
    </w:p>
    <w:p w:rsidR="00AE23C5" w:rsidRPr="00683A5C" w:rsidRDefault="00AE23C5" w:rsidP="00683A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83A5C">
        <w:rPr>
          <w:rFonts w:ascii="Times New Roman" w:hAnsi="Times New Roman" w:cs="Times New Roman"/>
          <w:sz w:val="27"/>
          <w:szCs w:val="27"/>
        </w:rPr>
        <w:t xml:space="preserve">Причина: </w:t>
      </w:r>
      <w:r w:rsidR="00F04539" w:rsidRPr="00683A5C">
        <w:rPr>
          <w:rFonts w:ascii="Times New Roman" w:hAnsi="Times New Roman" w:cs="Times New Roman"/>
          <w:sz w:val="27"/>
          <w:szCs w:val="27"/>
        </w:rPr>
        <w:t xml:space="preserve">ограниченность во времени для подготовки материалов  из-за несвоевременной </w:t>
      </w:r>
      <w:r w:rsidRPr="00683A5C">
        <w:rPr>
          <w:rFonts w:ascii="Times New Roman" w:hAnsi="Times New Roman" w:cs="Times New Roman"/>
          <w:sz w:val="27"/>
          <w:szCs w:val="27"/>
        </w:rPr>
        <w:t xml:space="preserve">подачи информации организаторами конкурсов; не все педагоги владеют информационными компьютерными технологиями. </w:t>
      </w:r>
    </w:p>
    <w:p w:rsidR="00AE23C5" w:rsidRPr="00683A5C" w:rsidRDefault="00AE23C5" w:rsidP="00683A5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E23C5" w:rsidRPr="00BF30C5" w:rsidRDefault="00AE23C5" w:rsidP="00BD4AA8">
      <w:pPr>
        <w:spacing w:after="0" w:line="240" w:lineRule="auto"/>
        <w:ind w:left="-284" w:right="113"/>
        <w:jc w:val="center"/>
        <w:rPr>
          <w:rFonts w:ascii="Times New Roman" w:hAnsi="Times New Roman"/>
          <w:i/>
          <w:sz w:val="27"/>
          <w:szCs w:val="27"/>
        </w:rPr>
      </w:pPr>
      <w:r w:rsidRPr="00BF30C5">
        <w:rPr>
          <w:rFonts w:ascii="Times New Roman" w:hAnsi="Times New Roman"/>
          <w:i/>
          <w:sz w:val="28"/>
          <w:szCs w:val="28"/>
        </w:rPr>
        <w:t xml:space="preserve">1.3.Результаты выполнения образовательной программы ДОУ </w:t>
      </w:r>
      <w:r w:rsidR="009528F1" w:rsidRPr="00BF30C5">
        <w:rPr>
          <w:rFonts w:ascii="Times New Roman" w:hAnsi="Times New Roman"/>
          <w:i/>
          <w:sz w:val="28"/>
          <w:szCs w:val="28"/>
        </w:rPr>
        <w:t xml:space="preserve">по </w:t>
      </w:r>
      <w:r w:rsidR="009F1145" w:rsidRPr="00BF30C5">
        <w:rPr>
          <w:rFonts w:ascii="Times New Roman" w:hAnsi="Times New Roman"/>
          <w:i/>
          <w:sz w:val="28"/>
          <w:szCs w:val="28"/>
        </w:rPr>
        <w:t xml:space="preserve">итогам </w:t>
      </w:r>
      <w:r w:rsidR="009528F1" w:rsidRPr="00BF30C5">
        <w:rPr>
          <w:rFonts w:ascii="Times New Roman" w:hAnsi="Times New Roman"/>
          <w:i/>
          <w:sz w:val="28"/>
          <w:szCs w:val="28"/>
        </w:rPr>
        <w:t>педагогического мониторинга</w:t>
      </w:r>
      <w:r w:rsidR="009F1145" w:rsidRPr="00BF30C5">
        <w:rPr>
          <w:rFonts w:ascii="Times New Roman" w:hAnsi="Times New Roman"/>
          <w:i/>
          <w:sz w:val="27"/>
          <w:szCs w:val="27"/>
        </w:rPr>
        <w:t>.</w:t>
      </w:r>
    </w:p>
    <w:p w:rsidR="00AE23C5" w:rsidRPr="00041E7C" w:rsidRDefault="00AE23C5" w:rsidP="00BD4AA8">
      <w:pPr>
        <w:pStyle w:val="af2"/>
        <w:spacing w:after="0"/>
        <w:ind w:left="-284"/>
        <w:jc w:val="both"/>
        <w:rPr>
          <w:rFonts w:ascii="Times New Roman" w:hAnsi="Times New Roman"/>
          <w:sz w:val="27"/>
          <w:szCs w:val="27"/>
        </w:rPr>
      </w:pPr>
      <w:r w:rsidRPr="00041E7C">
        <w:rPr>
          <w:rFonts w:ascii="Times New Roman" w:hAnsi="Times New Roman"/>
          <w:sz w:val="27"/>
          <w:szCs w:val="27"/>
        </w:rPr>
        <w:t xml:space="preserve"> </w:t>
      </w:r>
      <w:r w:rsidRPr="00041E7C">
        <w:rPr>
          <w:rFonts w:ascii="Times New Roman" w:hAnsi="Times New Roman"/>
          <w:sz w:val="27"/>
          <w:szCs w:val="27"/>
        </w:rPr>
        <w:tab/>
        <w:t xml:space="preserve"> Основные цели и задачи осуществления образовательного процесса определены исходя из положений концепции дошкольного воспитания, задач Программы развития МБДОУ, ОП МБДОУ, на основании запросов и потребностей родителей:</w:t>
      </w:r>
    </w:p>
    <w:p w:rsidR="00AE23C5" w:rsidRPr="00041E7C" w:rsidRDefault="00AE23C5" w:rsidP="00BD4AA8">
      <w:pPr>
        <w:pStyle w:val="af2"/>
        <w:spacing w:after="0"/>
        <w:ind w:left="-284"/>
        <w:jc w:val="both"/>
        <w:rPr>
          <w:rFonts w:ascii="Times New Roman" w:hAnsi="Times New Roman"/>
          <w:sz w:val="27"/>
          <w:szCs w:val="27"/>
        </w:rPr>
      </w:pPr>
      <w:r w:rsidRPr="00041E7C">
        <w:rPr>
          <w:rFonts w:ascii="Times New Roman" w:hAnsi="Times New Roman"/>
          <w:sz w:val="27"/>
          <w:szCs w:val="27"/>
        </w:rPr>
        <w:t>- сохранение и укрепление здоровья детей, формирование культуры здоровья дошкольников;</w:t>
      </w:r>
    </w:p>
    <w:p w:rsidR="00AE23C5" w:rsidRPr="00041E7C" w:rsidRDefault="00AE23C5" w:rsidP="00BD4AA8">
      <w:pPr>
        <w:pStyle w:val="af2"/>
        <w:spacing w:after="0"/>
        <w:ind w:left="-284"/>
        <w:jc w:val="both"/>
        <w:rPr>
          <w:rFonts w:ascii="Times New Roman" w:hAnsi="Times New Roman"/>
          <w:sz w:val="27"/>
          <w:szCs w:val="27"/>
        </w:rPr>
      </w:pPr>
      <w:r w:rsidRPr="00041E7C">
        <w:rPr>
          <w:rFonts w:ascii="Times New Roman" w:hAnsi="Times New Roman"/>
          <w:sz w:val="27"/>
          <w:szCs w:val="27"/>
        </w:rPr>
        <w:t>- создание оптимальных условий для полноценного психического и физического развития детей;</w:t>
      </w:r>
    </w:p>
    <w:p w:rsidR="00AE23C5" w:rsidRPr="00041E7C" w:rsidRDefault="00AE23C5" w:rsidP="00BD4AA8">
      <w:pPr>
        <w:pStyle w:val="af2"/>
        <w:spacing w:after="0" w:line="240" w:lineRule="auto"/>
        <w:ind w:left="-284"/>
        <w:jc w:val="both"/>
        <w:rPr>
          <w:rFonts w:ascii="Times New Roman" w:hAnsi="Times New Roman"/>
          <w:b/>
          <w:sz w:val="27"/>
          <w:szCs w:val="27"/>
        </w:rPr>
      </w:pPr>
      <w:r w:rsidRPr="00041E7C">
        <w:rPr>
          <w:rFonts w:ascii="Times New Roman" w:hAnsi="Times New Roman"/>
          <w:sz w:val="27"/>
          <w:szCs w:val="27"/>
        </w:rPr>
        <w:t>- развитие личности ребенка, мотивации и способностей в различных видах детской деятельности</w:t>
      </w:r>
    </w:p>
    <w:p w:rsidR="00AE23C5" w:rsidRPr="00041E7C" w:rsidRDefault="00AE23C5" w:rsidP="00BD4AA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lastRenderedPageBreak/>
        <w:t>Приоритетным  направлением образовательной деятельности  МБДОУ</w:t>
      </w:r>
    </w:p>
    <w:p w:rsidR="00AE23C5" w:rsidRPr="00041E7C" w:rsidRDefault="00AE23C5" w:rsidP="00BD4AA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 является познавательно- речевое развитие</w:t>
      </w:r>
    </w:p>
    <w:p w:rsidR="00AE23C5" w:rsidRPr="00E365F7" w:rsidRDefault="00AE23C5" w:rsidP="00BD4AA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E7C">
        <w:rPr>
          <w:rFonts w:ascii="Times New Roman" w:hAnsi="Times New Roman" w:cs="Times New Roman"/>
          <w:sz w:val="27"/>
          <w:szCs w:val="27"/>
        </w:rPr>
        <w:t>В текущем учебном году коллектив работал по основной  образовательной программе дошкольного образования.  Мониторинг освоения воспитанниками пяти образовательных областей проводился в начале учебного года и в конце (в сентябре / мае). С помощью средств мониторинга образовательного процесса (наблюдение за активностью ребенка в различные периоды пребывания в ДОУ</w:t>
      </w:r>
      <w:r w:rsidR="00067A0B" w:rsidRPr="00041E7C">
        <w:rPr>
          <w:rFonts w:ascii="Times New Roman" w:hAnsi="Times New Roman" w:cs="Times New Roman"/>
          <w:sz w:val="27"/>
          <w:szCs w:val="27"/>
        </w:rPr>
        <w:t xml:space="preserve">, </w:t>
      </w:r>
      <w:r w:rsidRPr="00041E7C">
        <w:rPr>
          <w:rFonts w:ascii="Times New Roman" w:hAnsi="Times New Roman" w:cs="Times New Roman"/>
          <w:sz w:val="27"/>
          <w:szCs w:val="27"/>
        </w:rPr>
        <w:t>анализ продуктов детской деятельности, специальные педагогические ситуации, организу</w:t>
      </w:r>
      <w:r w:rsidR="00E365F7">
        <w:rPr>
          <w:rFonts w:ascii="Times New Roman" w:hAnsi="Times New Roman" w:cs="Times New Roman"/>
          <w:sz w:val="27"/>
          <w:szCs w:val="27"/>
        </w:rPr>
        <w:t xml:space="preserve">емые педагогом) воспитатели </w:t>
      </w:r>
      <w:r w:rsidRPr="00041E7C">
        <w:rPr>
          <w:rFonts w:ascii="Times New Roman" w:hAnsi="Times New Roman" w:cs="Times New Roman"/>
          <w:sz w:val="27"/>
          <w:szCs w:val="27"/>
        </w:rPr>
        <w:t xml:space="preserve">отслеживали продвижение каждого воспитанника в освоении образовательной программы.  </w:t>
      </w:r>
    </w:p>
    <w:p w:rsidR="00AE23C5" w:rsidRPr="00041E7C" w:rsidRDefault="00AE23C5" w:rsidP="008E1EA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E23C5" w:rsidRPr="00041E7C" w:rsidRDefault="00AE23C5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Сводная таблица педагогического мониторинга</w:t>
      </w:r>
      <w:r w:rsidR="00D65F23">
        <w:rPr>
          <w:rFonts w:ascii="Times New Roman" w:hAnsi="Times New Roman" w:cs="Times New Roman"/>
          <w:sz w:val="27"/>
          <w:szCs w:val="27"/>
        </w:rPr>
        <w:t xml:space="preserve"> за 2019/2020</w:t>
      </w:r>
      <w:r w:rsidR="009F1145" w:rsidRPr="00041E7C">
        <w:rPr>
          <w:rFonts w:ascii="Times New Roman" w:hAnsi="Times New Roman" w:cs="Times New Roman"/>
          <w:sz w:val="27"/>
          <w:szCs w:val="27"/>
        </w:rPr>
        <w:t xml:space="preserve"> учебный год.</w:t>
      </w:r>
    </w:p>
    <w:tbl>
      <w:tblPr>
        <w:tblW w:w="96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817"/>
        <w:gridCol w:w="993"/>
        <w:gridCol w:w="1592"/>
        <w:gridCol w:w="1559"/>
        <w:gridCol w:w="1276"/>
        <w:gridCol w:w="1526"/>
        <w:gridCol w:w="1309"/>
      </w:tblGrid>
      <w:tr w:rsidR="00AE23C5" w:rsidRPr="00326D53" w:rsidTr="00F04539">
        <w:tc>
          <w:tcPr>
            <w:tcW w:w="601" w:type="dxa"/>
            <w:vMerge w:val="restart"/>
          </w:tcPr>
          <w:p w:rsidR="00AE23C5" w:rsidRPr="00326D53" w:rsidRDefault="00AE23C5" w:rsidP="00AE4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№ группы, возраст</w:t>
            </w:r>
          </w:p>
        </w:tc>
        <w:tc>
          <w:tcPr>
            <w:tcW w:w="993" w:type="dxa"/>
            <w:vMerge w:val="restart"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</w:p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ьный  период</w:t>
            </w:r>
          </w:p>
        </w:tc>
        <w:tc>
          <w:tcPr>
            <w:tcW w:w="7262" w:type="dxa"/>
            <w:gridSpan w:val="5"/>
          </w:tcPr>
          <w:p w:rsidR="00AE23C5" w:rsidRPr="00326D53" w:rsidRDefault="00AE23C5" w:rsidP="008E1EA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AE23C5" w:rsidRPr="00326D53" w:rsidTr="00F04539">
        <w:trPr>
          <w:trHeight w:val="1346"/>
        </w:trPr>
        <w:tc>
          <w:tcPr>
            <w:tcW w:w="601" w:type="dxa"/>
            <w:vMerge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E23C5" w:rsidRPr="00326D53" w:rsidRDefault="00AE23C5" w:rsidP="0062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559" w:type="dxa"/>
          </w:tcPr>
          <w:p w:rsidR="00AE23C5" w:rsidRPr="00326D53" w:rsidRDefault="00AE23C5" w:rsidP="0062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Познавате льное развитие</w:t>
            </w:r>
          </w:p>
        </w:tc>
        <w:tc>
          <w:tcPr>
            <w:tcW w:w="1276" w:type="dxa"/>
          </w:tcPr>
          <w:p w:rsidR="00AE23C5" w:rsidRPr="00326D53" w:rsidRDefault="00AE23C5" w:rsidP="0062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26" w:type="dxa"/>
          </w:tcPr>
          <w:p w:rsidR="00AE23C5" w:rsidRPr="00326D53" w:rsidRDefault="00AE23C5" w:rsidP="0062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Художест венно-эстетическое  развитие</w:t>
            </w:r>
          </w:p>
        </w:tc>
        <w:tc>
          <w:tcPr>
            <w:tcW w:w="1309" w:type="dxa"/>
          </w:tcPr>
          <w:p w:rsidR="00AE23C5" w:rsidRPr="00326D53" w:rsidRDefault="006258DE" w:rsidP="0062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="00AE23C5" w:rsidRPr="00326D53">
              <w:rPr>
                <w:rFonts w:ascii="Times New Roman" w:hAnsi="Times New Roman" w:cs="Times New Roman"/>
                <w:sz w:val="24"/>
                <w:szCs w:val="24"/>
              </w:rPr>
              <w:t>кое развитие</w:t>
            </w:r>
          </w:p>
        </w:tc>
      </w:tr>
      <w:tr w:rsidR="00AE23C5" w:rsidRPr="00326D53" w:rsidTr="00326D53">
        <w:trPr>
          <w:cantSplit/>
          <w:trHeight w:val="1165"/>
        </w:trPr>
        <w:tc>
          <w:tcPr>
            <w:tcW w:w="601" w:type="dxa"/>
            <w:vMerge w:val="restart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vMerge w:val="restart"/>
            <w:textDirection w:val="btLr"/>
          </w:tcPr>
          <w:p w:rsidR="00326D53" w:rsidRDefault="00326D53" w:rsidP="00D24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№ 1, </w:t>
            </w:r>
          </w:p>
          <w:p w:rsidR="00AE23C5" w:rsidRPr="00326D53" w:rsidRDefault="00D24F30" w:rsidP="00D24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AE23C5" w:rsidRPr="00326D53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92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2E674F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Нз- 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559" w:type="dxa"/>
          </w:tcPr>
          <w:p w:rsidR="00AE23C5" w:rsidRPr="00326D53" w:rsidRDefault="002E674F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В-17 %</w:t>
            </w:r>
          </w:p>
          <w:p w:rsidR="002E674F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2E674F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Нз-0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  <w:p w:rsidR="002E674F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  <w:p w:rsidR="002E674F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  <w:p w:rsidR="002E674F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30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В-0</w:t>
            </w:r>
          </w:p>
          <w:p w:rsidR="007D26BC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 -</w:t>
            </w:r>
            <w:r w:rsidR="007D26BC" w:rsidRPr="00326D53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  <w:p w:rsidR="007D26BC" w:rsidRPr="00326D53" w:rsidRDefault="007D26B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 -44%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Нз-0</w:t>
            </w:r>
          </w:p>
        </w:tc>
      </w:tr>
      <w:tr w:rsidR="00AE23C5" w:rsidRPr="00326D53" w:rsidTr="00326D53">
        <w:trPr>
          <w:cantSplit/>
          <w:trHeight w:val="1395"/>
        </w:trPr>
        <w:tc>
          <w:tcPr>
            <w:tcW w:w="601" w:type="dxa"/>
            <w:vMerge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AE23C5" w:rsidRPr="00326D53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2E674F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61,6 %</w:t>
            </w:r>
          </w:p>
          <w:p w:rsidR="002E674F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34,6 %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Нй-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E23C5" w:rsidRPr="00326D53" w:rsidRDefault="002E674F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Нз- 0%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-4 р. (14 %)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С-15 д.( 57 %)</w:t>
            </w:r>
          </w:p>
          <w:p w:rsidR="00AE23C5" w:rsidRPr="00326D53" w:rsidRDefault="00AE23C5" w:rsidP="0032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Н-4р. (14%) Нз- 0</w:t>
            </w:r>
          </w:p>
        </w:tc>
        <w:tc>
          <w:tcPr>
            <w:tcW w:w="1276" w:type="dxa"/>
          </w:tcPr>
          <w:p w:rsidR="002E674F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  <w:p w:rsidR="002E674F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  <w:p w:rsidR="002E674F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2E674F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- 0 %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2E674F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58 %</w:t>
            </w:r>
          </w:p>
          <w:p w:rsidR="002E674F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309" w:type="dxa"/>
          </w:tcPr>
          <w:p w:rsidR="00AE23C5" w:rsidRPr="00326D53" w:rsidRDefault="002E674F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7D26BC" w:rsidRPr="00326D53"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  <w:p w:rsidR="002E674F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326D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7D26BC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52B9E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326D53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Гр. №2, 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326D53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В -0 </w:t>
            </w:r>
          </w:p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Нз- 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59" w:type="dxa"/>
          </w:tcPr>
          <w:p w:rsidR="00AE23C5" w:rsidRPr="00326D53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В-0</w:t>
            </w:r>
          </w:p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38%;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Нз- 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-0 д.</w:t>
            </w:r>
          </w:p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Нз- 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2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-0 д.</w:t>
            </w:r>
          </w:p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309" w:type="dxa"/>
          </w:tcPr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326D53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1D7AD8" w:rsidRPr="00326D53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В-19 %</w:t>
            </w:r>
          </w:p>
          <w:p w:rsidR="001D7AD8" w:rsidRPr="00326D53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С-38 %</w:t>
            </w:r>
          </w:p>
          <w:p w:rsidR="001D7AD8" w:rsidRPr="00326D53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Н-38%;</w:t>
            </w:r>
          </w:p>
          <w:p w:rsidR="00AE23C5" w:rsidRPr="00326D53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Нз- 4 %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Нз- 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276" w:type="dxa"/>
          </w:tcPr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26" w:type="dxa"/>
          </w:tcPr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з-8 %</w:t>
            </w:r>
          </w:p>
        </w:tc>
        <w:tc>
          <w:tcPr>
            <w:tcW w:w="1309" w:type="dxa"/>
          </w:tcPr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1D7AD8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AD8" w:rsidRPr="00326D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3D6F" w:rsidRPr="00326D53">
              <w:rPr>
                <w:rFonts w:ascii="Times New Roman" w:hAnsi="Times New Roman" w:cs="Times New Roman"/>
                <w:sz w:val="24"/>
                <w:szCs w:val="24"/>
              </w:rPr>
              <w:t>-8%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326D53" w:rsidRDefault="00AE23C5" w:rsidP="00D24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Гр. №3,. </w:t>
            </w:r>
            <w:r w:rsidR="00D24F30" w:rsidRPr="00326D5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4D00ED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D00ED" w:rsidRPr="00326D53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4D00ED" w:rsidRPr="00326D53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4D00ED" w:rsidRPr="00326D5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914530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  <w:p w:rsidR="00914530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В-0</w:t>
            </w:r>
          </w:p>
          <w:p w:rsidR="00914530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  <w:p w:rsidR="00914530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2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914530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914530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-12%</w:t>
            </w:r>
          </w:p>
        </w:tc>
        <w:tc>
          <w:tcPr>
            <w:tcW w:w="130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326D5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7D26BC" w:rsidRPr="00326D53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326D53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914530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AE23C5" w:rsidRPr="00326D53" w:rsidRDefault="00914530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Н-33%</w:t>
            </w:r>
          </w:p>
          <w:p w:rsidR="00AE23C5" w:rsidRPr="00326D53" w:rsidRDefault="00914530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Нз- 4 %</w:t>
            </w:r>
          </w:p>
        </w:tc>
        <w:tc>
          <w:tcPr>
            <w:tcW w:w="1559" w:type="dxa"/>
          </w:tcPr>
          <w:p w:rsidR="00914530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914530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276" w:type="dxa"/>
          </w:tcPr>
          <w:p w:rsidR="00AE23C5" w:rsidRPr="00326D53" w:rsidRDefault="00914530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-19 %</w:t>
            </w:r>
          </w:p>
          <w:p w:rsidR="00914530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  <w:p w:rsidR="00914530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2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914530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  <w:p w:rsidR="00914530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309" w:type="dxa"/>
          </w:tcPr>
          <w:p w:rsidR="007D26BC" w:rsidRPr="00326D53" w:rsidRDefault="007D26BC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-70%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326D5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7D26BC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326D53" w:rsidRDefault="002E674F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Гр №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4, 2</w:t>
            </w:r>
            <w:r w:rsidR="00AE23C5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младшая.</w:t>
            </w: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F66ED1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F66ED1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Н-0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59" w:type="dxa"/>
          </w:tcPr>
          <w:p w:rsidR="00914530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914530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C5" w:rsidRPr="00326D53" w:rsidRDefault="00914530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66ED1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6ED1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F66ED1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914530" w:rsidRPr="00326D53" w:rsidRDefault="00914530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3C5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530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326D53" w:rsidRDefault="00F66ED1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Н-38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3C5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F66ED1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  <w:r w:rsidR="00914530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0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F66ED1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F66ED1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Нз-0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F66ED1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Н-0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276" w:type="dxa"/>
          </w:tcPr>
          <w:p w:rsidR="00F66ED1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F66ED1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E23C5" w:rsidRPr="00326D53" w:rsidRDefault="00F66ED1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Н-38%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AE23C5" w:rsidRPr="00326D53" w:rsidRDefault="00F66ED1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-21%</w:t>
            </w:r>
          </w:p>
          <w:p w:rsidR="00F66ED1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326D53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AE23C5" w:rsidRPr="00326D53" w:rsidRDefault="00F66ED1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Н-17%</w:t>
            </w:r>
            <w:r w:rsidR="00AE23C5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AE23C5" w:rsidRPr="00326D53" w:rsidRDefault="00A75B2E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-13 %</w:t>
            </w:r>
            <w:r w:rsidR="00AE23C5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B2E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75B2E" w:rsidRPr="00326D5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AE23C5" w:rsidRPr="00326D53" w:rsidRDefault="00A75B2E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Н-4%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326D53" w:rsidRDefault="00AE23C5" w:rsidP="00D24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Гр №5, </w:t>
            </w:r>
            <w:r w:rsidR="00D24F30" w:rsidRPr="00326D5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75B2E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A75B2E" w:rsidRPr="00326D5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A75B2E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75B2E" w:rsidRPr="00326D5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A75B2E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A75B2E" w:rsidRPr="00326D5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A75B2E" w:rsidRPr="00326D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140306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140306" w:rsidRPr="00326D53" w:rsidRDefault="00140306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С-76% </w:t>
            </w:r>
          </w:p>
          <w:p w:rsidR="00140306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Н-8 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Нз- 4%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0306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140306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26" w:type="dxa"/>
          </w:tcPr>
          <w:p w:rsidR="00140306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140306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140306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30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-6 д. (24%)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С-14д.(56 %)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Н-5 д.(20 %)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Нз-0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75B2E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A75B2E" w:rsidRPr="00326D5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75B2E" w:rsidRPr="00326D5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A75B2E" w:rsidRPr="00326D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140306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  <w:p w:rsidR="00140306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  <w:p w:rsidR="00140306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6" w:type="dxa"/>
          </w:tcPr>
          <w:p w:rsidR="00140306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  <w:p w:rsidR="00140306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40306" w:rsidRPr="00326D53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AE23C5" w:rsidRPr="00326D53" w:rsidRDefault="007D26B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В-48%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326D53"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  <w:p w:rsidR="00AE23C5" w:rsidRPr="00326D53" w:rsidRDefault="007D26B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Н-9 %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(4%)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Гр№ 6, 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D24F30" w:rsidRPr="00326D5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FB1A3A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B1A3A" w:rsidRPr="00326D53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B1A3A" w:rsidRPr="00326D5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1A3A" w:rsidRPr="00326D53"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B1A3A" w:rsidRPr="00326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B1A3A" w:rsidRPr="00326D53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FB1A3A" w:rsidRPr="00326D5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Н- 0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B1A3A" w:rsidRPr="00326D53"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B1A3A" w:rsidRPr="00326D5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FB1A3A" w:rsidRPr="00326D5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="00BE4364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Н- 0</w:t>
            </w:r>
          </w:p>
        </w:tc>
        <w:tc>
          <w:tcPr>
            <w:tcW w:w="152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8255DD" w:rsidRPr="00326D53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8255DD" w:rsidRPr="00326D5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7D26BC" w:rsidRPr="00326D5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326D53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7D26BC" w:rsidRPr="00326D53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7D26BC" w:rsidRPr="00326D5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8255DD" w:rsidRPr="00326D53">
              <w:rPr>
                <w:rFonts w:ascii="Times New Roman" w:hAnsi="Times New Roman" w:cs="Times New Roman"/>
                <w:sz w:val="24"/>
                <w:szCs w:val="24"/>
              </w:rPr>
              <w:t>. 15%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8255DD" w:rsidRPr="00326D53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8255DD" w:rsidRPr="00326D5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8255DD" w:rsidRPr="00326D53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  <w:p w:rsidR="00AE23C5" w:rsidRPr="00326D53" w:rsidRDefault="008255DD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С-7</w:t>
            </w:r>
            <w:r w:rsidR="00AE23C5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8255DD" w:rsidRPr="00326D53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8255DD" w:rsidRPr="00326D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DD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8255DD" w:rsidRPr="00326D53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8255DD" w:rsidRPr="00326D53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0AE7" w:rsidRPr="00326D53">
              <w:rPr>
                <w:rFonts w:ascii="Times New Roman" w:hAnsi="Times New Roman" w:cs="Times New Roman"/>
                <w:sz w:val="24"/>
                <w:szCs w:val="24"/>
              </w:rPr>
              <w:t>- 80 %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FF0AE7" w:rsidRPr="00326D5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7D26BC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9%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326D53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  <w:p w:rsidR="00AE23C5" w:rsidRPr="00326D53" w:rsidRDefault="007D26B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Н-23 %</w:t>
            </w:r>
            <w:r w:rsidR="00AE23C5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326D53" w:rsidRDefault="00AE23C5" w:rsidP="00D24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Гр № 7</w:t>
            </w:r>
            <w:r w:rsidR="002E674F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4F30" w:rsidRPr="00326D5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326D53" w:rsidRDefault="0072114D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2114D" w:rsidRPr="00326D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326D53" w:rsidRDefault="0072114D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Н- 4%</w:t>
            </w:r>
            <w:r w:rsidR="00AE23C5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2114D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72114D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32%)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D93ADE" w:rsidRPr="00326D53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D93ADE" w:rsidRPr="00326D53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D93ADE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D93ADE" w:rsidRPr="00326D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ADE" w:rsidRPr="00326D53">
              <w:rPr>
                <w:rFonts w:ascii="Times New Roman" w:hAnsi="Times New Roman" w:cs="Times New Roman"/>
                <w:sz w:val="24"/>
                <w:szCs w:val="24"/>
              </w:rPr>
              <w:t>- 83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ADE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D93ADE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AE23C5" w:rsidRPr="00326D53" w:rsidRDefault="00CD2D53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-7%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326D5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93ADE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D93ADE" w:rsidRPr="00326D5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AE23C5" w:rsidRPr="00326D53" w:rsidRDefault="000455E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  <w:p w:rsidR="00AE23C5" w:rsidRPr="00326D53" w:rsidRDefault="000455E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Н-12%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0455EC" w:rsidRPr="00326D53" w:rsidRDefault="00CD2D53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-92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455EC" w:rsidRPr="00326D53" w:rsidRDefault="00CD2D53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С-8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455EC" w:rsidRPr="00326D53" w:rsidRDefault="000455E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  <w:p w:rsidR="00AE23C5" w:rsidRPr="00326D53" w:rsidRDefault="000455E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326D53" w:rsidRDefault="00AE23C5" w:rsidP="00D24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Гр №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D24F30" w:rsidRPr="00326D5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В -0 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5EC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</w:t>
            </w:r>
            <w:r w:rsidR="000455EC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  <w:tc>
          <w:tcPr>
            <w:tcW w:w="1526" w:type="dxa"/>
          </w:tcPr>
          <w:p w:rsidR="00AE23C5" w:rsidRPr="00326D53" w:rsidRDefault="00263457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-17%</w:t>
            </w:r>
            <w:r w:rsidR="00AE23C5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263457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0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В -0 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326D53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2D53" w:rsidRPr="00326D53">
              <w:rPr>
                <w:rFonts w:ascii="Times New Roman" w:hAnsi="Times New Roman" w:cs="Times New Roman"/>
                <w:sz w:val="24"/>
                <w:szCs w:val="24"/>
              </w:rPr>
              <w:t>-12,5 %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CD2D53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 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CD2D53" w:rsidRPr="00326D53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326D5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Н- 0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326D53" w:rsidRDefault="00AE23C5" w:rsidP="00D24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Гр № 9, </w:t>
            </w:r>
            <w:r w:rsidR="00D24F30" w:rsidRPr="00326D5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263457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  <w:tc>
          <w:tcPr>
            <w:tcW w:w="1276" w:type="dxa"/>
          </w:tcPr>
          <w:p w:rsidR="00AE23C5" w:rsidRPr="00326D53" w:rsidRDefault="00F869B9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-9%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869B9" w:rsidRPr="00326D53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  <w:p w:rsidR="00F869B9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F869B9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F869B9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869B9" w:rsidRPr="00326D53"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869B9" w:rsidRPr="00326D53">
              <w:rPr>
                <w:rFonts w:ascii="Times New Roman" w:hAnsi="Times New Roman" w:cs="Times New Roman"/>
                <w:sz w:val="24"/>
                <w:szCs w:val="24"/>
              </w:rPr>
              <w:t>- 61%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Н- 0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</w:tc>
        <w:tc>
          <w:tcPr>
            <w:tcW w:w="130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CD2D53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326D53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CD2D53" w:rsidRPr="00326D53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="00F869B9" w:rsidRPr="00326D53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869B9" w:rsidRPr="00326D53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Н- 0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869B9" w:rsidRPr="00326D5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869B9" w:rsidRPr="00326D5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Н- 0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D2D53" w:rsidRPr="00326D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D53" w:rsidRPr="00326D53">
              <w:rPr>
                <w:rFonts w:ascii="Times New Roman" w:hAnsi="Times New Roman" w:cs="Times New Roman"/>
                <w:sz w:val="24"/>
                <w:szCs w:val="24"/>
              </w:rPr>
              <w:t>77 %</w:t>
            </w:r>
          </w:p>
          <w:p w:rsidR="00CD2D53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326D53"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 0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326D53" w:rsidRDefault="00AE23C5" w:rsidP="00D24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Гр №10, </w:t>
            </w:r>
            <w:r w:rsidR="00D24F30" w:rsidRPr="00326D53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Н- 0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Н- 0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В -. 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В -0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326D5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CD2D53" w:rsidRPr="00326D5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</w:t>
            </w:r>
            <w:r w:rsidR="00CD2D53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AE23C5" w:rsidRPr="00326D53" w:rsidRDefault="00495CCB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С-4</w:t>
            </w:r>
            <w:r w:rsidR="00AE23C5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Нз-0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495CCB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  <w:tc>
          <w:tcPr>
            <w:tcW w:w="152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63643F" w:rsidRPr="00326D5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63643F" w:rsidRPr="00326D5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326D53" w:rsidRDefault="00AE23C5" w:rsidP="00D24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Гр №11, </w:t>
            </w:r>
            <w:r w:rsidR="00D24F30" w:rsidRPr="00326D53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993" w:type="dxa"/>
            <w:textDirection w:val="btLr"/>
          </w:tcPr>
          <w:p w:rsidR="00AE23C5" w:rsidRPr="00326D53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–24%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- 4 %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В -0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С-12 д.(52 %)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Н-10 д. (43 %)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Нз- 1 р. ( 4%)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326D53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326D53" w:rsidRDefault="00AE23C5" w:rsidP="008E1EAD">
            <w:pPr>
              <w:ind w:left="284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326D53" w:rsidRDefault="00AE23C5" w:rsidP="008E1EAD">
            <w:pPr>
              <w:ind w:left="284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Н- 2р.(9 %)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Н0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36%</w:t>
            </w:r>
          </w:p>
          <w:p w:rsidR="00495CCB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  <w:p w:rsidR="00495CCB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495CCB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495CCB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  0</w:t>
            </w:r>
          </w:p>
        </w:tc>
        <w:tc>
          <w:tcPr>
            <w:tcW w:w="130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-18 д. (82%)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С-4 р.(18 %)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326D53" w:rsidRDefault="00AE23C5" w:rsidP="00D24F30">
            <w:pPr>
              <w:spacing w:after="0" w:line="240" w:lineRule="auto"/>
              <w:ind w:left="284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Гр № 12, </w:t>
            </w:r>
            <w:r w:rsidR="00D24F30" w:rsidRPr="00326D5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3" w:type="dxa"/>
            <w:textDirection w:val="btLr"/>
          </w:tcPr>
          <w:p w:rsidR="00AE23C5" w:rsidRPr="00326D53" w:rsidRDefault="00AE23C5" w:rsidP="008E1EAD">
            <w:pPr>
              <w:spacing w:after="0" w:line="240" w:lineRule="auto"/>
              <w:ind w:left="284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-14 д.  (58%)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С-9 д.(38 %)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Н- 1р.(4 %)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В-7 д. (29%)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С-16 д.(67 %)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Н- 1р.(4 %)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-10 д. (42%)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С-12 д.(50%)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Н- 2р.(8 %)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-10 д. (42%)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С-13 д.(54 %)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Н- 1р.(4 %)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В -0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63643F" w:rsidRPr="00326D53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63643F" w:rsidRPr="00326D5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63643F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3C5" w:rsidRPr="00326D53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326D53" w:rsidRDefault="00AE23C5" w:rsidP="008E1EAD">
            <w:pPr>
              <w:spacing w:after="0" w:line="240" w:lineRule="auto"/>
              <w:ind w:left="284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A865CD" w:rsidRPr="00326D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B71C9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865CD" w:rsidRPr="00326D53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EB71C9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65CD" w:rsidRPr="0032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5CD" w:rsidRPr="00326D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71C9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865CD" w:rsidRPr="00326D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B71C9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865CD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EB71C9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27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A865CD"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31%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865CD" w:rsidRPr="00326D53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A865CD" w:rsidRPr="00326D5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A865CD" w:rsidRPr="00326D5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865CD" w:rsidRPr="00326D53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  <w:p w:rsidR="00A865CD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Н- 0 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AE23C5" w:rsidRPr="00326D53" w:rsidRDefault="00A865CD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63643F" w:rsidRPr="00326D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63643F" w:rsidRPr="00326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65CD" w:rsidRPr="00326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643F" w:rsidRPr="00326D53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63643F" w:rsidRPr="00326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326D53" w:rsidRDefault="00A865CD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E23C5" w:rsidRPr="00326D53">
              <w:rPr>
                <w:rFonts w:ascii="Times New Roman" w:hAnsi="Times New Roman" w:cs="Times New Roman"/>
                <w:sz w:val="24"/>
                <w:szCs w:val="24"/>
              </w:rPr>
              <w:t>з- 0</w:t>
            </w:r>
          </w:p>
        </w:tc>
      </w:tr>
    </w:tbl>
    <w:p w:rsidR="002B3523" w:rsidRPr="00041E7C" w:rsidRDefault="002B3523" w:rsidP="00BD4AA8">
      <w:pPr>
        <w:pStyle w:val="af2"/>
        <w:spacing w:after="0" w:line="240" w:lineRule="auto"/>
        <w:ind w:left="0"/>
        <w:rPr>
          <w:rFonts w:ascii="Times New Roman" w:hAnsi="Times New Roman"/>
          <w:i/>
          <w:sz w:val="27"/>
          <w:szCs w:val="27"/>
        </w:rPr>
      </w:pPr>
    </w:p>
    <w:p w:rsidR="00AE23C5" w:rsidRPr="00041E7C" w:rsidRDefault="00AE23C5" w:rsidP="00BD4AA8">
      <w:pPr>
        <w:pStyle w:val="af2"/>
        <w:spacing w:after="0" w:line="312" w:lineRule="auto"/>
        <w:ind w:left="0" w:firstLine="708"/>
        <w:rPr>
          <w:rFonts w:ascii="Times New Roman" w:hAnsi="Times New Roman"/>
          <w:i/>
          <w:sz w:val="27"/>
          <w:szCs w:val="27"/>
        </w:rPr>
      </w:pPr>
      <w:r w:rsidRPr="00041E7C">
        <w:rPr>
          <w:rFonts w:ascii="Times New Roman" w:hAnsi="Times New Roman"/>
          <w:i/>
          <w:sz w:val="27"/>
          <w:szCs w:val="27"/>
        </w:rPr>
        <w:t>Соц</w:t>
      </w:r>
      <w:r w:rsidR="002B3523" w:rsidRPr="00041E7C">
        <w:rPr>
          <w:rFonts w:ascii="Times New Roman" w:hAnsi="Times New Roman"/>
          <w:i/>
          <w:sz w:val="27"/>
          <w:szCs w:val="27"/>
        </w:rPr>
        <w:t>иально-коммуникативное развитие.</w:t>
      </w:r>
    </w:p>
    <w:p w:rsidR="00AE23C5" w:rsidRPr="00041E7C" w:rsidRDefault="00AE23C5" w:rsidP="00BD4AA8">
      <w:pPr>
        <w:pStyle w:val="af2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041E7C">
        <w:rPr>
          <w:rFonts w:ascii="Times New Roman" w:hAnsi="Times New Roman"/>
          <w:sz w:val="27"/>
          <w:szCs w:val="27"/>
        </w:rPr>
        <w:t>Работа по данному направлению включала целенаправленную деятельность как в педагогическом процессе воспитателей, так и в работе специалистов.</w:t>
      </w:r>
      <w:r w:rsidR="005D3E95">
        <w:rPr>
          <w:rFonts w:ascii="Times New Roman" w:hAnsi="Times New Roman"/>
          <w:sz w:val="27"/>
          <w:szCs w:val="27"/>
        </w:rPr>
        <w:t xml:space="preserve"> </w:t>
      </w:r>
      <w:r w:rsidRPr="00041E7C">
        <w:rPr>
          <w:rFonts w:ascii="Times New Roman" w:hAnsi="Times New Roman"/>
          <w:sz w:val="27"/>
          <w:szCs w:val="27"/>
        </w:rPr>
        <w:t>Усвоению норм  моральных и нравственных ценн</w:t>
      </w:r>
      <w:r w:rsidR="00F04539">
        <w:rPr>
          <w:rFonts w:ascii="Times New Roman" w:hAnsi="Times New Roman"/>
          <w:sz w:val="27"/>
          <w:szCs w:val="27"/>
        </w:rPr>
        <w:t>остей</w:t>
      </w:r>
      <w:r w:rsidRPr="00041E7C">
        <w:rPr>
          <w:rFonts w:ascii="Times New Roman" w:hAnsi="Times New Roman"/>
          <w:sz w:val="27"/>
          <w:szCs w:val="27"/>
        </w:rPr>
        <w:t xml:space="preserve"> способствовала организация НОД</w:t>
      </w:r>
      <w:r w:rsidR="00F04539">
        <w:rPr>
          <w:rFonts w:ascii="Times New Roman" w:hAnsi="Times New Roman"/>
          <w:sz w:val="27"/>
          <w:szCs w:val="27"/>
        </w:rPr>
        <w:t xml:space="preserve"> и организация проведения режимных моментов.</w:t>
      </w:r>
      <w:r w:rsidRPr="00041E7C">
        <w:rPr>
          <w:rFonts w:ascii="Times New Roman" w:hAnsi="Times New Roman"/>
          <w:sz w:val="27"/>
          <w:szCs w:val="27"/>
        </w:rPr>
        <w:t xml:space="preserve"> </w:t>
      </w:r>
      <w:r w:rsidR="00F04539">
        <w:rPr>
          <w:rFonts w:ascii="Times New Roman" w:hAnsi="Times New Roman"/>
          <w:sz w:val="27"/>
          <w:szCs w:val="27"/>
        </w:rPr>
        <w:t>Н</w:t>
      </w:r>
      <w:r w:rsidRPr="00041E7C">
        <w:rPr>
          <w:rFonts w:ascii="Times New Roman" w:hAnsi="Times New Roman"/>
          <w:sz w:val="27"/>
          <w:szCs w:val="27"/>
        </w:rPr>
        <w:t>еобходимо отметить вариативность форм проведения занятий, содержательность используемого материала. Развитию общения и взаимодействию с детьми способствовали различные виды игр в течение дня, особенно эффективно (по результатам контроля) проводились средствами театрализованной деятельности в гр. №2, 6, 7, 8, 9 и</w:t>
      </w:r>
      <w:r w:rsidR="00067A0B" w:rsidRPr="00041E7C">
        <w:rPr>
          <w:rFonts w:ascii="Times New Roman" w:hAnsi="Times New Roman"/>
          <w:sz w:val="27"/>
          <w:szCs w:val="27"/>
        </w:rPr>
        <w:t xml:space="preserve"> </w:t>
      </w:r>
      <w:r w:rsidRPr="00041E7C">
        <w:rPr>
          <w:rFonts w:ascii="Times New Roman" w:hAnsi="Times New Roman"/>
          <w:sz w:val="27"/>
          <w:szCs w:val="27"/>
        </w:rPr>
        <w:t>11; дидактических и развивающих игр гр. № 1, 3,4, 5,10,11, сюжетно – ролевых игр гр. №4,8,9,6, подвижных гр. №1,2,3,5,6,8,9, строительных игр гр. №2,7,8,9, 12.</w:t>
      </w:r>
      <w:r w:rsidR="005D3E95">
        <w:rPr>
          <w:rFonts w:ascii="Times New Roman" w:hAnsi="Times New Roman"/>
          <w:sz w:val="27"/>
          <w:szCs w:val="27"/>
        </w:rPr>
        <w:t xml:space="preserve"> </w:t>
      </w:r>
      <w:r w:rsidRPr="00041E7C">
        <w:rPr>
          <w:rFonts w:ascii="Times New Roman" w:hAnsi="Times New Roman"/>
          <w:sz w:val="27"/>
          <w:szCs w:val="27"/>
        </w:rPr>
        <w:t xml:space="preserve">В работе с </w:t>
      </w:r>
      <w:r w:rsidRPr="00041E7C">
        <w:rPr>
          <w:rFonts w:ascii="Times New Roman" w:hAnsi="Times New Roman"/>
          <w:sz w:val="27"/>
          <w:szCs w:val="27"/>
        </w:rPr>
        <w:lastRenderedPageBreak/>
        <w:t>детьми младшего дошкольного возраста педагоги создают все необходимые условия для успешного прохождения каждым ребенком периода адаптации: устанавливают положительные контакты между детьми, организуют различные  игры забавы, игры</w:t>
      </w:r>
      <w:r w:rsidR="005D3E95">
        <w:rPr>
          <w:rFonts w:ascii="Times New Roman" w:hAnsi="Times New Roman"/>
          <w:sz w:val="27"/>
          <w:szCs w:val="27"/>
        </w:rPr>
        <w:t>, способствующие</w:t>
      </w:r>
      <w:r w:rsidRPr="00041E7C">
        <w:rPr>
          <w:rFonts w:ascii="Times New Roman" w:hAnsi="Times New Roman"/>
          <w:sz w:val="27"/>
          <w:szCs w:val="27"/>
        </w:rPr>
        <w:t xml:space="preserve"> сближению детей, художественное слово. В результате системной работы наблюдаются положительные результаты </w:t>
      </w:r>
      <w:r w:rsidR="00835880" w:rsidRPr="00041E7C">
        <w:rPr>
          <w:rFonts w:ascii="Times New Roman" w:hAnsi="Times New Roman"/>
          <w:sz w:val="27"/>
          <w:szCs w:val="27"/>
        </w:rPr>
        <w:t xml:space="preserve">адаптации вновь прибывших детей. </w:t>
      </w:r>
      <w:r w:rsidRPr="00041E7C">
        <w:rPr>
          <w:rFonts w:ascii="Times New Roman" w:hAnsi="Times New Roman"/>
          <w:sz w:val="27"/>
          <w:szCs w:val="27"/>
        </w:rPr>
        <w:t>Уважение к личности каждого ребенка, развитию эмоциональной отзывчивости способствовали эффективные формы работы с детьми и продуктивные методы:</w:t>
      </w:r>
    </w:p>
    <w:p w:rsidR="00AE23C5" w:rsidRPr="00041E7C" w:rsidRDefault="00AE23C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- гр. №2, 4 психогимнастика, игры-этюды</w:t>
      </w:r>
    </w:p>
    <w:p w:rsidR="00AE23C5" w:rsidRPr="00041E7C" w:rsidRDefault="00AE23C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- гр. №6,3,5 минутки - вхождения в деятельность;</w:t>
      </w:r>
    </w:p>
    <w:p w:rsidR="00AE23C5" w:rsidRPr="00041E7C" w:rsidRDefault="00AE23C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- гр. №3,5,6,7,8,11, 10, 9  участие в  проектах;</w:t>
      </w:r>
    </w:p>
    <w:p w:rsidR="00AE23C5" w:rsidRPr="00041E7C" w:rsidRDefault="00AE23C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-гр. №4,8,1,12 интересные события в группе (вырастим тюльпаны для мамы, витамины    на окне)</w:t>
      </w:r>
    </w:p>
    <w:p w:rsidR="00AE23C5" w:rsidRPr="00041E7C" w:rsidRDefault="00AE23C5" w:rsidP="00BD4AA8">
      <w:pPr>
        <w:spacing w:after="0" w:line="312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E23C5" w:rsidRPr="00041E7C" w:rsidRDefault="002B3523" w:rsidP="00BD4AA8">
      <w:pPr>
        <w:spacing w:after="0" w:line="312" w:lineRule="auto"/>
        <w:ind w:firstLine="708"/>
        <w:rPr>
          <w:rFonts w:ascii="Times New Roman" w:hAnsi="Times New Roman" w:cs="Times New Roman"/>
          <w:i/>
          <w:sz w:val="27"/>
          <w:szCs w:val="27"/>
        </w:rPr>
      </w:pPr>
      <w:r w:rsidRPr="00041E7C">
        <w:rPr>
          <w:rFonts w:ascii="Times New Roman" w:hAnsi="Times New Roman" w:cs="Times New Roman"/>
          <w:i/>
          <w:sz w:val="27"/>
          <w:szCs w:val="27"/>
        </w:rPr>
        <w:t>Познавательное развитие .</w:t>
      </w:r>
    </w:p>
    <w:p w:rsidR="00AE23C5" w:rsidRPr="00041E7C" w:rsidRDefault="00AE23C5" w:rsidP="00BD4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обучению и школе. Анализ выполнения результатов муниципального задания за </w:t>
      </w:r>
      <w:r w:rsidRPr="00041E7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041E7C">
        <w:rPr>
          <w:rFonts w:ascii="Times New Roman" w:hAnsi="Times New Roman" w:cs="Times New Roman"/>
          <w:sz w:val="27"/>
          <w:szCs w:val="27"/>
        </w:rPr>
        <w:t xml:space="preserve"> полугодие (показатель выпускников с высоким уровнем готовности к обучению в </w:t>
      </w:r>
      <w:r w:rsidRPr="00041E7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 классе</w:t>
      </w:r>
      <w:r w:rsidRPr="00041E7C">
        <w:rPr>
          <w:rFonts w:ascii="Times New Roman" w:hAnsi="Times New Roman" w:cs="Times New Roman"/>
          <w:sz w:val="27"/>
          <w:szCs w:val="27"/>
        </w:rPr>
        <w:t xml:space="preserve"> –30%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). </w:t>
      </w:r>
      <w:r w:rsidRPr="00041E7C">
        <w:rPr>
          <w:rFonts w:ascii="Times New Roman" w:hAnsi="Times New Roman" w:cs="Times New Roman"/>
          <w:sz w:val="27"/>
          <w:szCs w:val="27"/>
        </w:rPr>
        <w:t>Развитию интересов, любознательности и активности детей способствовали различные формы проведения занятий (комплексные, интегрированные), адаптированные возрасту методы работы с детьми и содержательный материал. По результатам проведения итоговых занятий в гр. №1,3,4,8 у детей наблюдались сформированные целевые ориентиры:</w:t>
      </w:r>
      <w:r w:rsidR="009F1145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Pr="00041E7C">
        <w:rPr>
          <w:rFonts w:ascii="Times New Roman" w:hAnsi="Times New Roman" w:cs="Times New Roman"/>
          <w:sz w:val="27"/>
          <w:szCs w:val="27"/>
        </w:rPr>
        <w:t>дети интересуются и активно действуют с окружающими предметами;</w:t>
      </w:r>
      <w:r w:rsidR="009F1145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Pr="00041E7C">
        <w:rPr>
          <w:rFonts w:ascii="Times New Roman" w:hAnsi="Times New Roman" w:cs="Times New Roman"/>
          <w:sz w:val="27"/>
          <w:szCs w:val="27"/>
        </w:rPr>
        <w:t>стремятся к общению, активно подражая ему в действиях, речи;</w:t>
      </w:r>
      <w:r w:rsidR="009F1145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A865CD" w:rsidRPr="00041E7C">
        <w:rPr>
          <w:rFonts w:ascii="Times New Roman" w:hAnsi="Times New Roman" w:cs="Times New Roman"/>
          <w:sz w:val="27"/>
          <w:szCs w:val="27"/>
        </w:rPr>
        <w:t xml:space="preserve">проявляют интерес к художественному </w:t>
      </w:r>
      <w:r w:rsidRPr="00041E7C">
        <w:rPr>
          <w:rFonts w:ascii="Times New Roman" w:hAnsi="Times New Roman" w:cs="Times New Roman"/>
          <w:sz w:val="27"/>
          <w:szCs w:val="27"/>
        </w:rPr>
        <w:t xml:space="preserve"> слову, сказкам, рассматриванию картинок.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Pr="00041E7C">
        <w:rPr>
          <w:rFonts w:ascii="Times New Roman" w:hAnsi="Times New Roman" w:cs="Times New Roman"/>
          <w:sz w:val="27"/>
          <w:szCs w:val="27"/>
        </w:rPr>
        <w:t>Во всех группах созданы достаточные условия для интеллектуального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коллекции минералов, природный и бросовый материал, карты, схемы, модели. Для повышения эффективности изучаемого материала в своей работе многие педагоги применяют современные технологии, создают и используют презентации по различным темам, используют интернет-ресурсы в образовательной деятельности (гр. №1, 4, 11, 12)</w:t>
      </w:r>
      <w:r w:rsidR="009F1145" w:rsidRPr="00041E7C">
        <w:rPr>
          <w:rFonts w:ascii="Times New Roman" w:hAnsi="Times New Roman" w:cs="Times New Roman"/>
          <w:sz w:val="27"/>
          <w:szCs w:val="27"/>
        </w:rPr>
        <w:t>.</w:t>
      </w:r>
    </w:p>
    <w:p w:rsidR="009F1145" w:rsidRPr="00041E7C" w:rsidRDefault="009F1145" w:rsidP="00BD4AA8">
      <w:pPr>
        <w:spacing w:after="0" w:line="312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E23C5" w:rsidRPr="00041E7C" w:rsidRDefault="00AE23C5" w:rsidP="00BD4AA8">
      <w:pPr>
        <w:pStyle w:val="af2"/>
        <w:spacing w:line="312" w:lineRule="auto"/>
        <w:ind w:left="0" w:firstLine="708"/>
        <w:rPr>
          <w:rFonts w:ascii="Times New Roman" w:hAnsi="Times New Roman"/>
          <w:i/>
          <w:sz w:val="27"/>
          <w:szCs w:val="27"/>
        </w:rPr>
      </w:pPr>
      <w:r w:rsidRPr="00041E7C">
        <w:rPr>
          <w:rFonts w:ascii="Times New Roman" w:hAnsi="Times New Roman"/>
          <w:i/>
          <w:sz w:val="27"/>
          <w:szCs w:val="27"/>
        </w:rPr>
        <w:t>Художественно-эстетическое развитие:</w:t>
      </w:r>
    </w:p>
    <w:p w:rsidR="00E365F7" w:rsidRDefault="00AE23C5" w:rsidP="00E36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    Педагоги 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 Под руководством педагогов организуются традиционные конкурсы, фестивали, выставки детского творчества как в ДОУ, так и за его пределами. Воспитанники ДОУ занимают призовые места, получают благодарственные письма и грамоты. Так в этом учебном году наши воспитанники </w:t>
      </w:r>
      <w:r w:rsidR="00B07554">
        <w:rPr>
          <w:rFonts w:ascii="Times New Roman" w:hAnsi="Times New Roman" w:cs="Times New Roman"/>
          <w:sz w:val="27"/>
          <w:szCs w:val="27"/>
        </w:rPr>
        <w:t>групп</w:t>
      </w:r>
      <w:r w:rsidR="00B2103C" w:rsidRPr="00041E7C">
        <w:rPr>
          <w:rFonts w:ascii="Times New Roman" w:hAnsi="Times New Roman" w:cs="Times New Roman"/>
          <w:sz w:val="27"/>
          <w:szCs w:val="27"/>
        </w:rPr>
        <w:t xml:space="preserve"> № 10</w:t>
      </w:r>
      <w:r w:rsidR="00B07554">
        <w:rPr>
          <w:rFonts w:ascii="Times New Roman" w:hAnsi="Times New Roman" w:cs="Times New Roman"/>
          <w:sz w:val="27"/>
          <w:szCs w:val="27"/>
        </w:rPr>
        <w:t>, 11,5и 1</w:t>
      </w:r>
      <w:r w:rsidR="00B2103C" w:rsidRPr="00041E7C">
        <w:rPr>
          <w:rFonts w:ascii="Times New Roman" w:hAnsi="Times New Roman" w:cs="Times New Roman"/>
          <w:sz w:val="27"/>
          <w:szCs w:val="27"/>
        </w:rPr>
        <w:t xml:space="preserve"> награждены дипломами за победу в конкурсе «</w:t>
      </w:r>
      <w:r w:rsidR="00B07554">
        <w:rPr>
          <w:rFonts w:ascii="Times New Roman" w:hAnsi="Times New Roman" w:cs="Times New Roman"/>
          <w:sz w:val="27"/>
          <w:szCs w:val="27"/>
        </w:rPr>
        <w:t>Самый верный друг</w:t>
      </w:r>
      <w:r w:rsidR="00B2103C" w:rsidRPr="00041E7C">
        <w:rPr>
          <w:rFonts w:ascii="Times New Roman" w:hAnsi="Times New Roman" w:cs="Times New Roman"/>
          <w:sz w:val="27"/>
          <w:szCs w:val="27"/>
        </w:rPr>
        <w:t xml:space="preserve">», </w:t>
      </w:r>
      <w:r w:rsidR="00B07554">
        <w:rPr>
          <w:rFonts w:ascii="Times New Roman" w:hAnsi="Times New Roman" w:cs="Times New Roman"/>
          <w:sz w:val="27"/>
          <w:szCs w:val="27"/>
        </w:rPr>
        <w:t>Воспитанниица группы №10</w:t>
      </w:r>
      <w:r w:rsidR="00875C2C">
        <w:rPr>
          <w:rFonts w:ascii="Times New Roman" w:hAnsi="Times New Roman" w:cs="Times New Roman"/>
          <w:sz w:val="27"/>
          <w:szCs w:val="27"/>
        </w:rPr>
        <w:t xml:space="preserve">Савенко Екатерина </w:t>
      </w:r>
      <w:r w:rsidR="00875C2C">
        <w:rPr>
          <w:rFonts w:ascii="Times New Roman" w:hAnsi="Times New Roman" w:cs="Times New Roman"/>
          <w:sz w:val="27"/>
          <w:szCs w:val="27"/>
        </w:rPr>
        <w:lastRenderedPageBreak/>
        <w:t>награждена дипломом победителягородского конкурса «Я и мой питомец», воспитанники группы № 7</w:t>
      </w:r>
      <w:r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875C2C">
        <w:rPr>
          <w:rFonts w:ascii="Times New Roman" w:hAnsi="Times New Roman" w:cs="Times New Roman"/>
          <w:sz w:val="27"/>
          <w:szCs w:val="27"/>
        </w:rPr>
        <w:t>и 8</w:t>
      </w:r>
      <w:r w:rsidRPr="00041E7C">
        <w:rPr>
          <w:rFonts w:ascii="Times New Roman" w:hAnsi="Times New Roman" w:cs="Times New Roman"/>
          <w:sz w:val="27"/>
          <w:szCs w:val="27"/>
        </w:rPr>
        <w:t xml:space="preserve"> стали лауреатами </w:t>
      </w:r>
      <w:r w:rsidRPr="00041E7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875C2C">
        <w:rPr>
          <w:rFonts w:ascii="Times New Roman" w:hAnsi="Times New Roman" w:cs="Times New Roman"/>
          <w:sz w:val="27"/>
          <w:szCs w:val="27"/>
        </w:rPr>
        <w:t xml:space="preserve"> степени  международного </w:t>
      </w:r>
      <w:r w:rsidRPr="00041E7C">
        <w:rPr>
          <w:rFonts w:ascii="Times New Roman" w:hAnsi="Times New Roman" w:cs="Times New Roman"/>
          <w:sz w:val="27"/>
          <w:szCs w:val="27"/>
        </w:rPr>
        <w:t xml:space="preserve"> конкурса</w:t>
      </w:r>
      <w:r w:rsidR="00875C2C">
        <w:rPr>
          <w:rFonts w:ascii="Times New Roman" w:hAnsi="Times New Roman" w:cs="Times New Roman"/>
          <w:sz w:val="27"/>
          <w:szCs w:val="27"/>
        </w:rPr>
        <w:t xml:space="preserve"> декоративно- прикладного творчества «Самая оригинальная елочка»;</w:t>
      </w:r>
      <w:r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D93ADE" w:rsidRPr="00041E7C">
        <w:rPr>
          <w:rFonts w:ascii="Times New Roman" w:hAnsi="Times New Roman" w:cs="Times New Roman"/>
          <w:sz w:val="27"/>
          <w:szCs w:val="27"/>
        </w:rPr>
        <w:t xml:space="preserve"> воспитанники  групп</w:t>
      </w:r>
      <w:r w:rsidRPr="00041E7C">
        <w:rPr>
          <w:rFonts w:ascii="Times New Roman" w:hAnsi="Times New Roman" w:cs="Times New Roman"/>
          <w:sz w:val="27"/>
          <w:szCs w:val="27"/>
        </w:rPr>
        <w:t xml:space="preserve">  № 8 </w:t>
      </w:r>
      <w:r w:rsidR="00D93ADE" w:rsidRPr="00041E7C">
        <w:rPr>
          <w:rFonts w:ascii="Times New Roman" w:hAnsi="Times New Roman" w:cs="Times New Roman"/>
          <w:sz w:val="27"/>
          <w:szCs w:val="27"/>
        </w:rPr>
        <w:t xml:space="preserve"> и 9</w:t>
      </w:r>
      <w:r w:rsidRPr="00041E7C">
        <w:rPr>
          <w:rFonts w:ascii="Times New Roman" w:hAnsi="Times New Roman" w:cs="Times New Roman"/>
          <w:sz w:val="27"/>
          <w:szCs w:val="27"/>
        </w:rPr>
        <w:t xml:space="preserve"> награждены </w:t>
      </w:r>
      <w:r w:rsidR="00B2103C" w:rsidRPr="00041E7C">
        <w:rPr>
          <w:rFonts w:ascii="Times New Roman" w:hAnsi="Times New Roman" w:cs="Times New Roman"/>
          <w:sz w:val="27"/>
          <w:szCs w:val="27"/>
        </w:rPr>
        <w:t xml:space="preserve"> дипломом и сертификатами</w:t>
      </w:r>
      <w:r w:rsidRPr="00041E7C">
        <w:rPr>
          <w:rFonts w:ascii="Times New Roman" w:hAnsi="Times New Roman" w:cs="Times New Roman"/>
          <w:sz w:val="27"/>
          <w:szCs w:val="27"/>
        </w:rPr>
        <w:t xml:space="preserve"> за участие в открытом конкурсе творческих работ  «Россия- космическая держава» среди учащихся общеобразовательных  и дошкольных образовательных организаций города Барнаула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. </w:t>
      </w:r>
      <w:r w:rsidRPr="00041E7C">
        <w:rPr>
          <w:rFonts w:ascii="Times New Roman" w:hAnsi="Times New Roman" w:cs="Times New Roman"/>
          <w:sz w:val="27"/>
          <w:szCs w:val="27"/>
        </w:rPr>
        <w:t xml:space="preserve"> Участвовали в районных праздниках</w:t>
      </w:r>
      <w:r w:rsidR="003B76BA" w:rsidRPr="00041E7C">
        <w:rPr>
          <w:rFonts w:ascii="Times New Roman" w:hAnsi="Times New Roman" w:cs="Times New Roman"/>
          <w:sz w:val="27"/>
          <w:szCs w:val="27"/>
        </w:rPr>
        <w:t>,</w:t>
      </w:r>
      <w:r w:rsidRPr="00041E7C">
        <w:rPr>
          <w:rFonts w:ascii="Times New Roman" w:hAnsi="Times New Roman" w:cs="Times New Roman"/>
          <w:sz w:val="27"/>
          <w:szCs w:val="27"/>
        </w:rPr>
        <w:t xml:space="preserve"> посвященных празднованию Дня города,  в районной выставке</w:t>
      </w:r>
      <w:r w:rsidR="003B76BA" w:rsidRPr="00041E7C">
        <w:rPr>
          <w:rFonts w:ascii="Times New Roman" w:hAnsi="Times New Roman" w:cs="Times New Roman"/>
          <w:sz w:val="27"/>
          <w:szCs w:val="27"/>
        </w:rPr>
        <w:t>, приуроченной ко Дню Победы</w:t>
      </w:r>
      <w:r w:rsidRPr="00041E7C">
        <w:rPr>
          <w:rFonts w:ascii="Times New Roman" w:hAnsi="Times New Roman" w:cs="Times New Roman"/>
          <w:sz w:val="27"/>
          <w:szCs w:val="27"/>
        </w:rPr>
        <w:t>, за что награжде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ны  благодарностями и грамотами. </w:t>
      </w:r>
      <w:r w:rsidRPr="00041E7C">
        <w:rPr>
          <w:rFonts w:ascii="Times New Roman" w:hAnsi="Times New Roman" w:cs="Times New Roman"/>
          <w:sz w:val="27"/>
          <w:szCs w:val="27"/>
        </w:rPr>
        <w:t xml:space="preserve">Под руководством музыкальных руководителей в течение года на высоком уровне проходили тематические праздники, развлечения. </w:t>
      </w:r>
    </w:p>
    <w:p w:rsidR="00E365F7" w:rsidRDefault="00E365F7" w:rsidP="00E36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E23C5" w:rsidRPr="00041E7C" w:rsidRDefault="00AE23C5" w:rsidP="00E365F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041E7C">
        <w:rPr>
          <w:rFonts w:ascii="Times New Roman" w:hAnsi="Times New Roman" w:cs="Times New Roman"/>
          <w:i/>
          <w:sz w:val="27"/>
          <w:szCs w:val="27"/>
        </w:rPr>
        <w:t>Физическое развитие</w:t>
      </w:r>
    </w:p>
    <w:p w:rsidR="00AE23C5" w:rsidRPr="00041E7C" w:rsidRDefault="005D3E95" w:rsidP="00E3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МБДОУ регулярно и систематически  используются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традиционные виды 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организации двигательной активности детей (гимнастики, прогулки, физкультурные минутки, подвижные игры и т.д.) Организация </w:t>
      </w:r>
      <w:r>
        <w:rPr>
          <w:rFonts w:ascii="Times New Roman" w:hAnsi="Times New Roman" w:cs="Times New Roman"/>
          <w:sz w:val="27"/>
          <w:szCs w:val="27"/>
        </w:rPr>
        <w:t xml:space="preserve"> развивающей </w:t>
      </w:r>
      <w:r w:rsidR="00AE23C5" w:rsidRPr="00041E7C">
        <w:rPr>
          <w:rFonts w:ascii="Times New Roman" w:hAnsi="Times New Roman" w:cs="Times New Roman"/>
          <w:sz w:val="27"/>
          <w:szCs w:val="27"/>
        </w:rPr>
        <w:t>предметно-</w:t>
      </w:r>
      <w:r>
        <w:rPr>
          <w:rFonts w:ascii="Times New Roman" w:hAnsi="Times New Roman" w:cs="Times New Roman"/>
          <w:sz w:val="27"/>
          <w:szCs w:val="27"/>
        </w:rPr>
        <w:t xml:space="preserve"> пространственной 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 среды в ДОУ соответствует ООП ДОУ, удовлетворяет потребности детей, стимулирует их развитие. В этом учебном году переоборудован физкультурный уголок в гр. №11, значительно пополнились Центры здоровья в группах №2, 6, 9,12. Воспитательно-образовательный процесс систематически обновлялся в процессе использования новых образовательных инициатив</w:t>
      </w:r>
      <w:r>
        <w:rPr>
          <w:rFonts w:ascii="Times New Roman" w:hAnsi="Times New Roman" w:cs="Times New Roman"/>
          <w:sz w:val="27"/>
          <w:szCs w:val="27"/>
        </w:rPr>
        <w:t xml:space="preserve"> педагогов ДОУ, что способствовало 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 обога</w:t>
      </w:r>
      <w:r>
        <w:rPr>
          <w:rFonts w:ascii="Times New Roman" w:hAnsi="Times New Roman" w:cs="Times New Roman"/>
          <w:sz w:val="27"/>
          <w:szCs w:val="27"/>
        </w:rPr>
        <w:t>щению  содержанию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 педагогической работы, доби</w:t>
      </w:r>
      <w:r>
        <w:rPr>
          <w:rFonts w:ascii="Times New Roman" w:hAnsi="Times New Roman" w:cs="Times New Roman"/>
          <w:sz w:val="27"/>
          <w:szCs w:val="27"/>
        </w:rPr>
        <w:t>ва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ться качественных результатов работы с детьми. Проведены тематические </w:t>
      </w:r>
      <w:r w:rsidR="006434DB">
        <w:rPr>
          <w:rFonts w:ascii="Times New Roman" w:hAnsi="Times New Roman" w:cs="Times New Roman"/>
          <w:sz w:val="27"/>
          <w:szCs w:val="27"/>
        </w:rPr>
        <w:t xml:space="preserve">музыкально-спортивные развлечения </w:t>
      </w:r>
      <w:r w:rsidR="00AE23C5" w:rsidRPr="00041E7C">
        <w:rPr>
          <w:rFonts w:ascii="Times New Roman" w:hAnsi="Times New Roman" w:cs="Times New Roman"/>
          <w:sz w:val="27"/>
          <w:szCs w:val="27"/>
        </w:rPr>
        <w:t>«</w:t>
      </w:r>
      <w:r w:rsidR="006434DB">
        <w:rPr>
          <w:rFonts w:ascii="Times New Roman" w:hAnsi="Times New Roman" w:cs="Times New Roman"/>
          <w:sz w:val="27"/>
          <w:szCs w:val="27"/>
        </w:rPr>
        <w:t>Нашей армии сыны!», Ух Ты, Масленница!»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 игровая гимнастика в сюжетной форме «В гостях у медвежат» гр. №6, двигательный тренинг «Морские обитатели» гр. №11; тематический день «Я здоровье сберегу, сам себе я помогу»: оздоровительное занятие «В гостях у Неболейки».</w:t>
      </w:r>
      <w:r w:rsidR="006434DB">
        <w:rPr>
          <w:rFonts w:ascii="Times New Roman" w:hAnsi="Times New Roman" w:cs="Times New Roman"/>
          <w:sz w:val="27"/>
          <w:szCs w:val="27"/>
        </w:rPr>
        <w:t xml:space="preserve"> Воспитанники подготовительных групп приняли активное участие в мероприятиях спортивно- оздоровительного сезона»Зимняя эстафета здоровья 2017/2018», проводимыми Комите</w:t>
      </w:r>
      <w:r w:rsidR="00B07554">
        <w:rPr>
          <w:rFonts w:ascii="Times New Roman" w:hAnsi="Times New Roman" w:cs="Times New Roman"/>
          <w:sz w:val="27"/>
          <w:szCs w:val="27"/>
        </w:rPr>
        <w:t xml:space="preserve">том по делам молодежи, культур, физической культуре и спорту администрацией Ленинского района. 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 В системе планировались культурно – досуговые мероприятия в течение года: физкультурные развлечения, спортивные праздники, соревнования.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Повысился  уровень индивидуального здоровья воспитанников, что обеспечивает достижение целевых ориентиров дошкольников (по результатам диагностики  наблюдается проявление детьми инициативности, самостоятельности в разных видах деятельности, уверенности в свои силы и открытости внешнему миру, развитие любознательности, стойкой потребности к выполнению норм ЗОЖ).  </w:t>
      </w:r>
    </w:p>
    <w:p w:rsidR="00AE23C5" w:rsidRPr="00041E7C" w:rsidRDefault="00AE23C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   Выявлена динамика снижения заб</w:t>
      </w:r>
      <w:r w:rsidR="00D16454" w:rsidRPr="00041E7C">
        <w:rPr>
          <w:rFonts w:ascii="Times New Roman" w:hAnsi="Times New Roman" w:cs="Times New Roman"/>
          <w:sz w:val="27"/>
          <w:szCs w:val="27"/>
        </w:rPr>
        <w:t>олеваемости  воспитанников (</w:t>
      </w:r>
      <w:r w:rsidRPr="00041E7C">
        <w:rPr>
          <w:rFonts w:ascii="Times New Roman" w:hAnsi="Times New Roman" w:cs="Times New Roman"/>
          <w:sz w:val="27"/>
          <w:szCs w:val="27"/>
        </w:rPr>
        <w:t>пропущено</w:t>
      </w:r>
      <w:r w:rsidR="008B02F5">
        <w:rPr>
          <w:rFonts w:ascii="Times New Roman" w:hAnsi="Times New Roman" w:cs="Times New Roman"/>
          <w:sz w:val="27"/>
          <w:szCs w:val="27"/>
        </w:rPr>
        <w:t xml:space="preserve"> по болезни одним ребенком:</w:t>
      </w:r>
      <w:r w:rsidR="00D16454" w:rsidRPr="00041E7C">
        <w:rPr>
          <w:rFonts w:ascii="Times New Roman" w:hAnsi="Times New Roman" w:cs="Times New Roman"/>
          <w:sz w:val="27"/>
          <w:szCs w:val="27"/>
        </w:rPr>
        <w:t xml:space="preserve"> 2016</w:t>
      </w:r>
      <w:r w:rsidRPr="00041E7C">
        <w:rPr>
          <w:rFonts w:ascii="Times New Roman" w:hAnsi="Times New Roman" w:cs="Times New Roman"/>
          <w:sz w:val="27"/>
          <w:szCs w:val="27"/>
        </w:rPr>
        <w:t>г- 6,9</w:t>
      </w:r>
      <w:r w:rsidR="00835880" w:rsidRPr="00041E7C">
        <w:rPr>
          <w:rFonts w:ascii="Times New Roman" w:hAnsi="Times New Roman" w:cs="Times New Roman"/>
          <w:sz w:val="27"/>
          <w:szCs w:val="27"/>
        </w:rPr>
        <w:t>;  2017 год- 6, 5</w:t>
      </w:r>
      <w:r w:rsidR="005D3E95">
        <w:rPr>
          <w:rFonts w:ascii="Times New Roman" w:hAnsi="Times New Roman" w:cs="Times New Roman"/>
          <w:sz w:val="27"/>
          <w:szCs w:val="27"/>
        </w:rPr>
        <w:t>; 2018год- 6,3</w:t>
      </w:r>
      <w:r w:rsidRPr="00041E7C">
        <w:rPr>
          <w:rFonts w:ascii="Times New Roman" w:hAnsi="Times New Roman" w:cs="Times New Roman"/>
          <w:sz w:val="27"/>
          <w:szCs w:val="27"/>
        </w:rPr>
        <w:t>).</w:t>
      </w:r>
    </w:p>
    <w:p w:rsidR="00AE23C5" w:rsidRPr="00041E7C" w:rsidRDefault="00AE23C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Анализируя приведённые данные, можно констатировать</w:t>
      </w:r>
      <w:r w:rsidR="00067A0B" w:rsidRPr="00041E7C">
        <w:rPr>
          <w:rFonts w:ascii="Times New Roman" w:hAnsi="Times New Roman" w:cs="Times New Roman"/>
          <w:sz w:val="27"/>
          <w:szCs w:val="27"/>
        </w:rPr>
        <w:t>:</w:t>
      </w:r>
      <w:r w:rsidRPr="00041E7C">
        <w:rPr>
          <w:rFonts w:ascii="Times New Roman" w:hAnsi="Times New Roman" w:cs="Times New Roman"/>
          <w:sz w:val="27"/>
          <w:szCs w:val="27"/>
        </w:rPr>
        <w:t xml:space="preserve"> достаточно высоким уровнем освоения детьми является художественно – эстетическое развитие. Физическое развитие позиционируется на втором месте по усвоению. Речевое и познавательное развитие практически находятся на одном уровне.  Ниже всех по уровню являются показатели  социально – коммуникативного развития, причиной чего стало чрезмерное погружение детей в информационно – </w:t>
      </w:r>
      <w:r w:rsidRPr="00041E7C">
        <w:rPr>
          <w:rFonts w:ascii="Times New Roman" w:hAnsi="Times New Roman" w:cs="Times New Roman"/>
          <w:sz w:val="27"/>
          <w:szCs w:val="27"/>
        </w:rPr>
        <w:lastRenderedPageBreak/>
        <w:t xml:space="preserve">рекламное разнообразие средств массовой информации и дефицит вербального общения с родителями.   </w:t>
      </w:r>
    </w:p>
    <w:p w:rsidR="00AE23C5" w:rsidRPr="00041E7C" w:rsidRDefault="00AE23C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Организация образовательного процесса в целом по ДОУ имеет хороший уровень. Причиной </w:t>
      </w:r>
      <w:r w:rsidR="00A865CD" w:rsidRPr="00041E7C">
        <w:rPr>
          <w:rFonts w:ascii="Times New Roman" w:hAnsi="Times New Roman" w:cs="Times New Roman"/>
          <w:sz w:val="27"/>
          <w:szCs w:val="27"/>
        </w:rPr>
        <w:t xml:space="preserve"> возникновения трудностей </w:t>
      </w:r>
      <w:r w:rsidRPr="00041E7C">
        <w:rPr>
          <w:rFonts w:ascii="Times New Roman" w:hAnsi="Times New Roman" w:cs="Times New Roman"/>
          <w:sz w:val="27"/>
          <w:szCs w:val="27"/>
        </w:rPr>
        <w:t xml:space="preserve">является небольшой </w:t>
      </w:r>
      <w:r w:rsidR="00A865CD" w:rsidRPr="00041E7C">
        <w:rPr>
          <w:rFonts w:ascii="Times New Roman" w:hAnsi="Times New Roman" w:cs="Times New Roman"/>
          <w:sz w:val="27"/>
          <w:szCs w:val="27"/>
        </w:rPr>
        <w:t>опыт работы отдельных педагогов</w:t>
      </w:r>
      <w:r w:rsidR="00A5069D">
        <w:rPr>
          <w:rFonts w:ascii="Times New Roman" w:hAnsi="Times New Roman" w:cs="Times New Roman"/>
          <w:sz w:val="27"/>
          <w:szCs w:val="27"/>
        </w:rPr>
        <w:t xml:space="preserve">, </w:t>
      </w:r>
      <w:r w:rsidR="008B02F5">
        <w:rPr>
          <w:rFonts w:ascii="Times New Roman" w:hAnsi="Times New Roman" w:cs="Times New Roman"/>
          <w:sz w:val="27"/>
          <w:szCs w:val="27"/>
        </w:rPr>
        <w:t>з</w:t>
      </w:r>
      <w:r w:rsidR="00A5069D">
        <w:rPr>
          <w:rFonts w:ascii="Times New Roman" w:hAnsi="Times New Roman" w:cs="Times New Roman"/>
          <w:sz w:val="27"/>
          <w:szCs w:val="27"/>
        </w:rPr>
        <w:t>а</w:t>
      </w:r>
      <w:r w:rsidR="008B02F5">
        <w:rPr>
          <w:rFonts w:ascii="Times New Roman" w:hAnsi="Times New Roman" w:cs="Times New Roman"/>
          <w:sz w:val="27"/>
          <w:szCs w:val="27"/>
        </w:rPr>
        <w:t>труднения</w:t>
      </w:r>
      <w:r w:rsidRPr="00041E7C">
        <w:rPr>
          <w:rFonts w:ascii="Times New Roman" w:hAnsi="Times New Roman" w:cs="Times New Roman"/>
          <w:sz w:val="27"/>
          <w:szCs w:val="27"/>
        </w:rPr>
        <w:t xml:space="preserve"> в освоении педагогами новых технологий</w:t>
      </w:r>
      <w:r w:rsidR="00A865CD" w:rsidRPr="00041E7C">
        <w:rPr>
          <w:rFonts w:ascii="Times New Roman" w:hAnsi="Times New Roman" w:cs="Times New Roman"/>
          <w:sz w:val="27"/>
          <w:szCs w:val="27"/>
        </w:rPr>
        <w:t>.</w:t>
      </w:r>
    </w:p>
    <w:p w:rsidR="00226105" w:rsidRPr="00041E7C" w:rsidRDefault="009F114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Таким образом, годовые задачи</w:t>
      </w:r>
      <w:r w:rsidR="00365F68" w:rsidRPr="00041E7C">
        <w:rPr>
          <w:rFonts w:ascii="Times New Roman" w:hAnsi="Times New Roman" w:cs="Times New Roman"/>
          <w:sz w:val="27"/>
          <w:szCs w:val="27"/>
        </w:rPr>
        <w:t>,</w:t>
      </w:r>
      <w:r w:rsidR="00A6040B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A865CD" w:rsidRPr="00041E7C">
        <w:rPr>
          <w:rFonts w:ascii="Times New Roman" w:hAnsi="Times New Roman" w:cs="Times New Roman"/>
          <w:sz w:val="27"/>
          <w:szCs w:val="27"/>
        </w:rPr>
        <w:t xml:space="preserve">поставленные перед </w:t>
      </w:r>
      <w:r w:rsidR="00F04539">
        <w:rPr>
          <w:rFonts w:ascii="Times New Roman" w:hAnsi="Times New Roman" w:cs="Times New Roman"/>
          <w:sz w:val="27"/>
          <w:szCs w:val="27"/>
        </w:rPr>
        <w:t xml:space="preserve"> коллективом  в 2017/2018</w:t>
      </w:r>
      <w:r w:rsidR="00365F68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F04539">
        <w:rPr>
          <w:rFonts w:ascii="Times New Roman" w:hAnsi="Times New Roman" w:cs="Times New Roman"/>
          <w:sz w:val="27"/>
          <w:szCs w:val="27"/>
        </w:rPr>
        <w:t xml:space="preserve"> учебном </w:t>
      </w:r>
      <w:r w:rsidR="00365F68" w:rsidRPr="00041E7C">
        <w:rPr>
          <w:rFonts w:ascii="Times New Roman" w:hAnsi="Times New Roman" w:cs="Times New Roman"/>
          <w:sz w:val="27"/>
          <w:szCs w:val="27"/>
        </w:rPr>
        <w:t>году</w:t>
      </w:r>
      <w:r w:rsidR="00F04539">
        <w:rPr>
          <w:rFonts w:ascii="Times New Roman" w:hAnsi="Times New Roman" w:cs="Times New Roman"/>
          <w:sz w:val="27"/>
          <w:szCs w:val="27"/>
        </w:rPr>
        <w:t xml:space="preserve">, можно считать </w:t>
      </w:r>
      <w:r w:rsidR="00365F68" w:rsidRPr="00041E7C">
        <w:rPr>
          <w:rFonts w:ascii="Times New Roman" w:hAnsi="Times New Roman" w:cs="Times New Roman"/>
          <w:sz w:val="27"/>
          <w:szCs w:val="27"/>
        </w:rPr>
        <w:t xml:space="preserve"> выполне</w:t>
      </w:r>
      <w:r w:rsidR="008B02F5">
        <w:rPr>
          <w:rFonts w:ascii="Times New Roman" w:hAnsi="Times New Roman" w:cs="Times New Roman"/>
          <w:sz w:val="27"/>
          <w:szCs w:val="27"/>
        </w:rPr>
        <w:t>н</w:t>
      </w:r>
      <w:r w:rsidR="00365F68" w:rsidRPr="00041E7C">
        <w:rPr>
          <w:rFonts w:ascii="Times New Roman" w:hAnsi="Times New Roman" w:cs="Times New Roman"/>
          <w:sz w:val="27"/>
          <w:szCs w:val="27"/>
        </w:rPr>
        <w:t>ны</w:t>
      </w:r>
      <w:r w:rsidR="00F04539">
        <w:rPr>
          <w:rFonts w:ascii="Times New Roman" w:hAnsi="Times New Roman" w:cs="Times New Roman"/>
          <w:sz w:val="27"/>
          <w:szCs w:val="27"/>
        </w:rPr>
        <w:t>ми</w:t>
      </w:r>
      <w:r w:rsidR="00365F68" w:rsidRPr="00041E7C">
        <w:rPr>
          <w:rFonts w:ascii="Times New Roman" w:hAnsi="Times New Roman" w:cs="Times New Roman"/>
          <w:sz w:val="27"/>
          <w:szCs w:val="27"/>
        </w:rPr>
        <w:t xml:space="preserve">. В  МБДОУ  проведена эффективная работа по </w:t>
      </w:r>
      <w:r w:rsidRPr="00041E7C">
        <w:rPr>
          <w:rFonts w:ascii="Times New Roman" w:hAnsi="Times New Roman" w:cs="Times New Roman"/>
          <w:sz w:val="27"/>
          <w:szCs w:val="27"/>
        </w:rPr>
        <w:t>выполнению годового плана</w:t>
      </w:r>
      <w:r w:rsidR="00365F68" w:rsidRPr="00041E7C">
        <w:rPr>
          <w:rFonts w:ascii="Times New Roman" w:hAnsi="Times New Roman" w:cs="Times New Roman"/>
          <w:sz w:val="27"/>
          <w:szCs w:val="27"/>
        </w:rPr>
        <w:t>, образовательной программ</w:t>
      </w:r>
      <w:r w:rsidR="00F04539">
        <w:rPr>
          <w:rFonts w:ascii="Times New Roman" w:hAnsi="Times New Roman" w:cs="Times New Roman"/>
          <w:sz w:val="27"/>
          <w:szCs w:val="27"/>
        </w:rPr>
        <w:t>ы, осуществлению перехода на ФГ</w:t>
      </w:r>
      <w:r w:rsidR="00365F68" w:rsidRPr="00041E7C">
        <w:rPr>
          <w:rFonts w:ascii="Times New Roman" w:hAnsi="Times New Roman" w:cs="Times New Roman"/>
          <w:sz w:val="27"/>
          <w:szCs w:val="27"/>
        </w:rPr>
        <w:t>ОС ДО.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365F68" w:rsidRPr="00041E7C">
        <w:rPr>
          <w:rFonts w:ascii="Times New Roman" w:hAnsi="Times New Roman" w:cs="Times New Roman"/>
          <w:sz w:val="27"/>
          <w:szCs w:val="27"/>
        </w:rPr>
        <w:t>Содержание воспитательно- образовательного процесса  определялось  основными направлениями</w:t>
      </w:r>
      <w:r w:rsidR="0090009A">
        <w:rPr>
          <w:rFonts w:ascii="Times New Roman" w:hAnsi="Times New Roman" w:cs="Times New Roman"/>
          <w:sz w:val="27"/>
          <w:szCs w:val="27"/>
        </w:rPr>
        <w:t xml:space="preserve">  развития  ОУ, задачами на 2018/2019</w:t>
      </w:r>
      <w:r w:rsidR="00F04539">
        <w:rPr>
          <w:rFonts w:ascii="Times New Roman" w:hAnsi="Times New Roman" w:cs="Times New Roman"/>
          <w:sz w:val="27"/>
          <w:szCs w:val="27"/>
        </w:rPr>
        <w:t xml:space="preserve"> учебный </w:t>
      </w:r>
      <w:r w:rsidR="00365F68" w:rsidRPr="00041E7C">
        <w:rPr>
          <w:rFonts w:ascii="Times New Roman" w:hAnsi="Times New Roman" w:cs="Times New Roman"/>
          <w:sz w:val="27"/>
          <w:szCs w:val="27"/>
        </w:rPr>
        <w:t xml:space="preserve"> год, Законом РФ « Об образов</w:t>
      </w:r>
      <w:r w:rsidRPr="00041E7C">
        <w:rPr>
          <w:rFonts w:ascii="Times New Roman" w:hAnsi="Times New Roman" w:cs="Times New Roman"/>
          <w:sz w:val="27"/>
          <w:szCs w:val="27"/>
        </w:rPr>
        <w:t>ании» от 29.12.12 №  273-ФЗ</w:t>
      </w:r>
      <w:r w:rsidR="00226105" w:rsidRPr="00041E7C">
        <w:rPr>
          <w:rFonts w:ascii="Times New Roman" w:hAnsi="Times New Roman" w:cs="Times New Roman"/>
          <w:sz w:val="27"/>
          <w:szCs w:val="27"/>
        </w:rPr>
        <w:t>, Приказом МО</w:t>
      </w:r>
      <w:r w:rsidR="00365F68" w:rsidRPr="00041E7C">
        <w:rPr>
          <w:rFonts w:ascii="Times New Roman" w:hAnsi="Times New Roman" w:cs="Times New Roman"/>
          <w:sz w:val="27"/>
          <w:szCs w:val="27"/>
        </w:rPr>
        <w:t xml:space="preserve">иН </w:t>
      </w:r>
      <w:r w:rsidR="00226105" w:rsidRPr="00041E7C">
        <w:rPr>
          <w:rFonts w:ascii="Times New Roman" w:hAnsi="Times New Roman" w:cs="Times New Roman"/>
          <w:sz w:val="27"/>
          <w:szCs w:val="27"/>
        </w:rPr>
        <w:t xml:space="preserve"> РФ от</w:t>
      </w:r>
      <w:r w:rsidR="00F04539">
        <w:rPr>
          <w:rFonts w:ascii="Times New Roman" w:hAnsi="Times New Roman" w:cs="Times New Roman"/>
          <w:sz w:val="27"/>
          <w:szCs w:val="27"/>
        </w:rPr>
        <w:t xml:space="preserve"> </w:t>
      </w:r>
      <w:r w:rsidR="00226105" w:rsidRPr="00041E7C">
        <w:rPr>
          <w:rFonts w:ascii="Times New Roman" w:hAnsi="Times New Roman" w:cs="Times New Roman"/>
          <w:sz w:val="27"/>
          <w:szCs w:val="27"/>
        </w:rPr>
        <w:t>17.10.2013 №1155 «Об утверждении федерального государственного стандарта дошкольного образования».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226105" w:rsidRPr="00041E7C">
        <w:rPr>
          <w:rFonts w:ascii="Times New Roman" w:hAnsi="Times New Roman" w:cs="Times New Roman"/>
          <w:sz w:val="27"/>
          <w:szCs w:val="27"/>
        </w:rPr>
        <w:t>Созданы оптимальные  условия для охраны  и укрепления здоровья детей, их физического и психического развития,  проведена работа  по реализации  физического  развития детей, что позволило модернизировать  образовательный процесс на основе использования  новых форм и методов педагогики оздоровления, объединить усилия всех специалистов.</w:t>
      </w:r>
    </w:p>
    <w:p w:rsidR="00844FDC" w:rsidRPr="00041E7C" w:rsidRDefault="0022610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Эффективность педагогических воздействий по выполнению образовательной программы  воспитанниками  находится на достаточном уровне</w:t>
      </w:r>
      <w:r w:rsidR="00844FDC" w:rsidRPr="00041E7C">
        <w:rPr>
          <w:rFonts w:ascii="Times New Roman" w:hAnsi="Times New Roman" w:cs="Times New Roman"/>
          <w:sz w:val="27"/>
          <w:szCs w:val="27"/>
        </w:rPr>
        <w:t>.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844FDC" w:rsidRPr="00041E7C">
        <w:rPr>
          <w:rFonts w:ascii="Times New Roman" w:hAnsi="Times New Roman" w:cs="Times New Roman"/>
          <w:sz w:val="27"/>
          <w:szCs w:val="27"/>
        </w:rPr>
        <w:t>Велась систематическая работа по повышению профессионального уровня педагогов</w:t>
      </w:r>
      <w:r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844FDC" w:rsidRPr="00041E7C">
        <w:rPr>
          <w:rFonts w:ascii="Times New Roman" w:hAnsi="Times New Roman" w:cs="Times New Roman"/>
          <w:sz w:val="27"/>
          <w:szCs w:val="27"/>
        </w:rPr>
        <w:t xml:space="preserve"> в соответствии с планами работы МБДОУ  и мероприятиями в городе и районе, все педагоги прошли курсы повышения квалификации  по ФГОС ДО.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844FDC" w:rsidRPr="00041E7C">
        <w:rPr>
          <w:rFonts w:ascii="Times New Roman" w:hAnsi="Times New Roman" w:cs="Times New Roman"/>
          <w:sz w:val="27"/>
          <w:szCs w:val="27"/>
        </w:rPr>
        <w:t>Установлен более тесный контакт с родителями воспитанников через проведение совместных мероприятий, заметно вырос уровень психолого- педагогической компетентности родительской аудитории.</w:t>
      </w:r>
    </w:p>
    <w:p w:rsidR="00844FDC" w:rsidRPr="00041E7C" w:rsidRDefault="00844FDC" w:rsidP="00BD4A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Вместе с тем в работе коллектива МБДОУ  выявлены определенные проблемы. Для решения выявленных проблем  и повышения качества образования  необходимо акцентировать внимание на </w:t>
      </w:r>
    </w:p>
    <w:p w:rsidR="00844FDC" w:rsidRPr="00D00120" w:rsidRDefault="003C26B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00120">
        <w:rPr>
          <w:rFonts w:ascii="Times New Roman" w:hAnsi="Times New Roman" w:cs="Times New Roman"/>
          <w:sz w:val="27"/>
          <w:szCs w:val="27"/>
        </w:rPr>
        <w:t>- устранение дефицитов компетенций, выявленных педагогами в результате  самоанализа и  самооценки профессионального уровняв соответствии с требованиями  профессионального стандарта;</w:t>
      </w:r>
    </w:p>
    <w:p w:rsidR="003C26B5" w:rsidRPr="00D00120" w:rsidRDefault="003C26B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00120">
        <w:rPr>
          <w:rFonts w:ascii="Times New Roman" w:hAnsi="Times New Roman" w:cs="Times New Roman"/>
          <w:sz w:val="27"/>
          <w:szCs w:val="27"/>
        </w:rPr>
        <w:t>-активизировать работу педагогического коллектива  по воспитанию у дошкольников потребности к здоровому образу жизни;</w:t>
      </w:r>
    </w:p>
    <w:p w:rsidR="003C26B5" w:rsidRPr="00D00120" w:rsidRDefault="003C26B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00120">
        <w:rPr>
          <w:rFonts w:ascii="Times New Roman" w:hAnsi="Times New Roman" w:cs="Times New Roman"/>
          <w:sz w:val="27"/>
          <w:szCs w:val="27"/>
        </w:rPr>
        <w:t>-использовать при взаимодействии с родителями наиболее эффективные формы;</w:t>
      </w:r>
    </w:p>
    <w:p w:rsidR="003C26B5" w:rsidRPr="00D00120" w:rsidRDefault="003C26B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00120">
        <w:rPr>
          <w:rFonts w:ascii="Times New Roman" w:hAnsi="Times New Roman" w:cs="Times New Roman"/>
          <w:sz w:val="27"/>
          <w:szCs w:val="27"/>
        </w:rPr>
        <w:t>- повышение качества реализации образовательных областей «</w:t>
      </w:r>
      <w:r w:rsidR="00E365F7" w:rsidRPr="00D00120">
        <w:rPr>
          <w:rFonts w:ascii="Times New Roman" w:hAnsi="Times New Roman" w:cs="Times New Roman"/>
          <w:sz w:val="27"/>
          <w:szCs w:val="27"/>
        </w:rPr>
        <w:t xml:space="preserve">Речевое </w:t>
      </w:r>
      <w:r w:rsidRPr="00D00120">
        <w:rPr>
          <w:rFonts w:ascii="Times New Roman" w:hAnsi="Times New Roman" w:cs="Times New Roman"/>
          <w:sz w:val="27"/>
          <w:szCs w:val="27"/>
        </w:rPr>
        <w:t>развитие»</w:t>
      </w:r>
      <w:r w:rsidR="00BD4AA8" w:rsidRPr="00D00120">
        <w:rPr>
          <w:rFonts w:ascii="Times New Roman" w:hAnsi="Times New Roman" w:cs="Times New Roman"/>
          <w:sz w:val="27"/>
          <w:szCs w:val="27"/>
        </w:rPr>
        <w:t xml:space="preserve"> и Социально-коммуникативное развитие </w:t>
      </w:r>
      <w:r w:rsidR="008B02F5" w:rsidRPr="00D00120">
        <w:rPr>
          <w:rFonts w:ascii="Times New Roman" w:hAnsi="Times New Roman" w:cs="Times New Roman"/>
          <w:sz w:val="27"/>
          <w:szCs w:val="27"/>
        </w:rPr>
        <w:t>»</w:t>
      </w:r>
    </w:p>
    <w:p w:rsidR="00AE23C5" w:rsidRPr="00D00120" w:rsidRDefault="00AE23C5" w:rsidP="00BD4AA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E23C5" w:rsidRPr="00D00120" w:rsidRDefault="00AE23C5" w:rsidP="00BD4A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D00120">
        <w:rPr>
          <w:rFonts w:ascii="Times New Roman" w:hAnsi="Times New Roman" w:cs="Times New Roman"/>
          <w:sz w:val="27"/>
          <w:szCs w:val="27"/>
        </w:rPr>
        <w:t xml:space="preserve">В связи с этим, </w:t>
      </w:r>
      <w:r w:rsidR="00184286" w:rsidRPr="00D00120">
        <w:rPr>
          <w:rFonts w:ascii="Times New Roman" w:hAnsi="Times New Roman" w:cs="Times New Roman"/>
          <w:sz w:val="27"/>
          <w:szCs w:val="27"/>
        </w:rPr>
        <w:t>на следующий учебный год выбраны  приоритетные направления</w:t>
      </w:r>
      <w:r w:rsidRPr="00D00120">
        <w:rPr>
          <w:rFonts w:ascii="Times New Roman" w:hAnsi="Times New Roman" w:cs="Times New Roman"/>
          <w:sz w:val="27"/>
          <w:szCs w:val="27"/>
        </w:rPr>
        <w:t xml:space="preserve">  и  определены задачи. </w:t>
      </w:r>
    </w:p>
    <w:p w:rsidR="00D16454" w:rsidRPr="00041E7C" w:rsidRDefault="00D16454" w:rsidP="00BD4AA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D16454" w:rsidRPr="00041E7C" w:rsidRDefault="00D16454" w:rsidP="00BD4AA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683A5C" w:rsidRDefault="00683A5C" w:rsidP="008E1EAD">
      <w:pPr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A5C" w:rsidRDefault="00683A5C" w:rsidP="008E1EAD">
      <w:pPr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A5C" w:rsidRDefault="00683A5C" w:rsidP="008E1EAD">
      <w:pPr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A5C" w:rsidRDefault="00683A5C" w:rsidP="008E1EAD">
      <w:pPr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286" w:rsidRPr="00CB538F" w:rsidRDefault="00690F82" w:rsidP="008E1EAD">
      <w:pPr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38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CB538F">
        <w:rPr>
          <w:rFonts w:ascii="Times New Roman" w:hAnsi="Times New Roman" w:cs="Times New Roman"/>
          <w:b/>
          <w:sz w:val="32"/>
          <w:szCs w:val="32"/>
        </w:rPr>
        <w:t xml:space="preserve">. Приоритетные направления работы </w:t>
      </w:r>
    </w:p>
    <w:p w:rsidR="00690F82" w:rsidRPr="00CB538F" w:rsidRDefault="00A15B81" w:rsidP="008E1EAD">
      <w:pPr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2019/2020</w:t>
      </w:r>
      <w:r w:rsidR="00690F82" w:rsidRPr="00CB538F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8B02F5" w:rsidRPr="00CB538F" w:rsidRDefault="00690F8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B538F">
        <w:rPr>
          <w:rFonts w:ascii="Times New Roman" w:hAnsi="Times New Roman" w:cs="Times New Roman"/>
          <w:sz w:val="28"/>
          <w:szCs w:val="28"/>
        </w:rPr>
        <w:t xml:space="preserve">1. </w:t>
      </w:r>
      <w:r w:rsidR="008B02F5" w:rsidRPr="00CB538F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 и психического здоровья </w:t>
      </w:r>
      <w:r w:rsidR="005F29E3" w:rsidRPr="00CB538F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690F82" w:rsidRPr="00CB538F" w:rsidRDefault="00690F8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B538F">
        <w:rPr>
          <w:rFonts w:ascii="Times New Roman" w:hAnsi="Times New Roman" w:cs="Times New Roman"/>
          <w:sz w:val="28"/>
          <w:szCs w:val="28"/>
        </w:rPr>
        <w:t>2.</w:t>
      </w:r>
      <w:r w:rsidR="00064E4E">
        <w:rPr>
          <w:rFonts w:ascii="Times New Roman" w:hAnsi="Times New Roman" w:cs="Times New Roman"/>
          <w:sz w:val="28"/>
          <w:szCs w:val="28"/>
        </w:rPr>
        <w:t>Речевое  р</w:t>
      </w:r>
      <w:r w:rsidRPr="00CB538F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5F29E3" w:rsidRPr="00CB538F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9F1145" w:rsidRPr="00CB538F" w:rsidRDefault="009F1145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E23C5" w:rsidRPr="00A15B81" w:rsidRDefault="00690F82" w:rsidP="00A15B81">
      <w:pPr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B81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A15B8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1493E" w:rsidRPr="00A15B81">
        <w:rPr>
          <w:rFonts w:ascii="Times New Roman" w:hAnsi="Times New Roman" w:cs="Times New Roman"/>
          <w:b/>
          <w:sz w:val="32"/>
          <w:szCs w:val="32"/>
        </w:rPr>
        <w:t xml:space="preserve">Задачи </w:t>
      </w:r>
      <w:r w:rsidR="00064E4E" w:rsidRPr="00A15B81">
        <w:rPr>
          <w:rFonts w:ascii="Times New Roman" w:hAnsi="Times New Roman" w:cs="Times New Roman"/>
          <w:b/>
          <w:sz w:val="32"/>
          <w:szCs w:val="32"/>
        </w:rPr>
        <w:t>на 2019/2020</w:t>
      </w:r>
      <w:r w:rsidR="006B7032" w:rsidRPr="00A15B8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006D1" w:rsidRPr="00CB538F" w:rsidRDefault="006B703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B538F">
        <w:rPr>
          <w:rFonts w:ascii="Times New Roman" w:hAnsi="Times New Roman" w:cs="Times New Roman"/>
          <w:sz w:val="28"/>
          <w:szCs w:val="28"/>
        </w:rPr>
        <w:t>1.</w:t>
      </w:r>
      <w:r w:rsidR="00D65F23">
        <w:rPr>
          <w:rFonts w:ascii="Times New Roman" w:hAnsi="Times New Roman" w:cs="Times New Roman"/>
          <w:sz w:val="28"/>
          <w:szCs w:val="28"/>
        </w:rPr>
        <w:t xml:space="preserve"> </w:t>
      </w:r>
      <w:r w:rsidR="00297CA4">
        <w:rPr>
          <w:rFonts w:ascii="Times New Roman" w:hAnsi="Times New Roman" w:cs="Times New Roman"/>
          <w:sz w:val="28"/>
          <w:szCs w:val="28"/>
        </w:rPr>
        <w:t>Акцентировать работу педагогического коллектива по развитию речи детей дошкольного возраста средствами художественной литературы</w:t>
      </w:r>
    </w:p>
    <w:p w:rsidR="00D65F23" w:rsidRDefault="00F006D1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B538F">
        <w:rPr>
          <w:rFonts w:ascii="Times New Roman" w:hAnsi="Times New Roman" w:cs="Times New Roman"/>
          <w:sz w:val="28"/>
          <w:szCs w:val="28"/>
        </w:rPr>
        <w:t>2</w:t>
      </w:r>
      <w:r w:rsidR="006B7032" w:rsidRPr="00CB538F">
        <w:rPr>
          <w:rFonts w:ascii="Times New Roman" w:hAnsi="Times New Roman" w:cs="Times New Roman"/>
          <w:sz w:val="28"/>
          <w:szCs w:val="28"/>
        </w:rPr>
        <w:t>. Совершенствова</w:t>
      </w:r>
      <w:r w:rsidR="00FC5A10">
        <w:rPr>
          <w:rFonts w:ascii="Times New Roman" w:hAnsi="Times New Roman" w:cs="Times New Roman"/>
          <w:sz w:val="28"/>
          <w:szCs w:val="28"/>
        </w:rPr>
        <w:t xml:space="preserve">ть  </w:t>
      </w:r>
      <w:r w:rsidR="00297CA4">
        <w:rPr>
          <w:rFonts w:ascii="Times New Roman" w:hAnsi="Times New Roman" w:cs="Times New Roman"/>
          <w:sz w:val="28"/>
          <w:szCs w:val="28"/>
        </w:rPr>
        <w:t>у</w:t>
      </w:r>
      <w:r w:rsidR="00A15B81">
        <w:rPr>
          <w:rFonts w:ascii="Times New Roman" w:hAnsi="Times New Roman" w:cs="Times New Roman"/>
          <w:sz w:val="28"/>
          <w:szCs w:val="28"/>
        </w:rPr>
        <w:t>ровень социально-коммуникативного развития</w:t>
      </w:r>
      <w:r w:rsidR="00297CA4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FC5A10">
        <w:rPr>
          <w:rFonts w:ascii="Times New Roman" w:hAnsi="Times New Roman" w:cs="Times New Roman"/>
          <w:sz w:val="28"/>
          <w:szCs w:val="28"/>
        </w:rPr>
        <w:t xml:space="preserve"> </w:t>
      </w:r>
      <w:r w:rsidR="00297CA4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A15B81">
        <w:rPr>
          <w:rFonts w:ascii="Times New Roman" w:hAnsi="Times New Roman" w:cs="Times New Roman"/>
          <w:sz w:val="28"/>
          <w:szCs w:val="28"/>
        </w:rPr>
        <w:t xml:space="preserve"> </w:t>
      </w:r>
      <w:r w:rsidR="00D65F23">
        <w:rPr>
          <w:rFonts w:ascii="Times New Roman" w:hAnsi="Times New Roman" w:cs="Times New Roman"/>
          <w:sz w:val="28"/>
          <w:szCs w:val="28"/>
        </w:rPr>
        <w:t>формирования позитивной установки  к труду.</w:t>
      </w:r>
    </w:p>
    <w:p w:rsidR="00F006D1" w:rsidRPr="00CB538F" w:rsidRDefault="00FC5A10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5B81">
        <w:rPr>
          <w:rFonts w:ascii="Times New Roman" w:hAnsi="Times New Roman" w:cs="Times New Roman"/>
          <w:sz w:val="28"/>
          <w:szCs w:val="28"/>
        </w:rPr>
        <w:t>Корректировать «Дифференцированную программу развития профессиональной компетентности педагогических работников» с учетом индивидуальных планов профессионального развития вновь приступивших к работе педагогов.</w:t>
      </w:r>
    </w:p>
    <w:p w:rsidR="00690F82" w:rsidRPr="00CB538F" w:rsidRDefault="00690F8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90F82" w:rsidRPr="006E111D" w:rsidRDefault="00690F8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90F82" w:rsidRPr="00041E7C" w:rsidRDefault="00690F82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90F82" w:rsidRPr="00041E7C" w:rsidRDefault="00690F82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90F82" w:rsidRPr="00041E7C" w:rsidRDefault="00690F82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90F82" w:rsidRPr="00041E7C" w:rsidRDefault="00690F82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90F82" w:rsidRPr="00041E7C" w:rsidRDefault="00690F82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CF7299" w:rsidRDefault="00CF7299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E111D" w:rsidRDefault="006E111D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E111D" w:rsidRDefault="006E111D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E111D" w:rsidRDefault="006E111D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E111D" w:rsidRDefault="006E111D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A15B81" w:rsidRDefault="00A15B81" w:rsidP="00237F83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82" w:rsidRPr="00237F83" w:rsidRDefault="00690F82" w:rsidP="00237F83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8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37F83">
        <w:rPr>
          <w:rFonts w:ascii="Times New Roman" w:hAnsi="Times New Roman" w:cs="Times New Roman"/>
          <w:b/>
          <w:sz w:val="28"/>
          <w:szCs w:val="28"/>
        </w:rPr>
        <w:t>. Управление МБДОУ</w:t>
      </w:r>
      <w:r w:rsidR="00182CE0" w:rsidRPr="00237F83">
        <w:rPr>
          <w:rFonts w:ascii="Times New Roman" w:hAnsi="Times New Roman" w:cs="Times New Roman"/>
          <w:b/>
          <w:sz w:val="28"/>
          <w:szCs w:val="28"/>
        </w:rPr>
        <w:t>.</w:t>
      </w:r>
    </w:p>
    <w:p w:rsidR="00690F82" w:rsidRPr="0091603B" w:rsidRDefault="00690F82" w:rsidP="0091603B">
      <w:pPr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603B">
        <w:rPr>
          <w:rFonts w:ascii="Times New Roman" w:hAnsi="Times New Roman" w:cs="Times New Roman"/>
          <w:i/>
          <w:sz w:val="28"/>
          <w:szCs w:val="28"/>
        </w:rPr>
        <w:t>4.1. Совещания при заведующем</w:t>
      </w:r>
      <w:r w:rsidR="00182CE0" w:rsidRPr="0091603B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276"/>
        <w:gridCol w:w="1984"/>
        <w:gridCol w:w="1418"/>
      </w:tblGrid>
      <w:tr w:rsidR="00690F82" w:rsidRPr="0091603B" w:rsidTr="00237F83">
        <w:trPr>
          <w:trHeight w:val="7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Рассматриваемые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Ответствен 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</w:tc>
      </w:tr>
      <w:tr w:rsidR="00690F82" w:rsidRPr="0091603B" w:rsidTr="00237F83">
        <w:trPr>
          <w:trHeight w:val="7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1. Безопасность пребывания детей в МБДОУ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2.Соблюдение санитарно- гигиенических норм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3.Соблюдение правил внутреннего трудового распорядка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4. Соблюдение правил ОБЖ сотрудниками и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Заведующий,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АХР</w:t>
            </w:r>
            <w:r w:rsidR="00457400" w:rsidRPr="009160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1.Об  организация</w:t>
            </w:r>
            <w:r w:rsidR="00DA664E"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работы </w:t>
            </w:r>
            <w:r w:rsidR="00A15B8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DA664E"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ДОУ в </w:t>
            </w:r>
            <w:r w:rsidR="006D17BC"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15B81">
              <w:rPr>
                <w:rFonts w:ascii="Times New Roman" w:hAnsi="Times New Roman" w:cs="Times New Roman"/>
                <w:sz w:val="26"/>
                <w:szCs w:val="26"/>
              </w:rPr>
              <w:t xml:space="preserve">2019/2020 учебном 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A15B81"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  Об усиление мер по обеспечению безопасности всех участников образовательного процесса.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3.О подготовке и проведении установочного заседания педагогического совета. Организация образовательного процесса.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4.Об </w:t>
            </w:r>
            <w:r w:rsidR="00DA664E"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питания.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5.Об</w:t>
            </w:r>
            <w:r w:rsidR="00DA664E"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родителями (законными представителями) воспитанников. Подготовка и проведение групповых и общего собрания родителей.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6.О подготовке публично</w:t>
            </w:r>
            <w:r w:rsidR="00A15B81">
              <w:rPr>
                <w:rFonts w:ascii="Times New Roman" w:hAnsi="Times New Roman" w:cs="Times New Roman"/>
                <w:sz w:val="26"/>
                <w:szCs w:val="26"/>
              </w:rPr>
              <w:t xml:space="preserve">го отчёта о деятельности за 2018 /2019 учебный </w:t>
            </w:r>
            <w:r w:rsidR="00DA664E"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A5069D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t>густ-сентябрь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диспетчер,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заведующего по АХР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шеф-повар, медсестра,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1.Согласование плана работы на месяц.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 Организация акции «Готовимся к зиме». Проведение месячника санитарной очистки территории.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3.О посещаемости. Анализ заболеваемости.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4.Об организации работы по сохранению и укреплению здоровья детей. Проведение мероприятий по профилактике гриппа и ОРВИ.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5.О выполнении показателей качества муниципальных услуг.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6. О работе сайта </w:t>
            </w:r>
            <w:r w:rsidR="00A15B8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ДОУ.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A5069D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1.Согласование плана работы на месяц.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2.О профилактике детского травматизма.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3.Итоги инвентаризации. Об укреплении материально-технической базы. Результаты инвентаризации.</w:t>
            </w:r>
          </w:p>
          <w:p w:rsidR="00690F82" w:rsidRPr="0091603B" w:rsidRDefault="00690F82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A5069D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457400" w:rsidRPr="009160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медсестра,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АХР,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Согласование плана работы на декабрь-январь.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2. О проведении медосмотра сотрудников.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3.О пожарной безопасности ДОУ.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4.О подготовке к новогодним утренникам. Утверждение графика утренников.</w:t>
            </w:r>
          </w:p>
          <w:p w:rsidR="00690F82" w:rsidRPr="0091603B" w:rsidRDefault="00F8132B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5.О работе консультационного пункта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6.Об организации и проведении конкурса зимних участков.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A5069D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АХР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1.О состоянии делопроизводства. Оформление архива.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2.Анализ работы по сохранению и у</w:t>
            </w:r>
            <w:r w:rsidR="00F8132B">
              <w:rPr>
                <w:rFonts w:ascii="Times New Roman" w:hAnsi="Times New Roman" w:cs="Times New Roman"/>
                <w:sz w:val="26"/>
                <w:szCs w:val="26"/>
              </w:rPr>
              <w:t>креплению здоровья детей за 2019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3.Об организации кружковой и студийной работы.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4. О прохождении курсовой переподготовки педагогических кадров.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A5069D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медсестра инструктор по физкультуре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1.Согласование плана работы на месяц.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2.Утверждение положений о смотрах, смотрах- конкурсах.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3.Об организации питания.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4.О подготовке к праздникам 8 Марта.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5.О планировании ремонтных мероприятий на летний период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A5069D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ст. воспитатель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шеф-повар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 заместитель заведующего по АХР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1.Согласование плана работы на месяц.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2.О реализации планов взаимодействия (МОУ  СОШ №106, с социокультурным окружением).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3.О состоянии санитарно-эпидемиологического режима в </w:t>
            </w:r>
            <w:r w:rsidR="00F8132B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ДОУ. Выполнение СанПин.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Реализация плана по оздоровительно-профилактической  работе.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4.О профилактике травматизма. Охрана труда. Дисциплина труда.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A5069D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F8132B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АХР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1.Согласование плана работы на месяц.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2.О проведении месячника санитарной очистки территории.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3.О подготовке к итоговому педсовету. Просмотр открытых мероприятий.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4.Мониторинг образовательной деятельности. Коррекционно-развивающая работа.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5.Подготовка к собранию трудового коллектива.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6. Анкетирование родителей на предмет удовлетворённости качеством оказания муниципальных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A5069D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А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заведующего по АХР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заведующий,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1.Согласование  плана работы на месяц.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2.О подготовке к ЛОП. Организация летнего отдыха детей.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3.О состоянии работы по обеспечению безопасности, охраны жизни и здоровья детей. Профилактика травматизма в летний период.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4. О расстановке кадров и комплектование групп на время летних отпусков.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5.О выполнении показателей качества муниципальных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A5069D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-июль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05DDE" w:rsidRPr="00041E7C" w:rsidRDefault="00205DDE" w:rsidP="002C2960">
      <w:pPr>
        <w:rPr>
          <w:rFonts w:ascii="Times New Roman" w:hAnsi="Times New Roman" w:cs="Times New Roman"/>
          <w:sz w:val="27"/>
          <w:szCs w:val="27"/>
        </w:rPr>
      </w:pPr>
    </w:p>
    <w:p w:rsidR="00690F82" w:rsidRPr="006E111D" w:rsidRDefault="00690F82" w:rsidP="00BD4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03B">
        <w:rPr>
          <w:rFonts w:ascii="Times New Roman" w:hAnsi="Times New Roman" w:cs="Times New Roman"/>
          <w:i/>
          <w:sz w:val="28"/>
          <w:szCs w:val="28"/>
        </w:rPr>
        <w:t>4.2. Заседания Педагогического Совета</w:t>
      </w:r>
      <w:r w:rsidR="00182CE0" w:rsidRPr="006E111D">
        <w:rPr>
          <w:rFonts w:ascii="Times New Roman" w:hAnsi="Times New Roman" w:cs="Times New Roman"/>
          <w:sz w:val="28"/>
          <w:szCs w:val="28"/>
        </w:rPr>
        <w:t>.</w:t>
      </w:r>
    </w:p>
    <w:p w:rsidR="00690F82" w:rsidRPr="00041E7C" w:rsidRDefault="00690F82" w:rsidP="00BC7D98">
      <w:pPr>
        <w:spacing w:after="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  <w:u w:val="single"/>
        </w:rPr>
        <w:t>Педагогический  совет №1  (установочный</w:t>
      </w:r>
      <w:r w:rsidRPr="00041E7C">
        <w:rPr>
          <w:rFonts w:ascii="Times New Roman" w:hAnsi="Times New Roman" w:cs="Times New Roman"/>
          <w:sz w:val="27"/>
          <w:szCs w:val="27"/>
        </w:rPr>
        <w:t>).</w:t>
      </w:r>
    </w:p>
    <w:p w:rsidR="00690F82" w:rsidRPr="00041E7C" w:rsidRDefault="00690F82" w:rsidP="0091603B">
      <w:pPr>
        <w:spacing w:after="0"/>
        <w:ind w:firstLine="426"/>
        <w:contextualSpacing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Тема: «</w:t>
      </w:r>
      <w:r w:rsidR="00D16454" w:rsidRPr="00041E7C">
        <w:rPr>
          <w:rFonts w:ascii="Times New Roman" w:hAnsi="Times New Roman" w:cs="Times New Roman"/>
          <w:sz w:val="27"/>
          <w:szCs w:val="27"/>
        </w:rPr>
        <w:t>Задачи  на 201</w:t>
      </w:r>
      <w:r w:rsidR="00F8132B">
        <w:rPr>
          <w:rFonts w:ascii="Times New Roman" w:hAnsi="Times New Roman" w:cs="Times New Roman"/>
          <w:sz w:val="27"/>
          <w:szCs w:val="27"/>
        </w:rPr>
        <w:t>9/2020</w:t>
      </w:r>
      <w:r w:rsidRPr="00041E7C">
        <w:rPr>
          <w:rFonts w:ascii="Times New Roman" w:hAnsi="Times New Roman" w:cs="Times New Roman"/>
          <w:sz w:val="27"/>
          <w:szCs w:val="27"/>
        </w:rPr>
        <w:t xml:space="preserve"> учебный год и их реализация».</w:t>
      </w:r>
    </w:p>
    <w:p w:rsidR="00690F82" w:rsidRPr="00041E7C" w:rsidRDefault="00690F82" w:rsidP="0091603B">
      <w:pPr>
        <w:spacing w:after="0"/>
        <w:ind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Цель: подведение итогов готовности МБДОУ к началу  учебного года ; утверждение годового плана, плана ВОР, расписания НОД, циклограмм деятельности  педагогов</w:t>
      </w:r>
    </w:p>
    <w:tbl>
      <w:tblPr>
        <w:tblpPr w:leftFromText="180" w:rightFromText="180" w:vertAnchor="text" w:horzAnchor="page" w:tblpX="1627" w:tblpY="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7"/>
        <w:gridCol w:w="1843"/>
        <w:gridCol w:w="1134"/>
        <w:gridCol w:w="142"/>
        <w:gridCol w:w="1276"/>
      </w:tblGrid>
      <w:tr w:rsidR="00690F82" w:rsidRPr="00041E7C" w:rsidTr="0091603B">
        <w:trPr>
          <w:trHeight w:val="841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677" w:type="dxa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Вид деятельности, тематика</w:t>
            </w:r>
          </w:p>
        </w:tc>
        <w:tc>
          <w:tcPr>
            <w:tcW w:w="1843" w:type="dxa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</w:t>
            </w:r>
            <w:r w:rsidR="00205DDE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ный</w:t>
            </w:r>
          </w:p>
        </w:tc>
        <w:tc>
          <w:tcPr>
            <w:tcW w:w="1134" w:type="dxa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1418" w:type="dxa"/>
            <w:gridSpan w:val="2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690F82" w:rsidRPr="00041E7C" w:rsidTr="00205DDE">
        <w:trPr>
          <w:trHeight w:val="268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9072" w:type="dxa"/>
            <w:gridSpan w:val="5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i/>
                <w:sz w:val="27"/>
                <w:szCs w:val="27"/>
              </w:rPr>
              <w:t>Подготовка к педсовету.</w:t>
            </w:r>
          </w:p>
        </w:tc>
      </w:tr>
      <w:tr w:rsidR="00690F82" w:rsidRPr="00041E7C" w:rsidTr="00312DAB">
        <w:trPr>
          <w:trHeight w:val="712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77" w:type="dxa"/>
          </w:tcPr>
          <w:p w:rsidR="00690F82" w:rsidRPr="00041E7C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Составление  графиков работы, расписания НОД, циклограмм деятельности педагогов</w:t>
            </w:r>
          </w:p>
        </w:tc>
        <w:tc>
          <w:tcPr>
            <w:tcW w:w="1843" w:type="dxa"/>
          </w:tcPr>
          <w:p w:rsidR="00690F82" w:rsidRPr="00041E7C" w:rsidRDefault="00400DF4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690F82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</w:t>
            </w:r>
          </w:p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276" w:type="dxa"/>
            <w:gridSpan w:val="2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276" w:type="dxa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90F82" w:rsidRPr="00041E7C" w:rsidTr="00312DAB">
        <w:trPr>
          <w:trHeight w:val="539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77" w:type="dxa"/>
          </w:tcPr>
          <w:p w:rsidR="00690F82" w:rsidRPr="00041E7C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Анализ документации в группах       (планирование, карты здоровья табеля, сведения о родителях, договора)</w:t>
            </w:r>
          </w:p>
        </w:tc>
        <w:tc>
          <w:tcPr>
            <w:tcW w:w="1843" w:type="dxa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Заведующий, ст</w:t>
            </w:r>
            <w:r w:rsidR="00400DF4" w:rsidRPr="00041E7C">
              <w:rPr>
                <w:rFonts w:ascii="Times New Roman" w:hAnsi="Times New Roman" w:cs="Times New Roman"/>
                <w:sz w:val="27"/>
                <w:szCs w:val="27"/>
              </w:rPr>
              <w:t>арший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276" w:type="dxa"/>
            <w:gridSpan w:val="2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276" w:type="dxa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90F82" w:rsidRPr="00041E7C" w:rsidTr="00312DAB">
        <w:trPr>
          <w:trHeight w:val="561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677" w:type="dxa"/>
          </w:tcPr>
          <w:p w:rsidR="00690F82" w:rsidRPr="00041E7C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Консультация для педагогов  «Планирование воспитательно- образовательного процесса в соответствии с ФГОС ДО»</w:t>
            </w:r>
          </w:p>
        </w:tc>
        <w:tc>
          <w:tcPr>
            <w:tcW w:w="1843" w:type="dxa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276" w:type="dxa"/>
            <w:gridSpan w:val="2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276" w:type="dxa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90F82" w:rsidRPr="00041E7C" w:rsidTr="00312DAB">
        <w:trPr>
          <w:trHeight w:val="561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77" w:type="dxa"/>
          </w:tcPr>
          <w:p w:rsidR="00690F82" w:rsidRPr="00041E7C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Ознакомление с локальными актами</w:t>
            </w:r>
          </w:p>
        </w:tc>
        <w:tc>
          <w:tcPr>
            <w:tcW w:w="1843" w:type="dxa"/>
          </w:tcPr>
          <w:p w:rsidR="00690F82" w:rsidRPr="00041E7C" w:rsidRDefault="00400DF4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Заведующий, старший</w:t>
            </w:r>
            <w:r w:rsidR="00690F82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90F82"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воспитатель</w:t>
            </w:r>
          </w:p>
        </w:tc>
        <w:tc>
          <w:tcPr>
            <w:tcW w:w="1276" w:type="dxa"/>
            <w:gridSpan w:val="2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Август- сентябрь</w:t>
            </w:r>
          </w:p>
        </w:tc>
        <w:tc>
          <w:tcPr>
            <w:tcW w:w="1276" w:type="dxa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90F82" w:rsidRPr="00041E7C" w:rsidTr="00312DAB">
        <w:trPr>
          <w:trHeight w:val="561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4677" w:type="dxa"/>
          </w:tcPr>
          <w:p w:rsidR="00690F82" w:rsidRPr="00041E7C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Заполнение информационных карт на педагогов </w:t>
            </w:r>
          </w:p>
        </w:tc>
        <w:tc>
          <w:tcPr>
            <w:tcW w:w="1843" w:type="dxa"/>
          </w:tcPr>
          <w:p w:rsidR="00690F82" w:rsidRPr="00041E7C" w:rsidRDefault="00205DDE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воспитатель, в</w:t>
            </w:r>
            <w:r w:rsidR="00690F82" w:rsidRPr="00041E7C">
              <w:rPr>
                <w:rFonts w:ascii="Times New Roman" w:hAnsi="Times New Roman" w:cs="Times New Roman"/>
                <w:sz w:val="27"/>
                <w:szCs w:val="27"/>
              </w:rPr>
              <w:t>оспитатели,</w:t>
            </w:r>
          </w:p>
        </w:tc>
        <w:tc>
          <w:tcPr>
            <w:tcW w:w="1276" w:type="dxa"/>
            <w:gridSpan w:val="2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Август- сентябрь</w:t>
            </w:r>
          </w:p>
        </w:tc>
        <w:tc>
          <w:tcPr>
            <w:tcW w:w="1276" w:type="dxa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90F82" w:rsidRPr="00041E7C" w:rsidTr="00312DAB">
        <w:trPr>
          <w:trHeight w:val="561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677" w:type="dxa"/>
          </w:tcPr>
          <w:p w:rsidR="00690F82" w:rsidRPr="00041E7C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Формирование творческой группы</w:t>
            </w:r>
          </w:p>
        </w:tc>
        <w:tc>
          <w:tcPr>
            <w:tcW w:w="1843" w:type="dxa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Заведующий, ст</w:t>
            </w:r>
            <w:r w:rsidR="00400DF4" w:rsidRPr="00041E7C">
              <w:rPr>
                <w:rFonts w:ascii="Times New Roman" w:hAnsi="Times New Roman" w:cs="Times New Roman"/>
                <w:sz w:val="27"/>
                <w:szCs w:val="27"/>
              </w:rPr>
              <w:t>арший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</w:t>
            </w:r>
          </w:p>
        </w:tc>
        <w:tc>
          <w:tcPr>
            <w:tcW w:w="1276" w:type="dxa"/>
            <w:gridSpan w:val="2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276" w:type="dxa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90F82" w:rsidRPr="00041E7C" w:rsidTr="00312DAB">
        <w:trPr>
          <w:trHeight w:val="561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677" w:type="dxa"/>
          </w:tcPr>
          <w:p w:rsidR="00690F82" w:rsidRPr="00041E7C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Выставка методической литературы</w:t>
            </w:r>
          </w:p>
        </w:tc>
        <w:tc>
          <w:tcPr>
            <w:tcW w:w="1843" w:type="dxa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276" w:type="dxa"/>
            <w:gridSpan w:val="2"/>
          </w:tcPr>
          <w:p w:rsidR="00690F82" w:rsidRPr="00041E7C" w:rsidRDefault="0091603B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  <w:r w:rsidR="00312DA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690F82" w:rsidRPr="00041E7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276" w:type="dxa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90F82" w:rsidRPr="00041E7C" w:rsidTr="00205DDE">
        <w:trPr>
          <w:trHeight w:val="557"/>
        </w:trPr>
        <w:tc>
          <w:tcPr>
            <w:tcW w:w="9606" w:type="dxa"/>
            <w:gridSpan w:val="6"/>
          </w:tcPr>
          <w:p w:rsidR="00690F82" w:rsidRPr="00041E7C" w:rsidRDefault="00F8132B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План  педсовета (29.08.2019</w:t>
            </w:r>
            <w:r w:rsidR="00312DAB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690F82" w:rsidRPr="00041E7C" w:rsidTr="00205DDE">
        <w:trPr>
          <w:trHeight w:val="693"/>
        </w:trPr>
        <w:tc>
          <w:tcPr>
            <w:tcW w:w="9606" w:type="dxa"/>
            <w:gridSpan w:val="6"/>
          </w:tcPr>
          <w:p w:rsidR="00690F82" w:rsidRPr="00041E7C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1. Анализ летней оздоровительной работы МДОУ </w:t>
            </w:r>
          </w:p>
          <w:p w:rsidR="00690F82" w:rsidRPr="00041E7C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2. Сообщение о задачах на новый учебный год.</w:t>
            </w:r>
          </w:p>
          <w:p w:rsidR="00690F82" w:rsidRPr="00041E7C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3. Утверждение годового </w:t>
            </w:r>
            <w:r w:rsidR="00F8132B">
              <w:rPr>
                <w:rFonts w:ascii="Times New Roman" w:hAnsi="Times New Roman" w:cs="Times New Roman"/>
                <w:sz w:val="27"/>
                <w:szCs w:val="27"/>
              </w:rPr>
              <w:t>плана на 2019/2020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учебный год </w:t>
            </w:r>
          </w:p>
          <w:p w:rsidR="00690F82" w:rsidRPr="00041E7C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4. Обсуждение и утверждение режима дня, расписания НОД, графика работы узких специалистов </w:t>
            </w:r>
          </w:p>
          <w:p w:rsidR="00690F82" w:rsidRPr="00041E7C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5. Анализ готовности групп к новому учебному году</w:t>
            </w:r>
          </w:p>
          <w:p w:rsidR="00690F82" w:rsidRPr="00041E7C" w:rsidRDefault="00F8132B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 Аттестация педагогов в 2019/2020</w:t>
            </w:r>
            <w:r w:rsidR="00104EC4">
              <w:rPr>
                <w:rFonts w:ascii="Times New Roman" w:hAnsi="Times New Roman" w:cs="Times New Roman"/>
                <w:sz w:val="27"/>
                <w:szCs w:val="27"/>
              </w:rPr>
              <w:t xml:space="preserve"> учебном </w:t>
            </w:r>
            <w:r w:rsidR="00690F82" w:rsidRPr="00041E7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104EC4">
              <w:rPr>
                <w:rFonts w:ascii="Times New Roman" w:hAnsi="Times New Roman" w:cs="Times New Roman"/>
                <w:sz w:val="27"/>
                <w:szCs w:val="27"/>
              </w:rPr>
              <w:t>оду</w:t>
            </w:r>
            <w:r w:rsidR="00690F82" w:rsidRPr="00041E7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90F82" w:rsidRPr="00041E7C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7.Результаты конкурса на лучший летний участок МБДОУ</w:t>
            </w:r>
          </w:p>
          <w:p w:rsidR="00690F82" w:rsidRPr="00041E7C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8.Утверждение с</w:t>
            </w:r>
            <w:r w:rsidR="00D16454" w:rsidRPr="00041E7C">
              <w:rPr>
                <w:rFonts w:ascii="Times New Roman" w:hAnsi="Times New Roman" w:cs="Times New Roman"/>
                <w:sz w:val="27"/>
                <w:szCs w:val="27"/>
              </w:rPr>
              <w:t>остава тв</w:t>
            </w:r>
            <w:r w:rsidR="00F8132B">
              <w:rPr>
                <w:rFonts w:ascii="Times New Roman" w:hAnsi="Times New Roman" w:cs="Times New Roman"/>
                <w:sz w:val="27"/>
                <w:szCs w:val="27"/>
              </w:rPr>
              <w:t>орческой группы на 2019</w:t>
            </w:r>
            <w:r w:rsidR="00104EC4">
              <w:rPr>
                <w:rFonts w:ascii="Times New Roman" w:hAnsi="Times New Roman" w:cs="Times New Roman"/>
                <w:sz w:val="27"/>
                <w:szCs w:val="27"/>
              </w:rPr>
              <w:t>/2</w:t>
            </w:r>
            <w:r w:rsidR="00F8132B">
              <w:rPr>
                <w:rFonts w:ascii="Times New Roman" w:hAnsi="Times New Roman" w:cs="Times New Roman"/>
                <w:sz w:val="27"/>
                <w:szCs w:val="27"/>
              </w:rPr>
              <w:t>020</w:t>
            </w:r>
            <w:r w:rsidR="00104EC4">
              <w:rPr>
                <w:rFonts w:ascii="Times New Roman" w:hAnsi="Times New Roman" w:cs="Times New Roman"/>
                <w:sz w:val="27"/>
                <w:szCs w:val="27"/>
              </w:rPr>
              <w:t xml:space="preserve"> учебном году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90F82" w:rsidRPr="00041E7C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9. Проект решения</w:t>
            </w:r>
          </w:p>
        </w:tc>
      </w:tr>
    </w:tbl>
    <w:p w:rsidR="00104EC4" w:rsidRPr="00041E7C" w:rsidRDefault="00104EC4" w:rsidP="00104EC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0F82" w:rsidRPr="00041E7C" w:rsidRDefault="00104EC4" w:rsidP="00BC7D98">
      <w:pPr>
        <w:spacing w:after="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Педагогический совет № 2</w:t>
      </w:r>
    </w:p>
    <w:p w:rsidR="00690F82" w:rsidRPr="0091603B" w:rsidRDefault="00690F82" w:rsidP="0091603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7"/>
          <w:szCs w:val="27"/>
        </w:rPr>
      </w:pPr>
      <w:r w:rsidRPr="0091603B">
        <w:rPr>
          <w:rFonts w:ascii="Times New Roman" w:hAnsi="Times New Roman" w:cs="Times New Roman"/>
          <w:sz w:val="27"/>
          <w:szCs w:val="27"/>
        </w:rPr>
        <w:t>Тема: «</w:t>
      </w:r>
      <w:r w:rsidR="00F8132B">
        <w:rPr>
          <w:rFonts w:ascii="Times New Roman" w:hAnsi="Times New Roman" w:cs="Times New Roman"/>
          <w:sz w:val="27"/>
          <w:szCs w:val="27"/>
        </w:rPr>
        <w:t xml:space="preserve">Речевое </w:t>
      </w:r>
      <w:r w:rsidR="00104EC4" w:rsidRPr="0091603B">
        <w:rPr>
          <w:rFonts w:ascii="Times New Roman" w:hAnsi="Times New Roman" w:cs="Times New Roman"/>
          <w:sz w:val="27"/>
          <w:szCs w:val="27"/>
        </w:rPr>
        <w:t xml:space="preserve">  развитие</w:t>
      </w:r>
      <w:r w:rsidR="00F8132B">
        <w:rPr>
          <w:rFonts w:ascii="Times New Roman" w:hAnsi="Times New Roman" w:cs="Times New Roman"/>
          <w:sz w:val="27"/>
          <w:szCs w:val="27"/>
        </w:rPr>
        <w:t xml:space="preserve"> детей дошкольного возраста средствами художественной литературы в проектной деятельности </w:t>
      </w:r>
      <w:r w:rsidRPr="0091603B">
        <w:rPr>
          <w:rFonts w:ascii="Times New Roman" w:hAnsi="Times New Roman" w:cs="Times New Roman"/>
          <w:sz w:val="27"/>
          <w:szCs w:val="27"/>
        </w:rPr>
        <w:t>»</w:t>
      </w:r>
    </w:p>
    <w:p w:rsidR="00690F82" w:rsidRPr="0091603B" w:rsidRDefault="00690F82" w:rsidP="0091603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7"/>
          <w:szCs w:val="27"/>
        </w:rPr>
      </w:pPr>
      <w:r w:rsidRPr="0091603B">
        <w:rPr>
          <w:rFonts w:ascii="Times New Roman" w:hAnsi="Times New Roman" w:cs="Times New Roman"/>
          <w:sz w:val="27"/>
          <w:szCs w:val="27"/>
        </w:rPr>
        <w:t xml:space="preserve">Цель: </w:t>
      </w:r>
      <w:r w:rsidR="00DA664E" w:rsidRPr="0091603B">
        <w:rPr>
          <w:rFonts w:ascii="Times New Roman" w:hAnsi="Times New Roman" w:cs="Times New Roman"/>
          <w:sz w:val="27"/>
          <w:szCs w:val="27"/>
        </w:rPr>
        <w:t>повышение профессиональной компетентности педагогов в</w:t>
      </w:r>
      <w:r w:rsidR="00F8132B">
        <w:rPr>
          <w:rFonts w:ascii="Times New Roman" w:hAnsi="Times New Roman" w:cs="Times New Roman"/>
          <w:sz w:val="27"/>
          <w:szCs w:val="27"/>
        </w:rPr>
        <w:t xml:space="preserve"> речевом </w:t>
      </w:r>
      <w:r w:rsidR="00104EC4" w:rsidRPr="0091603B">
        <w:rPr>
          <w:rFonts w:ascii="Times New Roman" w:hAnsi="Times New Roman" w:cs="Times New Roman"/>
          <w:sz w:val="27"/>
          <w:szCs w:val="27"/>
        </w:rPr>
        <w:t xml:space="preserve"> развитии воспитанников и </w:t>
      </w:r>
      <w:r w:rsidR="00F8132B">
        <w:rPr>
          <w:rFonts w:ascii="Times New Roman" w:hAnsi="Times New Roman" w:cs="Times New Roman"/>
          <w:sz w:val="27"/>
          <w:szCs w:val="27"/>
        </w:rPr>
        <w:t xml:space="preserve"> проектной деятельности.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708"/>
        <w:gridCol w:w="4395"/>
        <w:gridCol w:w="1843"/>
        <w:gridCol w:w="1418"/>
        <w:gridCol w:w="1134"/>
      </w:tblGrid>
      <w:tr w:rsidR="00312DAB" w:rsidRPr="00FA3EE6" w:rsidTr="003F1CAA">
        <w:tc>
          <w:tcPr>
            <w:tcW w:w="708" w:type="dxa"/>
          </w:tcPr>
          <w:p w:rsidR="00312DAB" w:rsidRPr="00FA3EE6" w:rsidRDefault="00312DAB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312DAB" w:rsidRPr="00FA3EE6" w:rsidRDefault="00312DAB" w:rsidP="00BC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Вид  деятельности, тематика</w:t>
            </w:r>
          </w:p>
        </w:tc>
        <w:tc>
          <w:tcPr>
            <w:tcW w:w="1843" w:type="dxa"/>
          </w:tcPr>
          <w:p w:rsidR="00312DAB" w:rsidRPr="00FA3EE6" w:rsidRDefault="00312DAB" w:rsidP="0091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18" w:type="dxa"/>
          </w:tcPr>
          <w:p w:rsidR="00312DAB" w:rsidRPr="00FA3EE6" w:rsidRDefault="00312DAB" w:rsidP="00BC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Срок исполне ния</w:t>
            </w:r>
          </w:p>
        </w:tc>
        <w:tc>
          <w:tcPr>
            <w:tcW w:w="1134" w:type="dxa"/>
          </w:tcPr>
          <w:p w:rsidR="00312DAB" w:rsidRPr="00FA3EE6" w:rsidRDefault="00312DAB" w:rsidP="00BC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12DAB" w:rsidRPr="00FA3EE6" w:rsidTr="00312DAB">
        <w:tc>
          <w:tcPr>
            <w:tcW w:w="9498" w:type="dxa"/>
            <w:gridSpan w:val="5"/>
          </w:tcPr>
          <w:p w:rsidR="00312DAB" w:rsidRPr="00FA3EE6" w:rsidRDefault="00312DAB" w:rsidP="00BC7D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педсовету</w:t>
            </w:r>
          </w:p>
        </w:tc>
      </w:tr>
      <w:tr w:rsidR="00186FFB" w:rsidRPr="00FA3EE6" w:rsidTr="003F77ED">
        <w:tc>
          <w:tcPr>
            <w:tcW w:w="708" w:type="dxa"/>
          </w:tcPr>
          <w:p w:rsidR="00186FFB" w:rsidRPr="00FA3EE6" w:rsidRDefault="00186FFB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86FFB" w:rsidRPr="00FA3EE6" w:rsidRDefault="00186FFB" w:rsidP="0018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Консультация «Задачи образовательной области  «Речевое развитие. Ознакомление детей с основными жанрами художественной литературы»</w:t>
            </w:r>
          </w:p>
        </w:tc>
        <w:tc>
          <w:tcPr>
            <w:tcW w:w="1843" w:type="dxa"/>
          </w:tcPr>
          <w:p w:rsidR="00186FFB" w:rsidRPr="00FA3EE6" w:rsidRDefault="00186FFB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8" w:type="dxa"/>
          </w:tcPr>
          <w:p w:rsidR="00186FFB" w:rsidRPr="00FA3EE6" w:rsidRDefault="00186FFB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1134" w:type="dxa"/>
          </w:tcPr>
          <w:p w:rsidR="00186FFB" w:rsidRPr="00FA3EE6" w:rsidRDefault="00186FFB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FB" w:rsidRPr="00FA3EE6" w:rsidTr="003F77ED">
        <w:tc>
          <w:tcPr>
            <w:tcW w:w="708" w:type="dxa"/>
          </w:tcPr>
          <w:p w:rsidR="00186FFB" w:rsidRPr="00FA3EE6" w:rsidRDefault="00186FFB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86FFB" w:rsidRPr="00FA3EE6" w:rsidRDefault="00186FFB" w:rsidP="0018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Сообщение «Оформление книжного уголка в группе»</w:t>
            </w:r>
          </w:p>
        </w:tc>
        <w:tc>
          <w:tcPr>
            <w:tcW w:w="1843" w:type="dxa"/>
          </w:tcPr>
          <w:p w:rsidR="00186FFB" w:rsidRPr="00FA3EE6" w:rsidRDefault="00A5069D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186FFB" w:rsidRPr="00FA3EE6">
              <w:rPr>
                <w:rFonts w:ascii="Times New Roman" w:hAnsi="Times New Roman" w:cs="Times New Roman"/>
                <w:sz w:val="28"/>
                <w:szCs w:val="28"/>
              </w:rPr>
              <w:t>Жибинова Н.Н.</w:t>
            </w:r>
          </w:p>
        </w:tc>
        <w:tc>
          <w:tcPr>
            <w:tcW w:w="1418" w:type="dxa"/>
          </w:tcPr>
          <w:p w:rsidR="00186FFB" w:rsidRPr="00FA3EE6" w:rsidRDefault="00186FFB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1134" w:type="dxa"/>
          </w:tcPr>
          <w:p w:rsidR="00186FFB" w:rsidRPr="00FA3EE6" w:rsidRDefault="00186FFB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FB" w:rsidRPr="00FA3EE6" w:rsidTr="003F77ED">
        <w:trPr>
          <w:trHeight w:val="1056"/>
        </w:trPr>
        <w:tc>
          <w:tcPr>
            <w:tcW w:w="708" w:type="dxa"/>
          </w:tcPr>
          <w:p w:rsidR="00186FFB" w:rsidRPr="00FA3EE6" w:rsidRDefault="00186FFB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186FFB" w:rsidRPr="00FA3EE6" w:rsidRDefault="00186FFB" w:rsidP="0018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Просмотр  открытых занятий по развитию речи</w:t>
            </w:r>
          </w:p>
        </w:tc>
        <w:tc>
          <w:tcPr>
            <w:tcW w:w="1843" w:type="dxa"/>
          </w:tcPr>
          <w:p w:rsidR="00186FFB" w:rsidRPr="00FA3EE6" w:rsidRDefault="00186FFB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</w:t>
            </w:r>
          </w:p>
        </w:tc>
        <w:tc>
          <w:tcPr>
            <w:tcW w:w="1418" w:type="dxa"/>
          </w:tcPr>
          <w:p w:rsidR="00186FFB" w:rsidRPr="00FA3EE6" w:rsidRDefault="00186FFB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FFB" w:rsidRPr="00FA3EE6" w:rsidRDefault="00186FFB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FB" w:rsidRPr="00FA3EE6" w:rsidTr="003F77ED">
        <w:tc>
          <w:tcPr>
            <w:tcW w:w="708" w:type="dxa"/>
          </w:tcPr>
          <w:p w:rsidR="00186FFB" w:rsidRPr="00FA3EE6" w:rsidRDefault="00186FFB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</w:tcPr>
          <w:p w:rsidR="00186FFB" w:rsidRPr="00FA3EE6" w:rsidRDefault="00186FFB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Смотр книжных уголков в группах</w:t>
            </w:r>
          </w:p>
        </w:tc>
        <w:tc>
          <w:tcPr>
            <w:tcW w:w="1843" w:type="dxa"/>
          </w:tcPr>
          <w:p w:rsidR="00186FFB" w:rsidRPr="00FA3EE6" w:rsidRDefault="00186FFB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418" w:type="dxa"/>
          </w:tcPr>
          <w:p w:rsidR="00186FFB" w:rsidRPr="00FA3EE6" w:rsidRDefault="00186FFB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3F7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134" w:type="dxa"/>
          </w:tcPr>
          <w:p w:rsidR="00186FFB" w:rsidRPr="00FA3EE6" w:rsidRDefault="00186FFB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FB" w:rsidRPr="00FA3EE6" w:rsidTr="003F77ED">
        <w:tc>
          <w:tcPr>
            <w:tcW w:w="708" w:type="dxa"/>
          </w:tcPr>
          <w:p w:rsidR="00186FFB" w:rsidRPr="00FA3EE6" w:rsidRDefault="00186FFB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86FFB" w:rsidRPr="00FA3EE6" w:rsidRDefault="00186FFB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86FFB" w:rsidRPr="00FA3EE6" w:rsidRDefault="00186FFB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консультативного материала для родителей по теме « Чтение- лучшее воспитание интеллектуального человека»</w:t>
            </w:r>
          </w:p>
        </w:tc>
        <w:tc>
          <w:tcPr>
            <w:tcW w:w="1843" w:type="dxa"/>
          </w:tcPr>
          <w:p w:rsidR="00186FFB" w:rsidRPr="00FA3EE6" w:rsidRDefault="00186FFB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418" w:type="dxa"/>
          </w:tcPr>
          <w:p w:rsidR="00186FFB" w:rsidRPr="00FA3EE6" w:rsidRDefault="00186FFB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К педсовету</w:t>
            </w:r>
          </w:p>
        </w:tc>
        <w:tc>
          <w:tcPr>
            <w:tcW w:w="1134" w:type="dxa"/>
          </w:tcPr>
          <w:p w:rsidR="00186FFB" w:rsidRPr="00FA3EE6" w:rsidRDefault="00186FFB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FB" w:rsidRPr="00FA3EE6" w:rsidTr="003F77ED">
        <w:tc>
          <w:tcPr>
            <w:tcW w:w="708" w:type="dxa"/>
            <w:tcBorders>
              <w:bottom w:val="single" w:sz="4" w:space="0" w:color="auto"/>
            </w:tcBorders>
          </w:tcPr>
          <w:p w:rsidR="00186FFB" w:rsidRPr="00FA3EE6" w:rsidRDefault="00186FFB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86FFB" w:rsidRPr="00FA3EE6" w:rsidRDefault="00186FFB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теме «Домашнее чтение», анализ анкет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6FFB" w:rsidRPr="00FA3EE6" w:rsidRDefault="00186FFB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6FFB" w:rsidRPr="00FA3EE6" w:rsidRDefault="00186FFB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К педсовету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FFB" w:rsidRPr="00FA3EE6" w:rsidRDefault="00186FFB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FB" w:rsidRPr="00FA3EE6" w:rsidTr="003F77ED">
        <w:tc>
          <w:tcPr>
            <w:tcW w:w="708" w:type="dxa"/>
            <w:tcBorders>
              <w:bottom w:val="single" w:sz="4" w:space="0" w:color="auto"/>
            </w:tcBorders>
          </w:tcPr>
          <w:p w:rsidR="00186FFB" w:rsidRPr="00FA3EE6" w:rsidRDefault="003F77ED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86FFB" w:rsidRPr="00FA3EE6" w:rsidRDefault="00186FFB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6FFB" w:rsidRPr="00FA3EE6" w:rsidRDefault="00186FFB" w:rsidP="00F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музыкальные руководители, воспитатели средних, старших</w:t>
            </w:r>
            <w:r w:rsidR="00FA3EE6" w:rsidRPr="00FA3E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EE6" w:rsidRPr="00FA3E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одотовите</w:t>
            </w:r>
            <w:r w:rsidR="003F7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льных групп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6FFB" w:rsidRPr="00FA3EE6" w:rsidRDefault="00FA3EE6" w:rsidP="00FA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12.2019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FFB" w:rsidRPr="00FA3EE6" w:rsidRDefault="00186FFB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FB" w:rsidRPr="00FA3EE6" w:rsidTr="003F77ED">
        <w:tc>
          <w:tcPr>
            <w:tcW w:w="708" w:type="dxa"/>
            <w:tcBorders>
              <w:bottom w:val="single" w:sz="4" w:space="0" w:color="auto"/>
            </w:tcBorders>
          </w:tcPr>
          <w:p w:rsidR="00186FFB" w:rsidRPr="00FA3EE6" w:rsidRDefault="003F77ED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86FFB" w:rsidRPr="00FA3EE6" w:rsidRDefault="00186FFB" w:rsidP="00BF30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 по теме  </w:t>
            </w:r>
            <w:r w:rsidR="00BF30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30C5">
              <w:rPr>
                <w:rFonts w:ascii="Times New Roman" w:eastAsia="Times New Roman" w:hAnsi="Times New Roman" w:cs="Times New Roman"/>
                <w:sz w:val="27"/>
                <w:szCs w:val="27"/>
              </w:rPr>
              <w:t>Эффективность работы по речевому развитию  детей посредством художественной литературы»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6FFB" w:rsidRPr="00FA3EE6" w:rsidRDefault="00186FFB" w:rsidP="008A68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6FFB" w:rsidRPr="00FA3EE6" w:rsidRDefault="00186FFB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FFB" w:rsidRPr="00FA3EE6" w:rsidRDefault="00186FFB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FB" w:rsidRPr="00FA3EE6" w:rsidTr="00312DAB">
        <w:trPr>
          <w:trHeight w:val="444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186FFB" w:rsidRPr="00FA3EE6" w:rsidRDefault="00186FFB" w:rsidP="00FA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План педсовета</w:t>
            </w:r>
            <w:r w:rsidR="00FA3EE6">
              <w:rPr>
                <w:rFonts w:ascii="Times New Roman" w:hAnsi="Times New Roman" w:cs="Times New Roman"/>
                <w:sz w:val="28"/>
                <w:szCs w:val="28"/>
              </w:rPr>
              <w:t xml:space="preserve"> (12.12.2019)</w:t>
            </w:r>
          </w:p>
        </w:tc>
      </w:tr>
      <w:tr w:rsidR="00186FFB" w:rsidRPr="00FA3EE6" w:rsidTr="00312DA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FB" w:rsidRPr="00FA3EE6" w:rsidRDefault="00186FFB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1. Анализ выполнения  решений предыдущего педсовета</w:t>
            </w:r>
          </w:p>
        </w:tc>
      </w:tr>
      <w:tr w:rsidR="00186FFB" w:rsidRPr="00FA3EE6" w:rsidTr="00312DA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FB" w:rsidRPr="00FA3EE6" w:rsidRDefault="00186FFB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2. Актуальность проблемы</w:t>
            </w:r>
          </w:p>
        </w:tc>
      </w:tr>
      <w:tr w:rsidR="00186FFB" w:rsidRPr="00FA3EE6" w:rsidTr="00312DA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FB" w:rsidRPr="00FA3EE6" w:rsidRDefault="00186FFB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3.Ознакомление с результатами тематического контроля</w:t>
            </w:r>
          </w:p>
        </w:tc>
      </w:tr>
      <w:tr w:rsidR="00186FFB" w:rsidRPr="00FA3EE6" w:rsidTr="00312DA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FB" w:rsidRPr="00FA3EE6" w:rsidRDefault="00186FFB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 xml:space="preserve">4. Деловая игра </w:t>
            </w:r>
          </w:p>
        </w:tc>
      </w:tr>
      <w:tr w:rsidR="00186FFB" w:rsidRPr="00FA3EE6" w:rsidTr="00312DA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FB" w:rsidRPr="00FA3EE6" w:rsidRDefault="00186FFB" w:rsidP="0010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5. Презентация  проектов</w:t>
            </w:r>
          </w:p>
        </w:tc>
      </w:tr>
      <w:tr w:rsidR="00186FFB" w:rsidRPr="00FA3EE6" w:rsidTr="00312DA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FB" w:rsidRPr="00FA3EE6" w:rsidRDefault="00186FFB" w:rsidP="0010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6.Резул</w:t>
            </w:r>
            <w:r w:rsidR="00FA3EE6">
              <w:rPr>
                <w:rFonts w:ascii="Times New Roman" w:hAnsi="Times New Roman" w:cs="Times New Roman"/>
                <w:sz w:val="28"/>
                <w:szCs w:val="28"/>
              </w:rPr>
              <w:t xml:space="preserve">ьтаты  смотра  книжных уголков </w:t>
            </w: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</w:p>
        </w:tc>
      </w:tr>
      <w:tr w:rsidR="00186FFB" w:rsidRPr="00FA3EE6" w:rsidTr="00312DA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FB" w:rsidRPr="00FA3EE6" w:rsidRDefault="00186FFB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7. Решение педсовета</w:t>
            </w:r>
          </w:p>
        </w:tc>
      </w:tr>
    </w:tbl>
    <w:p w:rsidR="00077150" w:rsidRPr="0091603B" w:rsidRDefault="00077150" w:rsidP="0007715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77150" w:rsidRPr="003F1CAA" w:rsidRDefault="00077150" w:rsidP="0007715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1CAA">
        <w:rPr>
          <w:rFonts w:ascii="Times New Roman" w:hAnsi="Times New Roman" w:cs="Times New Roman"/>
          <w:sz w:val="28"/>
          <w:szCs w:val="28"/>
          <w:u w:val="single"/>
        </w:rPr>
        <w:t>Педагогический совет № 3</w:t>
      </w:r>
    </w:p>
    <w:p w:rsidR="003F1EEB" w:rsidRPr="003F1CAA" w:rsidRDefault="00713A99" w:rsidP="003F1EEB">
      <w:pPr>
        <w:spacing w:after="0" w:line="240" w:lineRule="auto"/>
        <w:ind w:left="284" w:firstLine="424"/>
        <w:contextualSpacing/>
        <w:rPr>
          <w:rFonts w:ascii="Times New Roman" w:hAnsi="Times New Roman" w:cs="Times New Roman"/>
          <w:sz w:val="28"/>
          <w:szCs w:val="28"/>
        </w:rPr>
      </w:pPr>
      <w:r w:rsidRPr="003F1CAA">
        <w:rPr>
          <w:rFonts w:ascii="Times New Roman" w:hAnsi="Times New Roman" w:cs="Times New Roman"/>
          <w:sz w:val="28"/>
          <w:szCs w:val="28"/>
        </w:rPr>
        <w:t>Тема:</w:t>
      </w:r>
      <w:r w:rsidR="003F1EEB" w:rsidRPr="003F1CAA">
        <w:rPr>
          <w:rFonts w:ascii="Times New Roman" w:hAnsi="Times New Roman" w:cs="Times New Roman"/>
          <w:sz w:val="28"/>
          <w:szCs w:val="28"/>
        </w:rPr>
        <w:t xml:space="preserve"> </w:t>
      </w:r>
      <w:r w:rsidR="00FA3EE6" w:rsidRPr="003F1CAA">
        <w:rPr>
          <w:rFonts w:ascii="Times New Roman" w:hAnsi="Times New Roman" w:cs="Times New Roman"/>
          <w:sz w:val="28"/>
          <w:szCs w:val="28"/>
        </w:rPr>
        <w:t>«Социально- коммуникативное  детей дошкольного возраста</w:t>
      </w:r>
      <w:r w:rsidR="003F1EEB" w:rsidRPr="003F1CAA">
        <w:rPr>
          <w:rFonts w:ascii="Times New Roman" w:hAnsi="Times New Roman" w:cs="Times New Roman"/>
          <w:sz w:val="28"/>
          <w:szCs w:val="28"/>
        </w:rPr>
        <w:t xml:space="preserve"> </w:t>
      </w:r>
      <w:r w:rsidR="00FA3EE6" w:rsidRPr="003F1CAA">
        <w:rPr>
          <w:rFonts w:ascii="Times New Roman" w:hAnsi="Times New Roman" w:cs="Times New Roman"/>
          <w:sz w:val="28"/>
          <w:szCs w:val="28"/>
        </w:rPr>
        <w:t xml:space="preserve"> через формирование позитивных установок к труду»</w:t>
      </w:r>
    </w:p>
    <w:p w:rsidR="00713A99" w:rsidRPr="0091603B" w:rsidRDefault="00713A99" w:rsidP="00713A99">
      <w:pPr>
        <w:spacing w:after="0" w:line="240" w:lineRule="auto"/>
        <w:ind w:left="284" w:firstLine="424"/>
        <w:contextualSpacing/>
        <w:rPr>
          <w:rFonts w:ascii="Times New Roman" w:hAnsi="Times New Roman" w:cs="Times New Roman"/>
          <w:sz w:val="27"/>
          <w:szCs w:val="27"/>
        </w:rPr>
      </w:pPr>
      <w:r w:rsidRPr="003F1CAA">
        <w:rPr>
          <w:rFonts w:ascii="Times New Roman" w:hAnsi="Times New Roman" w:cs="Times New Roman"/>
          <w:sz w:val="28"/>
          <w:szCs w:val="28"/>
        </w:rPr>
        <w:t xml:space="preserve"> Цель: повышение профессиональной компетентности педагогов</w:t>
      </w:r>
      <w:r w:rsidR="004A671D" w:rsidRPr="003F1CAA">
        <w:rPr>
          <w:rFonts w:ascii="Times New Roman" w:hAnsi="Times New Roman" w:cs="Times New Roman"/>
          <w:sz w:val="28"/>
          <w:szCs w:val="28"/>
        </w:rPr>
        <w:t xml:space="preserve"> по </w:t>
      </w:r>
      <w:r w:rsidR="00FA3EE6" w:rsidRPr="003F1CAA">
        <w:rPr>
          <w:rFonts w:ascii="Times New Roman" w:hAnsi="Times New Roman" w:cs="Times New Roman"/>
          <w:sz w:val="28"/>
          <w:szCs w:val="28"/>
        </w:rPr>
        <w:t xml:space="preserve"> социально-коммуникативному</w:t>
      </w:r>
      <w:r w:rsidR="003F1EEB" w:rsidRPr="003F1CAA">
        <w:rPr>
          <w:rFonts w:ascii="Times New Roman" w:hAnsi="Times New Roman" w:cs="Times New Roman"/>
          <w:sz w:val="28"/>
          <w:szCs w:val="28"/>
        </w:rPr>
        <w:t xml:space="preserve"> </w:t>
      </w:r>
      <w:r w:rsidR="00FA3EE6" w:rsidRPr="003F1CAA">
        <w:rPr>
          <w:rFonts w:ascii="Times New Roman" w:hAnsi="Times New Roman" w:cs="Times New Roman"/>
          <w:sz w:val="28"/>
          <w:szCs w:val="28"/>
        </w:rPr>
        <w:t>развитию  через  формирование  навыков самообслуживания и позитивных установок к труду</w:t>
      </w:r>
      <w:r w:rsidR="00FA3EE6">
        <w:rPr>
          <w:rFonts w:ascii="Times New Roman" w:hAnsi="Times New Roman" w:cs="Times New Roman"/>
          <w:sz w:val="27"/>
          <w:szCs w:val="27"/>
        </w:rPr>
        <w:t xml:space="preserve"> .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709"/>
        <w:gridCol w:w="4678"/>
        <w:gridCol w:w="1701"/>
        <w:gridCol w:w="1417"/>
        <w:gridCol w:w="993"/>
      </w:tblGrid>
      <w:tr w:rsidR="003174B9" w:rsidRPr="0091603B" w:rsidTr="003174B9">
        <w:tc>
          <w:tcPr>
            <w:tcW w:w="709" w:type="dxa"/>
          </w:tcPr>
          <w:p w:rsidR="003174B9" w:rsidRPr="0091603B" w:rsidRDefault="003174B9" w:rsidP="0007715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678" w:type="dxa"/>
          </w:tcPr>
          <w:p w:rsidR="003174B9" w:rsidRPr="0091603B" w:rsidRDefault="003174B9" w:rsidP="0007715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Вид  деятельности, тематика</w:t>
            </w:r>
          </w:p>
        </w:tc>
        <w:tc>
          <w:tcPr>
            <w:tcW w:w="1701" w:type="dxa"/>
          </w:tcPr>
          <w:p w:rsidR="003174B9" w:rsidRPr="0091603B" w:rsidRDefault="003174B9" w:rsidP="00312D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</w:t>
            </w:r>
          </w:p>
        </w:tc>
        <w:tc>
          <w:tcPr>
            <w:tcW w:w="1417" w:type="dxa"/>
          </w:tcPr>
          <w:p w:rsidR="003174B9" w:rsidRPr="0091603B" w:rsidRDefault="003174B9" w:rsidP="0007715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 исполнен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ия</w:t>
            </w:r>
          </w:p>
        </w:tc>
        <w:tc>
          <w:tcPr>
            <w:tcW w:w="993" w:type="dxa"/>
          </w:tcPr>
          <w:p w:rsidR="003174B9" w:rsidRPr="0091603B" w:rsidRDefault="003174B9" w:rsidP="0007715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Отметка о </w:t>
            </w:r>
            <w:r w:rsidRPr="009160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выполнении</w:t>
            </w:r>
          </w:p>
        </w:tc>
      </w:tr>
      <w:tr w:rsidR="003174B9" w:rsidRPr="0091603B" w:rsidTr="003174B9">
        <w:tc>
          <w:tcPr>
            <w:tcW w:w="9498" w:type="dxa"/>
            <w:gridSpan w:val="5"/>
          </w:tcPr>
          <w:p w:rsidR="003174B9" w:rsidRPr="0091603B" w:rsidRDefault="003174B9" w:rsidP="00077150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Подготовка к педсовету</w:t>
            </w:r>
          </w:p>
        </w:tc>
      </w:tr>
      <w:tr w:rsidR="003174B9" w:rsidRPr="0091603B" w:rsidTr="003174B9">
        <w:tc>
          <w:tcPr>
            <w:tcW w:w="709" w:type="dxa"/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78" w:type="dxa"/>
          </w:tcPr>
          <w:p w:rsidR="003174B9" w:rsidRPr="0091603B" w:rsidRDefault="003174B9" w:rsidP="00FA3EE6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Консультация  для педагогов </w:t>
            </w:r>
            <w:r w:rsidR="00FA3EE6">
              <w:rPr>
                <w:rFonts w:ascii="Times New Roman" w:hAnsi="Times New Roman" w:cs="Times New Roman"/>
                <w:sz w:val="27"/>
                <w:szCs w:val="27"/>
              </w:rPr>
              <w:t xml:space="preserve">«Задачи трудового воспитания дошкольников в свете ФГОС </w:t>
            </w:r>
            <w:r w:rsidR="00F00E75">
              <w:rPr>
                <w:rFonts w:ascii="Times New Roman" w:hAnsi="Times New Roman" w:cs="Times New Roman"/>
                <w:sz w:val="27"/>
                <w:szCs w:val="27"/>
              </w:rPr>
              <w:t>ДО»</w:t>
            </w:r>
          </w:p>
        </w:tc>
        <w:tc>
          <w:tcPr>
            <w:tcW w:w="1701" w:type="dxa"/>
          </w:tcPr>
          <w:p w:rsidR="003174B9" w:rsidRPr="0091603B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Старший  воспитатель </w:t>
            </w:r>
          </w:p>
        </w:tc>
        <w:tc>
          <w:tcPr>
            <w:tcW w:w="1417" w:type="dxa"/>
          </w:tcPr>
          <w:p w:rsidR="003174B9" w:rsidRPr="0091603B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18.01.  20</w:t>
            </w:r>
            <w:r w:rsidR="00F00E7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993" w:type="dxa"/>
          </w:tcPr>
          <w:p w:rsidR="003174B9" w:rsidRPr="0091603B" w:rsidRDefault="003174B9" w:rsidP="0007715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c>
          <w:tcPr>
            <w:tcW w:w="709" w:type="dxa"/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78" w:type="dxa"/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Выставка методической литературы по обозначенной теме</w:t>
            </w:r>
          </w:p>
        </w:tc>
        <w:tc>
          <w:tcPr>
            <w:tcW w:w="1701" w:type="dxa"/>
          </w:tcPr>
          <w:p w:rsidR="003174B9" w:rsidRPr="0091603B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Старший  воспитатель</w:t>
            </w:r>
          </w:p>
        </w:tc>
        <w:tc>
          <w:tcPr>
            <w:tcW w:w="1417" w:type="dxa"/>
          </w:tcPr>
          <w:p w:rsidR="003174B9" w:rsidRPr="0091603B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-март</w:t>
            </w:r>
          </w:p>
        </w:tc>
        <w:tc>
          <w:tcPr>
            <w:tcW w:w="993" w:type="dxa"/>
          </w:tcPr>
          <w:p w:rsidR="003174B9" w:rsidRPr="0091603B" w:rsidRDefault="003174B9" w:rsidP="0007715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00E75" w:rsidRPr="0091603B" w:rsidTr="003174B9">
        <w:tc>
          <w:tcPr>
            <w:tcW w:w="709" w:type="dxa"/>
          </w:tcPr>
          <w:p w:rsidR="00F00E75" w:rsidRPr="0091603B" w:rsidRDefault="00F00E75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678" w:type="dxa"/>
          </w:tcPr>
          <w:p w:rsidR="00F00E75" w:rsidRPr="0091603B" w:rsidRDefault="00F00E75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Сообщение из опыта работы «Организация дежурства в группе»</w:t>
            </w:r>
          </w:p>
        </w:tc>
        <w:tc>
          <w:tcPr>
            <w:tcW w:w="1701" w:type="dxa"/>
          </w:tcPr>
          <w:p w:rsidR="00F00E75" w:rsidRPr="0091603B" w:rsidRDefault="003F1CAA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  <w:r w:rsidR="00F00E75">
              <w:rPr>
                <w:rFonts w:ascii="Times New Roman" w:hAnsi="Times New Roman" w:cs="Times New Roman"/>
                <w:sz w:val="27"/>
                <w:szCs w:val="27"/>
              </w:rPr>
              <w:t>Ведясова Н.В.</w:t>
            </w:r>
          </w:p>
        </w:tc>
        <w:tc>
          <w:tcPr>
            <w:tcW w:w="1417" w:type="dxa"/>
          </w:tcPr>
          <w:p w:rsidR="00F00E75" w:rsidRPr="0091603B" w:rsidRDefault="00F00E75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25.01.2020</w:t>
            </w:r>
          </w:p>
        </w:tc>
        <w:tc>
          <w:tcPr>
            <w:tcW w:w="993" w:type="dxa"/>
          </w:tcPr>
          <w:p w:rsidR="00F00E75" w:rsidRPr="0091603B" w:rsidRDefault="00F00E75" w:rsidP="0007715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rPr>
          <w:trHeight w:val="1056"/>
        </w:trPr>
        <w:tc>
          <w:tcPr>
            <w:tcW w:w="709" w:type="dxa"/>
          </w:tcPr>
          <w:p w:rsidR="003174B9" w:rsidRPr="0091603B" w:rsidRDefault="00F00E75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78" w:type="dxa"/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Разработка и реализация проектов по обозначено теме</w:t>
            </w:r>
          </w:p>
        </w:tc>
        <w:tc>
          <w:tcPr>
            <w:tcW w:w="1701" w:type="dxa"/>
          </w:tcPr>
          <w:p w:rsidR="003174B9" w:rsidRPr="0091603B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417" w:type="dxa"/>
          </w:tcPr>
          <w:p w:rsidR="003174B9" w:rsidRPr="0091603B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993" w:type="dxa"/>
          </w:tcPr>
          <w:p w:rsidR="003174B9" w:rsidRPr="0091603B" w:rsidRDefault="003174B9" w:rsidP="0007715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c>
          <w:tcPr>
            <w:tcW w:w="709" w:type="dxa"/>
          </w:tcPr>
          <w:p w:rsidR="003174B9" w:rsidRPr="0091603B" w:rsidRDefault="00F00E75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678" w:type="dxa"/>
          </w:tcPr>
          <w:p w:rsidR="003174B9" w:rsidRPr="0091603B" w:rsidRDefault="003F77ED" w:rsidP="00F00E7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Смотр комплектов для трудовой деятельности</w:t>
            </w:r>
          </w:p>
        </w:tc>
        <w:tc>
          <w:tcPr>
            <w:tcW w:w="1701" w:type="dxa"/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тарший</w:t>
            </w: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 </w:t>
            </w:r>
          </w:p>
        </w:tc>
        <w:tc>
          <w:tcPr>
            <w:tcW w:w="1417" w:type="dxa"/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15.03.20</w:t>
            </w:r>
            <w:r w:rsidR="00F00E7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993" w:type="dxa"/>
          </w:tcPr>
          <w:p w:rsidR="003174B9" w:rsidRPr="0091603B" w:rsidRDefault="003174B9" w:rsidP="0007715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c>
          <w:tcPr>
            <w:tcW w:w="709" w:type="dxa"/>
            <w:tcBorders>
              <w:bottom w:val="single" w:sz="4" w:space="0" w:color="auto"/>
            </w:tcBorders>
          </w:tcPr>
          <w:p w:rsidR="003174B9" w:rsidRPr="0091603B" w:rsidRDefault="00F00E75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174B9" w:rsidRPr="0091603B" w:rsidRDefault="003174B9" w:rsidP="00F00E7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Открытые </w:t>
            </w:r>
            <w:r w:rsidR="00F00E75">
              <w:rPr>
                <w:rFonts w:ascii="Times New Roman" w:hAnsi="Times New Roman" w:cs="Times New Roman"/>
                <w:sz w:val="27"/>
                <w:szCs w:val="27"/>
              </w:rPr>
              <w:t xml:space="preserve">просмотры </w:t>
            </w: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по те</w:t>
            </w:r>
            <w:r w:rsidR="00F00E75">
              <w:rPr>
                <w:rFonts w:ascii="Times New Roman" w:hAnsi="Times New Roman" w:cs="Times New Roman"/>
                <w:sz w:val="27"/>
                <w:szCs w:val="27"/>
              </w:rPr>
              <w:t>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Февраль- март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4B9" w:rsidRPr="0091603B" w:rsidRDefault="003174B9" w:rsidP="0007715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c>
          <w:tcPr>
            <w:tcW w:w="709" w:type="dxa"/>
            <w:tcBorders>
              <w:bottom w:val="single" w:sz="4" w:space="0" w:color="auto"/>
            </w:tcBorders>
          </w:tcPr>
          <w:p w:rsidR="003174B9" w:rsidRPr="0091603B" w:rsidRDefault="00F00E75" w:rsidP="00713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3174B9" w:rsidRPr="0091603B" w:rsidRDefault="003174B9" w:rsidP="00713A9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Формирование консультативного материала для родителей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Заведующий, старший</w:t>
            </w: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4B9" w:rsidRPr="0091603B" w:rsidRDefault="003174B9" w:rsidP="0007715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c>
          <w:tcPr>
            <w:tcW w:w="709" w:type="dxa"/>
            <w:tcBorders>
              <w:bottom w:val="single" w:sz="4" w:space="0" w:color="auto"/>
            </w:tcBorders>
          </w:tcPr>
          <w:p w:rsidR="003174B9" w:rsidRPr="0091603B" w:rsidRDefault="003174B9" w:rsidP="00713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174B9" w:rsidRPr="00BF30C5" w:rsidRDefault="003174B9" w:rsidP="00BF30C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F30C5">
              <w:rPr>
                <w:rFonts w:ascii="Times New Roman" w:hAnsi="Times New Roman" w:cs="Times New Roman"/>
                <w:sz w:val="27"/>
                <w:szCs w:val="27"/>
              </w:rPr>
              <w:t xml:space="preserve">Тематический контроль по  теме </w:t>
            </w:r>
            <w:r w:rsidR="00F00E75" w:rsidRPr="00BF30C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F30C5" w:rsidRPr="00BF30C5">
              <w:rPr>
                <w:rFonts w:ascii="Times New Roman" w:hAnsi="Times New Roman" w:cs="Times New Roman"/>
                <w:sz w:val="27"/>
                <w:szCs w:val="27"/>
              </w:rPr>
              <w:t>Реализация ОО «Социально-коммуник</w:t>
            </w:r>
            <w:r w:rsidR="00466F4F">
              <w:rPr>
                <w:rFonts w:ascii="Times New Roman" w:hAnsi="Times New Roman" w:cs="Times New Roman"/>
                <w:sz w:val="27"/>
                <w:szCs w:val="27"/>
              </w:rPr>
              <w:t xml:space="preserve">ативное развитие дошкольников через </w:t>
            </w:r>
            <w:r w:rsidR="00BF30C5" w:rsidRPr="00BF30C5">
              <w:rPr>
                <w:rFonts w:ascii="Times New Roman" w:hAnsi="Times New Roman" w:cs="Times New Roman"/>
                <w:sz w:val="27"/>
                <w:szCs w:val="27"/>
              </w:rPr>
              <w:t>трудовое воспитание</w:t>
            </w:r>
            <w:r w:rsidR="00466F4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4B9" w:rsidRPr="0091603B" w:rsidRDefault="003174B9" w:rsidP="0007715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9" w:rsidRPr="008A68EB" w:rsidRDefault="00F00E75" w:rsidP="004B6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педсовета (25.03.2020</w:t>
            </w:r>
            <w:r w:rsidR="003174B9" w:rsidRPr="008A68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174B9" w:rsidRPr="0091603B" w:rsidRDefault="003174B9" w:rsidP="004B6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9" w:rsidRPr="0091603B" w:rsidRDefault="003174B9" w:rsidP="00FC5A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1. Анализ выполнения  решений предыдущего педсовета</w:t>
            </w:r>
          </w:p>
        </w:tc>
      </w:tr>
      <w:tr w:rsidR="003174B9" w:rsidRPr="0091603B" w:rsidTr="003174B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9" w:rsidRPr="0091603B" w:rsidRDefault="003174B9" w:rsidP="00FC5A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2. Актуальность проблемы</w:t>
            </w:r>
          </w:p>
        </w:tc>
      </w:tr>
      <w:tr w:rsidR="003174B9" w:rsidRPr="0091603B" w:rsidTr="003174B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9" w:rsidRPr="0091603B" w:rsidRDefault="003174B9" w:rsidP="00FC5A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3.Ознакомление с результатами тематического контроля</w:t>
            </w:r>
          </w:p>
        </w:tc>
      </w:tr>
      <w:tr w:rsidR="003174B9" w:rsidRPr="0091603B" w:rsidTr="003174B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9" w:rsidRPr="0091603B" w:rsidRDefault="003174B9" w:rsidP="00FC5A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4. Деловая игра </w:t>
            </w:r>
          </w:p>
        </w:tc>
      </w:tr>
      <w:tr w:rsidR="003174B9" w:rsidRPr="0091603B" w:rsidTr="003174B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9" w:rsidRPr="0091603B" w:rsidRDefault="003174B9" w:rsidP="00FC5A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5. Презентация  реализованных проектов</w:t>
            </w:r>
          </w:p>
        </w:tc>
      </w:tr>
      <w:tr w:rsidR="003174B9" w:rsidRPr="0091603B" w:rsidTr="003174B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9" w:rsidRPr="0091603B" w:rsidRDefault="00F00E75" w:rsidP="003F77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6.Результаты  </w:t>
            </w:r>
            <w:r w:rsidR="003F77ED">
              <w:rPr>
                <w:rFonts w:ascii="Times New Roman" w:hAnsi="Times New Roman" w:cs="Times New Roman"/>
                <w:sz w:val="27"/>
                <w:szCs w:val="27"/>
              </w:rPr>
              <w:t>смотра комплектов для трудовой деятельности</w:t>
            </w:r>
          </w:p>
        </w:tc>
      </w:tr>
      <w:tr w:rsidR="003174B9" w:rsidRPr="0091603B" w:rsidTr="003174B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9" w:rsidRPr="0091603B" w:rsidRDefault="003174B9" w:rsidP="00FC5A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7. Решение педсовета</w:t>
            </w:r>
          </w:p>
        </w:tc>
      </w:tr>
    </w:tbl>
    <w:p w:rsidR="00690F82" w:rsidRPr="0091603B" w:rsidRDefault="00690F82" w:rsidP="00BC7D9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0F82" w:rsidRPr="003F1CAA" w:rsidRDefault="00690F82" w:rsidP="00BC7D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1CAA">
        <w:rPr>
          <w:rFonts w:ascii="Times New Roman" w:hAnsi="Times New Roman" w:cs="Times New Roman"/>
          <w:sz w:val="28"/>
          <w:szCs w:val="28"/>
          <w:u w:val="single"/>
        </w:rPr>
        <w:t>Педагогический совет № 4 (итоговый).</w:t>
      </w:r>
    </w:p>
    <w:p w:rsidR="00690F82" w:rsidRPr="003F1CAA" w:rsidRDefault="00690F82" w:rsidP="00BC7D98">
      <w:pPr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CAA">
        <w:rPr>
          <w:rFonts w:ascii="Times New Roman" w:hAnsi="Times New Roman" w:cs="Times New Roman"/>
          <w:sz w:val="28"/>
          <w:szCs w:val="28"/>
        </w:rPr>
        <w:t>Цель: подвести итоги деятельности сотруд</w:t>
      </w:r>
      <w:r w:rsidR="00AE4283" w:rsidRPr="003F1CAA">
        <w:rPr>
          <w:rFonts w:ascii="Times New Roman" w:hAnsi="Times New Roman" w:cs="Times New Roman"/>
          <w:sz w:val="28"/>
          <w:szCs w:val="28"/>
        </w:rPr>
        <w:t>ников за прошедший  учебный год;</w:t>
      </w:r>
      <w:r w:rsidRPr="003F1CAA">
        <w:rPr>
          <w:rFonts w:ascii="Times New Roman" w:hAnsi="Times New Roman" w:cs="Times New Roman"/>
          <w:sz w:val="28"/>
          <w:szCs w:val="28"/>
        </w:rPr>
        <w:t xml:space="preserve"> </w:t>
      </w:r>
      <w:r w:rsidR="00AE4283" w:rsidRPr="003F1CAA">
        <w:rPr>
          <w:rFonts w:ascii="Times New Roman" w:hAnsi="Times New Roman" w:cs="Times New Roman"/>
          <w:sz w:val="28"/>
          <w:szCs w:val="28"/>
        </w:rPr>
        <w:t>п</w:t>
      </w:r>
      <w:r w:rsidRPr="003F1CAA">
        <w:rPr>
          <w:rFonts w:ascii="Times New Roman" w:hAnsi="Times New Roman" w:cs="Times New Roman"/>
          <w:sz w:val="28"/>
          <w:szCs w:val="28"/>
        </w:rPr>
        <w:t>роанализировать результаты педагогического мониторинга д</w:t>
      </w:r>
      <w:r w:rsidR="00AE4283" w:rsidRPr="003F1CAA">
        <w:rPr>
          <w:rFonts w:ascii="Times New Roman" w:hAnsi="Times New Roman" w:cs="Times New Roman"/>
          <w:sz w:val="28"/>
          <w:szCs w:val="28"/>
        </w:rPr>
        <w:t>етей по всем разделам программы;</w:t>
      </w:r>
      <w:r w:rsidR="009F1145" w:rsidRPr="003F1CAA">
        <w:rPr>
          <w:rFonts w:ascii="Times New Roman" w:hAnsi="Times New Roman" w:cs="Times New Roman"/>
          <w:sz w:val="28"/>
          <w:szCs w:val="28"/>
        </w:rPr>
        <w:t xml:space="preserve"> </w:t>
      </w:r>
      <w:r w:rsidRPr="003F1CAA">
        <w:rPr>
          <w:rFonts w:ascii="Times New Roman" w:hAnsi="Times New Roman" w:cs="Times New Roman"/>
          <w:sz w:val="28"/>
          <w:szCs w:val="28"/>
        </w:rPr>
        <w:t>скоординировать воспитательно- образова</w:t>
      </w:r>
      <w:r w:rsidR="00AE4283" w:rsidRPr="003F1CAA">
        <w:rPr>
          <w:rFonts w:ascii="Times New Roman" w:hAnsi="Times New Roman" w:cs="Times New Roman"/>
          <w:sz w:val="28"/>
          <w:szCs w:val="28"/>
        </w:rPr>
        <w:t>тельный процесс  на время летне</w:t>
      </w:r>
      <w:r w:rsidRPr="003F1CAA">
        <w:rPr>
          <w:rFonts w:ascii="Times New Roman" w:hAnsi="Times New Roman" w:cs="Times New Roman"/>
          <w:sz w:val="28"/>
          <w:szCs w:val="28"/>
        </w:rPr>
        <w:t>- оздоровительного периода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81"/>
        <w:gridCol w:w="88"/>
        <w:gridCol w:w="2126"/>
        <w:gridCol w:w="1560"/>
        <w:gridCol w:w="1134"/>
      </w:tblGrid>
      <w:tr w:rsidR="00690F82" w:rsidRPr="003F1CAA" w:rsidTr="00312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F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3F1CAA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деятельности, тематика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3F1CAA" w:rsidRDefault="008269FE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690F82" w:rsidRPr="003F1CA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E" w:rsidRPr="003F1CAA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3F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</w:t>
            </w:r>
          </w:p>
          <w:p w:rsidR="00690F82" w:rsidRPr="003F1CAA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</w:t>
            </w:r>
            <w:r w:rsidRPr="003F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о выполнении</w:t>
            </w:r>
          </w:p>
        </w:tc>
      </w:tr>
      <w:tr w:rsidR="00690F82" w:rsidRPr="003F1CAA" w:rsidTr="0091603B">
        <w:trPr>
          <w:trHeight w:val="33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F82" w:rsidRPr="003F1CAA" w:rsidRDefault="00690F82" w:rsidP="00BC7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педсовету</w:t>
            </w:r>
          </w:p>
        </w:tc>
      </w:tr>
      <w:tr w:rsidR="00690F82" w:rsidRPr="003F1CAA" w:rsidTr="00312DAB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3F1CAA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итоговых  занятий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3F1CAA" w:rsidRDefault="003174B9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Заведующий, старший</w:t>
            </w:r>
            <w:r w:rsidR="00690F82" w:rsidRPr="003F1CA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3F1CAA" w:rsidTr="00312DAB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3F1CAA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Проблемно- ориентированный анализ деятельности </w:t>
            </w:r>
            <w:r w:rsidR="00F00E75" w:rsidRPr="003F1CA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F00E75" w:rsidRPr="003F1CAA">
              <w:rPr>
                <w:rFonts w:ascii="Times New Roman" w:hAnsi="Times New Roman" w:cs="Times New Roman"/>
                <w:sz w:val="28"/>
                <w:szCs w:val="28"/>
              </w:rPr>
              <w:t xml:space="preserve"> за 2019/2020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3F1CAA" w:rsidRDefault="003174B9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Заведующий, старший</w:t>
            </w:r>
            <w:r w:rsidR="00690F82" w:rsidRPr="003F1CA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3F1CAA" w:rsidTr="00312DAB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3F1CAA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мониторинг индивидуального развития воспитанников по всем образовательным областям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3F1CAA" w:rsidRDefault="003174B9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690F82" w:rsidRPr="003F1CA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 специалисты,  воспитатели,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3F1CAA" w:rsidTr="00312DAB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3F1CAA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3F1CAA" w:rsidRDefault="003174B9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690F82" w:rsidRPr="003F1CA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3F1CAA" w:rsidTr="00312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3F1CAA" w:rsidRDefault="00690F82" w:rsidP="00F0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заболеваемости за </w:t>
            </w:r>
            <w:r w:rsidR="00F00E75" w:rsidRPr="003F1CAA">
              <w:rPr>
                <w:rFonts w:ascii="Times New Roman" w:hAnsi="Times New Roman" w:cs="Times New Roman"/>
                <w:sz w:val="28"/>
                <w:szCs w:val="28"/>
              </w:rPr>
              <w:t>2019/ 2020</w:t>
            </w: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3174B9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690F82" w:rsidRPr="003F1CAA">
              <w:rPr>
                <w:rFonts w:ascii="Times New Roman" w:hAnsi="Times New Roman" w:cs="Times New Roman"/>
                <w:sz w:val="28"/>
                <w:szCs w:val="28"/>
              </w:rPr>
              <w:t>воспитатель, ст. медсестра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3F1CAA" w:rsidTr="0091603B">
        <w:trPr>
          <w:trHeight w:val="47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План педсовета.</w:t>
            </w:r>
          </w:p>
        </w:tc>
      </w:tr>
      <w:tr w:rsidR="00690F82" w:rsidRPr="003F1CAA" w:rsidTr="0091603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1CAA">
              <w:rPr>
                <w:rFonts w:ascii="Times New Roman" w:hAnsi="Times New Roman"/>
                <w:sz w:val="28"/>
                <w:szCs w:val="28"/>
              </w:rPr>
              <w:t>Анализ выполнения решений предыдущего педсовета</w:t>
            </w:r>
          </w:p>
        </w:tc>
      </w:tr>
      <w:tr w:rsidR="00690F82" w:rsidRPr="003F1CAA" w:rsidTr="0091603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2.Проблемно- ориентированный анализ реализации годового плана</w:t>
            </w:r>
          </w:p>
        </w:tc>
      </w:tr>
      <w:tr w:rsidR="00690F82" w:rsidRPr="003F1CAA" w:rsidTr="0091603B">
        <w:trPr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 xml:space="preserve">3.Результаты педагогического мониторинга -все группы </w:t>
            </w:r>
          </w:p>
        </w:tc>
      </w:tr>
      <w:tr w:rsidR="00690F82" w:rsidRPr="003F1CAA" w:rsidTr="0091603B">
        <w:trPr>
          <w:trHeight w:val="39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 xml:space="preserve">4. Уровень готовности детей к обучению в школе </w:t>
            </w:r>
            <w:r w:rsidR="008269FE" w:rsidRPr="003F1CAA">
              <w:rPr>
                <w:rFonts w:ascii="Times New Roman" w:hAnsi="Times New Roman" w:cs="Times New Roman"/>
                <w:sz w:val="28"/>
                <w:szCs w:val="28"/>
              </w:rPr>
              <w:t>(подготовительные  группы</w:t>
            </w: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0F82" w:rsidRPr="003F1CAA" w:rsidTr="0091603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5. Ознакомление  с  планом летне-оздоровительного сезона</w:t>
            </w:r>
          </w:p>
        </w:tc>
      </w:tr>
      <w:tr w:rsidR="00690F82" w:rsidRPr="003F1CAA" w:rsidTr="0091603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6. Отчет педагогов по выполнению планов по самообразованию</w:t>
            </w:r>
          </w:p>
        </w:tc>
      </w:tr>
      <w:tr w:rsidR="00690F82" w:rsidRPr="003F1CAA" w:rsidTr="0091603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626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 xml:space="preserve">7. Награждение педагогов по итогам </w:t>
            </w:r>
            <w:r w:rsidR="00F00E75" w:rsidRPr="003F1CAA">
              <w:rPr>
                <w:rFonts w:ascii="Times New Roman" w:hAnsi="Times New Roman" w:cs="Times New Roman"/>
                <w:sz w:val="28"/>
                <w:szCs w:val="28"/>
              </w:rPr>
              <w:t>рейтинга групп за 2019/2020</w:t>
            </w: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690F82" w:rsidRPr="003F1CAA" w:rsidTr="0091603B">
        <w:trPr>
          <w:trHeight w:val="48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3F1CAA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CAA">
              <w:rPr>
                <w:rFonts w:ascii="Times New Roman" w:hAnsi="Times New Roman" w:cs="Times New Roman"/>
                <w:sz w:val="28"/>
                <w:szCs w:val="28"/>
              </w:rPr>
              <w:t>8.Проект решения педагогического совета.</w:t>
            </w:r>
          </w:p>
        </w:tc>
      </w:tr>
    </w:tbl>
    <w:p w:rsidR="00690F82" w:rsidRPr="003F1CAA" w:rsidRDefault="00690F82" w:rsidP="00BC7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D55" w:rsidRPr="0091603B" w:rsidRDefault="009B4D55" w:rsidP="008E1EAD">
      <w:pPr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603B">
        <w:rPr>
          <w:rFonts w:ascii="Times New Roman" w:hAnsi="Times New Roman" w:cs="Times New Roman"/>
          <w:i/>
          <w:sz w:val="28"/>
          <w:szCs w:val="28"/>
        </w:rPr>
        <w:t>4.3. Заседания Управляющего Совета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4"/>
        <w:gridCol w:w="1841"/>
        <w:gridCol w:w="1560"/>
        <w:gridCol w:w="1275"/>
      </w:tblGrid>
      <w:tr w:rsidR="00750754" w:rsidRPr="00041E7C" w:rsidTr="009160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4" w:rsidRPr="00041E7C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Вид деятельности, тематика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4" w:rsidRPr="00041E7C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Сроки исполне</w:t>
            </w:r>
          </w:p>
          <w:p w:rsidR="00750754" w:rsidRPr="00041E7C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750754" w:rsidRPr="00041E7C" w:rsidTr="0091603B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Ут</w:t>
            </w:r>
            <w:r w:rsidR="003174B9">
              <w:rPr>
                <w:rFonts w:ascii="Times New Roman" w:hAnsi="Times New Roman" w:cs="Times New Roman"/>
                <w:sz w:val="27"/>
                <w:szCs w:val="27"/>
              </w:rPr>
              <w:t xml:space="preserve">верждение плана работы на год,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довыборы в члены 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Заведующий, председатель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Управляющего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50754" w:rsidRPr="00041E7C" w:rsidTr="0091603B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Заседания УС по плану работы:</w:t>
            </w:r>
          </w:p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материально- техническое обеспечениеи оснащение образовательного процесса, оборудование помещений МБДОУ</w:t>
            </w:r>
          </w:p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C8574B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</w:t>
            </w: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оздание необходимых условий  в МБДОУ для организации питания, медицинского обслуживания воспитанников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C8574B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50754" w:rsidRPr="00041E7C" w:rsidTr="003F1CAA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DE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Участие  в оценке качества и результативно</w:t>
            </w:r>
            <w:r w:rsidR="00205DDE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сти деятельности работников учрежден</w:t>
            </w: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C8574B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Ежемесяч 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4D55" w:rsidRPr="00041E7C" w:rsidRDefault="009B4D55" w:rsidP="002C29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B4D55" w:rsidRDefault="009B4D55" w:rsidP="002C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11D">
        <w:rPr>
          <w:rFonts w:ascii="Times New Roman" w:hAnsi="Times New Roman" w:cs="Times New Roman"/>
          <w:sz w:val="28"/>
          <w:szCs w:val="28"/>
        </w:rPr>
        <w:t>4.4.Заседания Попечительского Совета</w:t>
      </w:r>
    </w:p>
    <w:p w:rsidR="006E111D" w:rsidRPr="006E111D" w:rsidRDefault="006E111D" w:rsidP="002C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108" w:type="dxa"/>
        <w:tblLayout w:type="fixed"/>
        <w:tblLook w:val="04A0"/>
      </w:tblPr>
      <w:tblGrid>
        <w:gridCol w:w="709"/>
        <w:gridCol w:w="3827"/>
        <w:gridCol w:w="1843"/>
        <w:gridCol w:w="1418"/>
        <w:gridCol w:w="1985"/>
      </w:tblGrid>
      <w:tr w:rsidR="009B4D55" w:rsidRPr="003174B9" w:rsidTr="003F77ED">
        <w:tc>
          <w:tcPr>
            <w:tcW w:w="709" w:type="dxa"/>
          </w:tcPr>
          <w:p w:rsidR="009B4D55" w:rsidRPr="003174B9" w:rsidRDefault="009B4D55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827" w:type="dxa"/>
          </w:tcPr>
          <w:p w:rsidR="009B4D55" w:rsidRPr="003174B9" w:rsidRDefault="009B4D55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Рассматриваемые</w:t>
            </w:r>
          </w:p>
          <w:p w:rsidR="009B4D55" w:rsidRPr="003174B9" w:rsidRDefault="009B4D55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вопросы</w:t>
            </w:r>
          </w:p>
        </w:tc>
        <w:tc>
          <w:tcPr>
            <w:tcW w:w="1843" w:type="dxa"/>
          </w:tcPr>
          <w:p w:rsidR="009B4D55" w:rsidRPr="003174B9" w:rsidRDefault="003174B9" w:rsidP="003174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Ответственные </w:t>
            </w:r>
          </w:p>
        </w:tc>
        <w:tc>
          <w:tcPr>
            <w:tcW w:w="1418" w:type="dxa"/>
          </w:tcPr>
          <w:p w:rsidR="009B4D55" w:rsidRPr="003174B9" w:rsidRDefault="003174B9" w:rsidP="003174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Сроки исполнения</w:t>
            </w:r>
          </w:p>
        </w:tc>
        <w:tc>
          <w:tcPr>
            <w:tcW w:w="1985" w:type="dxa"/>
          </w:tcPr>
          <w:p w:rsidR="009B4D55" w:rsidRPr="003174B9" w:rsidRDefault="009B4D55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3174B9" w:rsidRPr="003174B9" w:rsidTr="003F77ED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Утверждение состава Попечительского совета, выборы председателя</w:t>
            </w:r>
          </w:p>
        </w:tc>
        <w:tc>
          <w:tcPr>
            <w:tcW w:w="1843" w:type="dxa"/>
          </w:tcPr>
          <w:p w:rsidR="003174B9" w:rsidRPr="003174B9" w:rsidRDefault="00F00E75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985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Заведующий.</w:t>
            </w:r>
          </w:p>
        </w:tc>
      </w:tr>
      <w:tr w:rsidR="003174B9" w:rsidRPr="003174B9" w:rsidTr="003F77ED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27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Выборы ревизионной комиссии по контролю финансовой деятельности ПС</w:t>
            </w:r>
          </w:p>
        </w:tc>
        <w:tc>
          <w:tcPr>
            <w:tcW w:w="1843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985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</w:tr>
      <w:tr w:rsidR="003174B9" w:rsidRPr="003174B9" w:rsidTr="003F77ED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27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Организация и совершенствование воспитательно-образовательного процесса</w:t>
            </w:r>
          </w:p>
        </w:tc>
        <w:tc>
          <w:tcPr>
            <w:tcW w:w="1843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Регулярно</w:t>
            </w:r>
          </w:p>
        </w:tc>
        <w:tc>
          <w:tcPr>
            <w:tcW w:w="1985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</w:tr>
      <w:tr w:rsidR="003174B9" w:rsidRPr="003174B9" w:rsidTr="003F77ED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27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Совершенствование материально- технической базы учреждения</w:t>
            </w:r>
          </w:p>
        </w:tc>
        <w:tc>
          <w:tcPr>
            <w:tcW w:w="1843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1985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</w:tr>
      <w:tr w:rsidR="003174B9" w:rsidRPr="003174B9" w:rsidTr="003F77ED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827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Определение направления, формы и размера внебюджетных средств</w:t>
            </w:r>
          </w:p>
        </w:tc>
        <w:tc>
          <w:tcPr>
            <w:tcW w:w="1843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</w:t>
            </w:r>
          </w:p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председатель ПС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985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</w:t>
            </w:r>
          </w:p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председатель ПС</w:t>
            </w:r>
          </w:p>
        </w:tc>
      </w:tr>
      <w:tr w:rsidR="003174B9" w:rsidRPr="003174B9" w:rsidTr="003F77ED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827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Контроль целевого использования средств добровольных пожертвований</w:t>
            </w:r>
          </w:p>
        </w:tc>
        <w:tc>
          <w:tcPr>
            <w:tcW w:w="1843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985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</w:tr>
      <w:tr w:rsidR="003174B9" w:rsidRPr="003174B9" w:rsidTr="003F77ED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827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Отчет заведующего по финансово- хозяйственным вопросам</w:t>
            </w:r>
          </w:p>
        </w:tc>
        <w:tc>
          <w:tcPr>
            <w:tcW w:w="1843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985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</w:tr>
      <w:tr w:rsidR="003174B9" w:rsidRPr="003174B9" w:rsidTr="003F77ED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827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Подготовка и проведение ремонта</w:t>
            </w:r>
          </w:p>
        </w:tc>
        <w:tc>
          <w:tcPr>
            <w:tcW w:w="1843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985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</w:tr>
      <w:tr w:rsidR="003174B9" w:rsidRPr="003174B9" w:rsidTr="003F77ED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827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Текущие вопросы</w:t>
            </w:r>
          </w:p>
        </w:tc>
        <w:tc>
          <w:tcPr>
            <w:tcW w:w="1843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По мере поступления</w:t>
            </w:r>
          </w:p>
        </w:tc>
        <w:tc>
          <w:tcPr>
            <w:tcW w:w="1985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</w:tr>
    </w:tbl>
    <w:p w:rsidR="00400DF4" w:rsidRPr="00041E7C" w:rsidRDefault="00400DF4" w:rsidP="00400DF4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9B4D55" w:rsidRPr="003174B9" w:rsidRDefault="00C8574B" w:rsidP="003174B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74B9">
        <w:rPr>
          <w:rFonts w:ascii="Times New Roman" w:hAnsi="Times New Roman" w:cs="Times New Roman"/>
          <w:i/>
          <w:sz w:val="28"/>
          <w:szCs w:val="28"/>
        </w:rPr>
        <w:lastRenderedPageBreak/>
        <w:t>4.5. Заседания общего собрания трудового коллектива</w:t>
      </w:r>
    </w:p>
    <w:p w:rsidR="00400DF4" w:rsidRPr="003174B9" w:rsidRDefault="00400DF4" w:rsidP="002C29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70"/>
        <w:gridCol w:w="1984"/>
        <w:gridCol w:w="1701"/>
        <w:gridCol w:w="1418"/>
      </w:tblGrid>
      <w:tr w:rsidR="00C8574B" w:rsidRPr="00041E7C" w:rsidTr="00F00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4B" w:rsidRPr="00041E7C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B" w:rsidRPr="00041E7C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Вид деятельности, 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B" w:rsidRPr="00041E7C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</w:t>
            </w:r>
            <w:r w:rsidR="00182CE0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4B" w:rsidRPr="00041E7C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Сроки исполне</w:t>
            </w:r>
          </w:p>
          <w:p w:rsidR="00C8574B" w:rsidRPr="00041E7C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4B" w:rsidRPr="00041E7C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050E21" w:rsidRPr="00041E7C" w:rsidTr="00F00E75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Обсуждение Устава учреждения, внесение в него изменений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50E21" w:rsidRPr="00041E7C" w:rsidTr="00F00E75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Заключение Коллективного договора  между администрацией и работниками учреждения. Заслушивание ежегодного отчета о его выполнении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50E21" w:rsidRPr="00041E7C" w:rsidTr="00F00E75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Рассмотрение вопросов, вынесенных на обсуждение по совместной инициативе администрации и профсоюзного комитета  МБДОУ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F1145" w:rsidRDefault="009F1145" w:rsidP="002C29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B4D55" w:rsidRPr="00BE0365" w:rsidRDefault="00050E21" w:rsidP="006E11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0365">
        <w:rPr>
          <w:rFonts w:ascii="Times New Roman" w:hAnsi="Times New Roman" w:cs="Times New Roman"/>
          <w:b/>
          <w:sz w:val="28"/>
          <w:szCs w:val="28"/>
        </w:rPr>
        <w:t xml:space="preserve">. Методическая </w:t>
      </w:r>
      <w:r w:rsidR="006E111D" w:rsidRPr="00BE0365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050E21" w:rsidRPr="003174B9" w:rsidRDefault="00C40177" w:rsidP="003174B9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174B9">
        <w:rPr>
          <w:rFonts w:ascii="Times New Roman" w:hAnsi="Times New Roman" w:cs="Times New Roman"/>
          <w:i/>
          <w:sz w:val="28"/>
          <w:szCs w:val="28"/>
        </w:rPr>
        <w:t>5.1. Формы работы с педагогами</w:t>
      </w:r>
      <w:r w:rsidRPr="003174B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174B9">
        <w:rPr>
          <w:rFonts w:ascii="Times New Roman" w:hAnsi="Times New Roman" w:cs="Times New Roman"/>
          <w:i/>
          <w:sz w:val="28"/>
          <w:szCs w:val="28"/>
        </w:rPr>
        <w:t>(с</w:t>
      </w:r>
      <w:r w:rsidRPr="003174B9">
        <w:rPr>
          <w:rFonts w:ascii="Times New Roman" w:hAnsi="Times New Roman" w:cs="Times New Roman"/>
          <w:bCs/>
          <w:i/>
          <w:sz w:val="28"/>
          <w:szCs w:val="28"/>
        </w:rPr>
        <w:t>еминары-практикумы</w:t>
      </w:r>
      <w:r w:rsidRPr="003174B9">
        <w:rPr>
          <w:rFonts w:ascii="Times New Roman" w:hAnsi="Times New Roman" w:cs="Times New Roman"/>
          <w:i/>
          <w:sz w:val="28"/>
          <w:szCs w:val="28"/>
        </w:rPr>
        <w:t>, к</w:t>
      </w:r>
      <w:r w:rsidRPr="003174B9">
        <w:rPr>
          <w:rFonts w:ascii="Times New Roman" w:hAnsi="Times New Roman" w:cs="Times New Roman"/>
          <w:bCs/>
          <w:i/>
          <w:sz w:val="28"/>
          <w:szCs w:val="28"/>
        </w:rPr>
        <w:t>онсультации</w:t>
      </w:r>
      <w:r w:rsidRPr="003174B9">
        <w:rPr>
          <w:rFonts w:ascii="Times New Roman" w:hAnsi="Times New Roman" w:cs="Times New Roman"/>
          <w:i/>
          <w:sz w:val="28"/>
          <w:szCs w:val="28"/>
        </w:rPr>
        <w:t>, м</w:t>
      </w:r>
      <w:r w:rsidRPr="003174B9">
        <w:rPr>
          <w:rFonts w:ascii="Times New Roman" w:hAnsi="Times New Roman" w:cs="Times New Roman"/>
          <w:bCs/>
          <w:i/>
          <w:sz w:val="28"/>
          <w:szCs w:val="28"/>
        </w:rPr>
        <w:t>астер-классы, иные формы работы)</w:t>
      </w:r>
    </w:p>
    <w:p w:rsidR="006E111D" w:rsidRPr="006E111D" w:rsidRDefault="006E111D" w:rsidP="004F0DF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709"/>
        <w:gridCol w:w="4535"/>
        <w:gridCol w:w="1418"/>
        <w:gridCol w:w="425"/>
        <w:gridCol w:w="1560"/>
        <w:gridCol w:w="1134"/>
      </w:tblGrid>
      <w:tr w:rsidR="00896A08" w:rsidRPr="003174B9" w:rsidTr="002E1248">
        <w:tc>
          <w:tcPr>
            <w:tcW w:w="709" w:type="dxa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35" w:type="dxa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Тема и цель семинара, семинара- практикума</w:t>
            </w:r>
          </w:p>
        </w:tc>
        <w:tc>
          <w:tcPr>
            <w:tcW w:w="1843" w:type="dxa"/>
            <w:gridSpan w:val="2"/>
          </w:tcPr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1560" w:type="dxa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  <w:tc>
          <w:tcPr>
            <w:tcW w:w="1134" w:type="dxa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Отмет</w:t>
            </w:r>
            <w:r w:rsidR="00205DDE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ка о выполнении</w:t>
            </w:r>
          </w:p>
        </w:tc>
      </w:tr>
      <w:tr w:rsidR="00C40177" w:rsidRPr="003174B9" w:rsidTr="002E1248">
        <w:tc>
          <w:tcPr>
            <w:tcW w:w="9781" w:type="dxa"/>
            <w:gridSpan w:val="6"/>
          </w:tcPr>
          <w:p w:rsidR="00C40177" w:rsidRPr="003174B9" w:rsidRDefault="00C40177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Семинары- практикумы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896A08" w:rsidRPr="003174B9" w:rsidTr="002E1248">
        <w:trPr>
          <w:trHeight w:val="1550"/>
        </w:trPr>
        <w:tc>
          <w:tcPr>
            <w:tcW w:w="709" w:type="dxa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5" w:type="dxa"/>
          </w:tcPr>
          <w:p w:rsidR="00896A08" w:rsidRPr="003174B9" w:rsidRDefault="001038E9" w:rsidP="002C296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96A08" w:rsidRPr="003174B9">
              <w:rPr>
                <w:rFonts w:ascii="Times New Roman" w:hAnsi="Times New Roman" w:cs="Times New Roman"/>
                <w:sz w:val="27"/>
                <w:szCs w:val="27"/>
              </w:rPr>
              <w:t>Семинар- практикум «Выстраивание  воспитательно- образовательного процесса  в МБДОУ  в соответствии с ФГОС ДО»</w:t>
            </w:r>
          </w:p>
          <w:p w:rsidR="00896A08" w:rsidRPr="003174B9" w:rsidRDefault="00896A08" w:rsidP="002C296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     1 занятие: «Корректировка рабочих программ педагогов </w:t>
            </w:r>
            <w:r w:rsidR="00E12118">
              <w:rPr>
                <w:rFonts w:ascii="Times New Roman" w:hAnsi="Times New Roman" w:cs="Times New Roman"/>
                <w:sz w:val="27"/>
                <w:szCs w:val="27"/>
              </w:rPr>
              <w:t>МБ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ДОУ в соответствии с ФГОС ДО»</w:t>
            </w:r>
          </w:p>
          <w:p w:rsidR="00896A08" w:rsidRPr="003174B9" w:rsidRDefault="00896A08" w:rsidP="002C29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   2 занятие: «Интеграция образовательных областей»</w:t>
            </w:r>
          </w:p>
          <w:p w:rsidR="00896A08" w:rsidRPr="003174B9" w:rsidRDefault="00896A08" w:rsidP="00E1211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    3 занятие: «Система ра</w:t>
            </w:r>
            <w:r w:rsidR="00E12118">
              <w:rPr>
                <w:rFonts w:ascii="Times New Roman" w:hAnsi="Times New Roman" w:cs="Times New Roman"/>
                <w:sz w:val="27"/>
                <w:szCs w:val="27"/>
              </w:rPr>
              <w:t>боты  с родителями  в  соответствии с ФГОС ДО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843" w:type="dxa"/>
            <w:gridSpan w:val="2"/>
          </w:tcPr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Декабрь </w:t>
            </w: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560" w:type="dxa"/>
          </w:tcPr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Старший  воспита</w:t>
            </w:r>
            <w:r w:rsidR="00532B47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тель</w:t>
            </w:r>
          </w:p>
        </w:tc>
        <w:tc>
          <w:tcPr>
            <w:tcW w:w="1134" w:type="dxa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6A08" w:rsidRPr="003174B9" w:rsidTr="002E1248">
        <w:tc>
          <w:tcPr>
            <w:tcW w:w="709" w:type="dxa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535" w:type="dxa"/>
          </w:tcPr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Семинар</w:t>
            </w: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« В ногу со временем»</w:t>
            </w: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Цель: повышение профессиональной 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компетентности педагогов в вопросах законодательства</w:t>
            </w:r>
          </w:p>
        </w:tc>
        <w:tc>
          <w:tcPr>
            <w:tcW w:w="1843" w:type="dxa"/>
            <w:gridSpan w:val="2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Ноябрь,  январь, март.</w:t>
            </w:r>
          </w:p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По мере 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выхода новых документов</w:t>
            </w:r>
          </w:p>
        </w:tc>
        <w:tc>
          <w:tcPr>
            <w:tcW w:w="1560" w:type="dxa"/>
          </w:tcPr>
          <w:p w:rsidR="00896A08" w:rsidRPr="003174B9" w:rsidRDefault="00E1211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Старший</w:t>
            </w:r>
            <w:r w:rsidR="00896A0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</w:t>
            </w:r>
          </w:p>
        </w:tc>
        <w:tc>
          <w:tcPr>
            <w:tcW w:w="1134" w:type="dxa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0177" w:rsidRPr="003174B9" w:rsidTr="002E1248">
        <w:tc>
          <w:tcPr>
            <w:tcW w:w="9781" w:type="dxa"/>
            <w:gridSpan w:val="6"/>
          </w:tcPr>
          <w:p w:rsidR="003174B9" w:rsidRDefault="003174B9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40177" w:rsidRPr="003174B9" w:rsidRDefault="00C40177" w:rsidP="002C296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3174B9">
              <w:rPr>
                <w:rFonts w:ascii="Times New Roman" w:hAnsi="Times New Roman" w:cs="Times New Roman"/>
                <w:bCs/>
                <w:sz w:val="27"/>
                <w:szCs w:val="27"/>
              </w:rPr>
              <w:t>онсультации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3174B9">
              <w:rPr>
                <w:rFonts w:ascii="Times New Roman" w:hAnsi="Times New Roman" w:cs="Times New Roman"/>
                <w:bCs/>
                <w:sz w:val="27"/>
                <w:szCs w:val="27"/>
              </w:rPr>
              <w:t>астер-классы,</w:t>
            </w:r>
            <w:r w:rsidR="00452212" w:rsidRPr="003174B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смотры, конкурсы,</w:t>
            </w:r>
            <w:r w:rsidR="00E5677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иные формы работы.</w:t>
            </w:r>
          </w:p>
          <w:p w:rsidR="00205DDE" w:rsidRPr="003174B9" w:rsidRDefault="00205DDE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0177" w:rsidRPr="003174B9" w:rsidTr="002E1248">
        <w:tc>
          <w:tcPr>
            <w:tcW w:w="709" w:type="dxa"/>
          </w:tcPr>
          <w:p w:rsidR="00C40177" w:rsidRPr="003174B9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5" w:type="dxa"/>
          </w:tcPr>
          <w:p w:rsidR="00C40177" w:rsidRPr="003174B9" w:rsidRDefault="00C40177" w:rsidP="00E1211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Мероприятия </w:t>
            </w:r>
            <w:r w:rsidR="00E12118">
              <w:rPr>
                <w:rFonts w:ascii="Times New Roman" w:hAnsi="Times New Roman" w:cs="Times New Roman"/>
                <w:sz w:val="27"/>
                <w:szCs w:val="27"/>
              </w:rPr>
              <w:t xml:space="preserve"> согласно 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плану комитета по образованию </w:t>
            </w:r>
          </w:p>
        </w:tc>
        <w:tc>
          <w:tcPr>
            <w:tcW w:w="1418" w:type="dxa"/>
          </w:tcPr>
          <w:p w:rsidR="00C40177" w:rsidRPr="003174B9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Ежене</w:t>
            </w:r>
            <w:r w:rsidR="003F77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дельно</w:t>
            </w:r>
          </w:p>
        </w:tc>
        <w:tc>
          <w:tcPr>
            <w:tcW w:w="1985" w:type="dxa"/>
            <w:gridSpan w:val="2"/>
          </w:tcPr>
          <w:p w:rsidR="00C40177" w:rsidRPr="003174B9" w:rsidRDefault="003174B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Заведующий, старший</w:t>
            </w:r>
            <w:r w:rsidR="00C40177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</w:t>
            </w:r>
            <w:r w:rsidR="00532B47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40177" w:rsidRPr="003174B9">
              <w:rPr>
                <w:rFonts w:ascii="Times New Roman" w:hAnsi="Times New Roman" w:cs="Times New Roman"/>
                <w:sz w:val="27"/>
                <w:szCs w:val="27"/>
              </w:rPr>
              <w:t>тель</w:t>
            </w:r>
          </w:p>
        </w:tc>
        <w:tc>
          <w:tcPr>
            <w:tcW w:w="1134" w:type="dxa"/>
          </w:tcPr>
          <w:p w:rsidR="00C40177" w:rsidRPr="003174B9" w:rsidRDefault="00C40177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0177" w:rsidRPr="003174B9" w:rsidTr="002E1248">
        <w:tc>
          <w:tcPr>
            <w:tcW w:w="709" w:type="dxa"/>
          </w:tcPr>
          <w:p w:rsidR="00C40177" w:rsidRPr="003174B9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535" w:type="dxa"/>
          </w:tcPr>
          <w:p w:rsidR="00C40177" w:rsidRPr="003174B9" w:rsidRDefault="00C40177" w:rsidP="003F77ED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Консультации для педагогов «Период адаптации детей раннего возраста к дошкольному учреждению»</w:t>
            </w:r>
          </w:p>
        </w:tc>
        <w:tc>
          <w:tcPr>
            <w:tcW w:w="1418" w:type="dxa"/>
          </w:tcPr>
          <w:p w:rsidR="00C40177" w:rsidRPr="003174B9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985" w:type="dxa"/>
            <w:gridSpan w:val="2"/>
          </w:tcPr>
          <w:p w:rsidR="00C40177" w:rsidRPr="003174B9" w:rsidRDefault="003174B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40177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</w:t>
            </w:r>
            <w:r w:rsidR="00532B47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40177" w:rsidRPr="003174B9">
              <w:rPr>
                <w:rFonts w:ascii="Times New Roman" w:hAnsi="Times New Roman" w:cs="Times New Roman"/>
                <w:sz w:val="27"/>
                <w:szCs w:val="27"/>
              </w:rPr>
              <w:t>тель, педагог-психолог</w:t>
            </w:r>
          </w:p>
        </w:tc>
        <w:tc>
          <w:tcPr>
            <w:tcW w:w="1134" w:type="dxa"/>
          </w:tcPr>
          <w:p w:rsidR="00C40177" w:rsidRPr="003174B9" w:rsidRDefault="00C40177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0177" w:rsidRPr="003174B9" w:rsidTr="002E1248">
        <w:tc>
          <w:tcPr>
            <w:tcW w:w="709" w:type="dxa"/>
          </w:tcPr>
          <w:p w:rsidR="00C40177" w:rsidRPr="003174B9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535" w:type="dxa"/>
          </w:tcPr>
          <w:p w:rsidR="00C40177" w:rsidRPr="003174B9" w:rsidRDefault="00C40177" w:rsidP="003F77ED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Консультация для воспитателей «Корректировка рабочих программ  педагогов ДОУ в соответствии с ФГОС  ДО»</w:t>
            </w:r>
          </w:p>
        </w:tc>
        <w:tc>
          <w:tcPr>
            <w:tcW w:w="1418" w:type="dxa"/>
          </w:tcPr>
          <w:p w:rsidR="00C40177" w:rsidRPr="003174B9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985" w:type="dxa"/>
            <w:gridSpan w:val="2"/>
          </w:tcPr>
          <w:p w:rsidR="00C40177" w:rsidRPr="003174B9" w:rsidRDefault="003174B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40177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</w:t>
            </w:r>
          </w:p>
        </w:tc>
        <w:tc>
          <w:tcPr>
            <w:tcW w:w="1134" w:type="dxa"/>
          </w:tcPr>
          <w:p w:rsidR="00C40177" w:rsidRPr="003174B9" w:rsidRDefault="00C40177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2E1248">
        <w:tc>
          <w:tcPr>
            <w:tcW w:w="709" w:type="dxa"/>
          </w:tcPr>
          <w:p w:rsidR="00AA38D8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535" w:type="dxa"/>
          </w:tcPr>
          <w:p w:rsidR="00AA38D8" w:rsidRPr="003174B9" w:rsidRDefault="00AA38D8" w:rsidP="003F77ED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Выставка новинок методической литературы и периодических изданий, приобретенных за летний период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985" w:type="dxa"/>
            <w:gridSpan w:val="2"/>
          </w:tcPr>
          <w:p w:rsidR="00AA38D8" w:rsidRPr="003174B9" w:rsidRDefault="003174B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воспита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>тель</w:t>
            </w:r>
          </w:p>
        </w:tc>
        <w:tc>
          <w:tcPr>
            <w:tcW w:w="1134" w:type="dxa"/>
          </w:tcPr>
          <w:p w:rsidR="00AA38D8" w:rsidRPr="003174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2E1248">
        <w:tc>
          <w:tcPr>
            <w:tcW w:w="709" w:type="dxa"/>
          </w:tcPr>
          <w:p w:rsidR="00AA38D8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535" w:type="dxa"/>
          </w:tcPr>
          <w:p w:rsidR="00AA38D8" w:rsidRPr="003174B9" w:rsidRDefault="00AA38D8" w:rsidP="003F77ED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Консультация «Роль младшего воспитателя в воспитании детей своей группы» 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AA38D8" w:rsidRPr="003174B9" w:rsidRDefault="003174B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</w:t>
            </w:r>
          </w:p>
        </w:tc>
        <w:tc>
          <w:tcPr>
            <w:tcW w:w="1134" w:type="dxa"/>
          </w:tcPr>
          <w:p w:rsidR="00AA38D8" w:rsidRPr="003174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2E1248">
        <w:tc>
          <w:tcPr>
            <w:tcW w:w="709" w:type="dxa"/>
          </w:tcPr>
          <w:p w:rsidR="00AA38D8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535" w:type="dxa"/>
          </w:tcPr>
          <w:p w:rsidR="00AA38D8" w:rsidRPr="003F77ED" w:rsidRDefault="00AA38D8" w:rsidP="003F7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77ED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сценариев осенних утренников 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AA38D8" w:rsidRPr="003174B9" w:rsidRDefault="003174B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музыкаль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ные руководители, воспитате</w:t>
            </w:r>
            <w:r w:rsidR="00532B47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>ли</w:t>
            </w:r>
          </w:p>
        </w:tc>
        <w:tc>
          <w:tcPr>
            <w:tcW w:w="1134" w:type="dxa"/>
          </w:tcPr>
          <w:p w:rsidR="00AA38D8" w:rsidRPr="003174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2E1248">
        <w:tc>
          <w:tcPr>
            <w:tcW w:w="709" w:type="dxa"/>
          </w:tcPr>
          <w:p w:rsidR="00AA38D8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535" w:type="dxa"/>
          </w:tcPr>
          <w:p w:rsidR="00AA38D8" w:rsidRPr="003174B9" w:rsidRDefault="0065032E" w:rsidP="003F77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A3EE6">
              <w:rPr>
                <w:rFonts w:ascii="Times New Roman" w:hAnsi="Times New Roman" w:cs="Times New Roman"/>
                <w:sz w:val="28"/>
                <w:szCs w:val="28"/>
              </w:rPr>
              <w:t>Консультация «Задачи образовательной области  «Речевое развитие. Ознакомление детей с основными жанрами художественной литературы»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AA38D8" w:rsidRPr="003174B9" w:rsidRDefault="00AA38D8" w:rsidP="003174B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Ст</w:t>
            </w:r>
            <w:r w:rsidR="003174B9">
              <w:rPr>
                <w:rFonts w:ascii="Times New Roman" w:hAnsi="Times New Roman" w:cs="Times New Roman"/>
                <w:sz w:val="27"/>
                <w:szCs w:val="27"/>
              </w:rPr>
              <w:t>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</w:t>
            </w:r>
          </w:p>
        </w:tc>
        <w:tc>
          <w:tcPr>
            <w:tcW w:w="1134" w:type="dxa"/>
          </w:tcPr>
          <w:p w:rsidR="00AA38D8" w:rsidRPr="003174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2E1248">
        <w:tc>
          <w:tcPr>
            <w:tcW w:w="709" w:type="dxa"/>
          </w:tcPr>
          <w:p w:rsidR="00AA38D8" w:rsidRPr="003174B9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535" w:type="dxa"/>
          </w:tcPr>
          <w:p w:rsidR="00AA38D8" w:rsidRPr="003174B9" w:rsidRDefault="00AA38D8" w:rsidP="003F77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Выставка методической литературы и периодических изданий по теме педагогического совета</w:t>
            </w:r>
          </w:p>
        </w:tc>
        <w:tc>
          <w:tcPr>
            <w:tcW w:w="1418" w:type="dxa"/>
          </w:tcPr>
          <w:p w:rsidR="00AA38D8" w:rsidRPr="003174B9" w:rsidRDefault="003174B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Октябрь- ноябрь</w:t>
            </w:r>
          </w:p>
        </w:tc>
        <w:tc>
          <w:tcPr>
            <w:tcW w:w="1985" w:type="dxa"/>
            <w:gridSpan w:val="2"/>
          </w:tcPr>
          <w:p w:rsidR="00AA38D8" w:rsidRPr="003174B9" w:rsidRDefault="003174B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>ель</w:t>
            </w:r>
          </w:p>
        </w:tc>
        <w:tc>
          <w:tcPr>
            <w:tcW w:w="1134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2E1248">
        <w:tc>
          <w:tcPr>
            <w:tcW w:w="709" w:type="dxa"/>
          </w:tcPr>
          <w:p w:rsidR="00AA38D8" w:rsidRPr="003174B9" w:rsidRDefault="003174B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535" w:type="dxa"/>
          </w:tcPr>
          <w:p w:rsidR="00AA38D8" w:rsidRPr="003174B9" w:rsidRDefault="00AA38D8" w:rsidP="003F77ED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Чтение сценариев новогодних утренников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985" w:type="dxa"/>
            <w:gridSpan w:val="2"/>
          </w:tcPr>
          <w:p w:rsidR="00AA38D8" w:rsidRPr="003174B9" w:rsidRDefault="003174B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музыкальные</w:t>
            </w:r>
            <w:r w:rsidR="00532B47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  <w:tc>
          <w:tcPr>
            <w:tcW w:w="1134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2E1248">
        <w:tc>
          <w:tcPr>
            <w:tcW w:w="709" w:type="dxa"/>
          </w:tcPr>
          <w:p w:rsidR="00AA38D8" w:rsidRPr="003174B9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174B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535" w:type="dxa"/>
          </w:tcPr>
          <w:p w:rsidR="00AA38D8" w:rsidRPr="003174B9" w:rsidRDefault="00AA38D8" w:rsidP="003F77ED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Сообщение из опыта работы по теме педсовета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985" w:type="dxa"/>
            <w:gridSpan w:val="2"/>
          </w:tcPr>
          <w:p w:rsidR="00AA38D8" w:rsidRPr="003174B9" w:rsidRDefault="003174B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 старших групп</w:t>
            </w:r>
          </w:p>
        </w:tc>
        <w:tc>
          <w:tcPr>
            <w:tcW w:w="1134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2E1248">
        <w:tc>
          <w:tcPr>
            <w:tcW w:w="709" w:type="dxa"/>
          </w:tcPr>
          <w:p w:rsidR="00AA38D8" w:rsidRPr="003174B9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5" w:type="dxa"/>
          </w:tcPr>
          <w:p w:rsidR="00AA38D8" w:rsidRPr="003174B9" w:rsidRDefault="0065032E" w:rsidP="003F77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Консультация  для педагогов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«Задачи трудового воспитания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дошкольников в свете ФГОС ДО»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Январь</w:t>
            </w:r>
          </w:p>
        </w:tc>
        <w:tc>
          <w:tcPr>
            <w:tcW w:w="1985" w:type="dxa"/>
            <w:gridSpan w:val="2"/>
          </w:tcPr>
          <w:p w:rsidR="00AA38D8" w:rsidRPr="003174B9" w:rsidRDefault="00E56776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</w:t>
            </w:r>
          </w:p>
        </w:tc>
        <w:tc>
          <w:tcPr>
            <w:tcW w:w="1134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2E1248">
        <w:tc>
          <w:tcPr>
            <w:tcW w:w="709" w:type="dxa"/>
          </w:tcPr>
          <w:p w:rsidR="00AA38D8" w:rsidRPr="003174B9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535" w:type="dxa"/>
          </w:tcPr>
          <w:p w:rsidR="00AA38D8" w:rsidRPr="003174B9" w:rsidRDefault="00AA38D8" w:rsidP="003F77ED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Чтение  и обсуждение сценариев утренников к 8 Марта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985" w:type="dxa"/>
            <w:gridSpan w:val="2"/>
          </w:tcPr>
          <w:p w:rsidR="00AA38D8" w:rsidRPr="003174B9" w:rsidRDefault="00E56776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музыкальные руководители</w:t>
            </w:r>
          </w:p>
        </w:tc>
        <w:tc>
          <w:tcPr>
            <w:tcW w:w="1134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2E1248">
        <w:tc>
          <w:tcPr>
            <w:tcW w:w="709" w:type="dxa"/>
          </w:tcPr>
          <w:p w:rsidR="00AA38D8" w:rsidRPr="003174B9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535" w:type="dxa"/>
          </w:tcPr>
          <w:p w:rsidR="00AA38D8" w:rsidRPr="003174B9" w:rsidRDefault="00AA38D8" w:rsidP="003F77ED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Показ открытой деятельности во всех возрастных группах по теме педагогического совета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985" w:type="dxa"/>
            <w:gridSpan w:val="2"/>
          </w:tcPr>
          <w:p w:rsidR="00AA38D8" w:rsidRPr="003174B9" w:rsidRDefault="00E56776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воспитатели,</w:t>
            </w:r>
          </w:p>
        </w:tc>
        <w:tc>
          <w:tcPr>
            <w:tcW w:w="1134" w:type="dxa"/>
          </w:tcPr>
          <w:p w:rsidR="00AA38D8" w:rsidRPr="003174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2E1248">
        <w:tc>
          <w:tcPr>
            <w:tcW w:w="709" w:type="dxa"/>
          </w:tcPr>
          <w:p w:rsidR="00AA38D8" w:rsidRPr="003174B9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535" w:type="dxa"/>
          </w:tcPr>
          <w:p w:rsidR="00AA38D8" w:rsidRPr="003174B9" w:rsidRDefault="00AA38D8" w:rsidP="003F77ED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Организация весенних посадок в группах «Веселый огород»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985" w:type="dxa"/>
            <w:gridSpan w:val="2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134" w:type="dxa"/>
          </w:tcPr>
          <w:p w:rsidR="00AA38D8" w:rsidRPr="003174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2E1248">
        <w:tc>
          <w:tcPr>
            <w:tcW w:w="9781" w:type="dxa"/>
            <w:gridSpan w:val="6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Смотры, конкурсы, акции, выставки.</w:t>
            </w:r>
          </w:p>
          <w:p w:rsidR="00532B47" w:rsidRPr="003174B9" w:rsidRDefault="00532B47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2E1248">
        <w:tc>
          <w:tcPr>
            <w:tcW w:w="709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5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Конкурс на лучший летний участок МБДОУ</w:t>
            </w:r>
          </w:p>
        </w:tc>
        <w:tc>
          <w:tcPr>
            <w:tcW w:w="1843" w:type="dxa"/>
            <w:gridSpan w:val="2"/>
          </w:tcPr>
          <w:p w:rsidR="00E13CCD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Заведующий старший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134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2E1248">
        <w:tc>
          <w:tcPr>
            <w:tcW w:w="709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535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Смотр групп на начало учебного года</w:t>
            </w:r>
          </w:p>
        </w:tc>
        <w:tc>
          <w:tcPr>
            <w:tcW w:w="1843" w:type="dxa"/>
            <w:gridSpan w:val="2"/>
          </w:tcPr>
          <w:p w:rsidR="00E13CCD" w:rsidRPr="003174B9" w:rsidRDefault="00E13CCD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 </w:t>
            </w:r>
            <w:r w:rsidR="008A68EB"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Август </w:t>
            </w:r>
          </w:p>
        </w:tc>
        <w:tc>
          <w:tcPr>
            <w:tcW w:w="1134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2E1248">
        <w:tc>
          <w:tcPr>
            <w:tcW w:w="709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535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Акция по сбору семян «Трудовой десант»</w:t>
            </w:r>
          </w:p>
        </w:tc>
        <w:tc>
          <w:tcPr>
            <w:tcW w:w="1843" w:type="dxa"/>
            <w:gridSpan w:val="2"/>
          </w:tcPr>
          <w:p w:rsidR="00E13CCD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воспитатель,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134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2E1248">
        <w:tc>
          <w:tcPr>
            <w:tcW w:w="709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535" w:type="dxa"/>
          </w:tcPr>
          <w:p w:rsidR="00E13CCD" w:rsidRPr="003174B9" w:rsidRDefault="00E13CCD" w:rsidP="006164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Выставка детских </w:t>
            </w:r>
            <w:r w:rsidR="006164B3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рисунков </w:t>
            </w:r>
            <w:r w:rsidR="00452212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«</w:t>
            </w:r>
            <w:r w:rsidR="006164B3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Барнаул- город будущего»</w:t>
            </w:r>
          </w:p>
        </w:tc>
        <w:tc>
          <w:tcPr>
            <w:tcW w:w="1843" w:type="dxa"/>
            <w:gridSpan w:val="2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134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2E1248">
        <w:tc>
          <w:tcPr>
            <w:tcW w:w="709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535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Конкурс стенгазет ко Дню пожилого человека</w:t>
            </w:r>
          </w:p>
        </w:tc>
        <w:tc>
          <w:tcPr>
            <w:tcW w:w="1843" w:type="dxa"/>
            <w:gridSpan w:val="2"/>
          </w:tcPr>
          <w:p w:rsidR="00E13CCD" w:rsidRPr="003174B9" w:rsidRDefault="006164B3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8A68EB"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8A68EB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воспитатель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134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2E1248">
        <w:tc>
          <w:tcPr>
            <w:tcW w:w="709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535" w:type="dxa"/>
          </w:tcPr>
          <w:p w:rsidR="00E13CCD" w:rsidRPr="003174B9" w:rsidRDefault="00E13CCD" w:rsidP="006503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Выставки </w:t>
            </w:r>
            <w:r w:rsidR="0065032E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3F77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группах  поделок из природного материала «</w:t>
            </w:r>
            <w:r w:rsidR="0017173B" w:rsidRPr="003174B9">
              <w:rPr>
                <w:rFonts w:ascii="Times New Roman" w:hAnsi="Times New Roman" w:cs="Times New Roman"/>
                <w:sz w:val="27"/>
                <w:szCs w:val="27"/>
              </w:rPr>
              <w:t>Осень золотая»</w:t>
            </w:r>
          </w:p>
        </w:tc>
        <w:tc>
          <w:tcPr>
            <w:tcW w:w="1843" w:type="dxa"/>
            <w:gridSpan w:val="2"/>
          </w:tcPr>
          <w:p w:rsidR="00E13CCD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воспитатель,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134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2E1248">
        <w:tc>
          <w:tcPr>
            <w:tcW w:w="709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535" w:type="dxa"/>
          </w:tcPr>
          <w:p w:rsidR="00E13CCD" w:rsidRPr="003174B9" w:rsidRDefault="00F07A6D" w:rsidP="002B57A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Смотр книжных уголков</w:t>
            </w:r>
          </w:p>
        </w:tc>
        <w:tc>
          <w:tcPr>
            <w:tcW w:w="1843" w:type="dxa"/>
            <w:gridSpan w:val="2"/>
          </w:tcPr>
          <w:p w:rsidR="00E13CCD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134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2E1248">
        <w:tc>
          <w:tcPr>
            <w:tcW w:w="709" w:type="dxa"/>
          </w:tcPr>
          <w:p w:rsidR="00E13CCD" w:rsidRPr="003174B9" w:rsidRDefault="001038E9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535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Выставка семейных новогодних поделок «Скоро Новый год!»</w:t>
            </w:r>
          </w:p>
        </w:tc>
        <w:tc>
          <w:tcPr>
            <w:tcW w:w="1843" w:type="dxa"/>
            <w:gridSpan w:val="2"/>
          </w:tcPr>
          <w:p w:rsidR="00E13CCD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воспитатель, муз руководители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134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2E1248">
        <w:tc>
          <w:tcPr>
            <w:tcW w:w="709" w:type="dxa"/>
          </w:tcPr>
          <w:p w:rsidR="00E13CCD" w:rsidRPr="003174B9" w:rsidRDefault="001038E9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535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Конкурс снежных городков</w:t>
            </w:r>
          </w:p>
        </w:tc>
        <w:tc>
          <w:tcPr>
            <w:tcW w:w="1843" w:type="dxa"/>
            <w:gridSpan w:val="2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Заведующий., ст. воспитатель,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134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2E1248">
        <w:tc>
          <w:tcPr>
            <w:tcW w:w="709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1038E9"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4535" w:type="dxa"/>
          </w:tcPr>
          <w:p w:rsidR="00E13CCD" w:rsidRPr="003174B9" w:rsidRDefault="003F77ED" w:rsidP="00F07A6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Смотр комплектов для трудовой деятельности</w:t>
            </w:r>
          </w:p>
        </w:tc>
        <w:tc>
          <w:tcPr>
            <w:tcW w:w="1843" w:type="dxa"/>
            <w:gridSpan w:val="2"/>
          </w:tcPr>
          <w:p w:rsidR="00E13CCD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воспитатель, 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воспитатели</w:t>
            </w:r>
          </w:p>
        </w:tc>
        <w:tc>
          <w:tcPr>
            <w:tcW w:w="1560" w:type="dxa"/>
          </w:tcPr>
          <w:p w:rsidR="00E13CCD" w:rsidRPr="003174B9" w:rsidRDefault="002B57A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Январь</w:t>
            </w:r>
          </w:p>
        </w:tc>
        <w:tc>
          <w:tcPr>
            <w:tcW w:w="1134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2E1248">
        <w:tc>
          <w:tcPr>
            <w:tcW w:w="709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1</w:t>
            </w:r>
            <w:r w:rsidR="001038E9"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4535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Выставка  детско- родительских работ «Заправлены в планшеты космические карты»</w:t>
            </w:r>
          </w:p>
        </w:tc>
        <w:tc>
          <w:tcPr>
            <w:tcW w:w="1843" w:type="dxa"/>
            <w:gridSpan w:val="2"/>
          </w:tcPr>
          <w:p w:rsidR="00E13CCD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воспитатель,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134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2E1248">
        <w:tc>
          <w:tcPr>
            <w:tcW w:w="709" w:type="dxa"/>
          </w:tcPr>
          <w:p w:rsidR="00E13CCD" w:rsidRPr="003174B9" w:rsidRDefault="001038E9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535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Смотр поделок на тему «Этих дней не смолкнет слава!»</w:t>
            </w:r>
          </w:p>
        </w:tc>
        <w:tc>
          <w:tcPr>
            <w:tcW w:w="1843" w:type="dxa"/>
            <w:gridSpan w:val="2"/>
          </w:tcPr>
          <w:p w:rsidR="00E13CCD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воспитатель, муз руководители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134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38E9" w:rsidRPr="003174B9" w:rsidTr="002E1248">
        <w:tc>
          <w:tcPr>
            <w:tcW w:w="9781" w:type="dxa"/>
            <w:gridSpan w:val="6"/>
          </w:tcPr>
          <w:p w:rsidR="001038E9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Открытые просмотры</w:t>
            </w:r>
          </w:p>
        </w:tc>
      </w:tr>
      <w:tr w:rsidR="001038E9" w:rsidRPr="003174B9" w:rsidTr="002E1248">
        <w:tc>
          <w:tcPr>
            <w:tcW w:w="709" w:type="dxa"/>
          </w:tcPr>
          <w:p w:rsidR="001038E9" w:rsidRPr="003174B9" w:rsidRDefault="001038E9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5" w:type="dxa"/>
          </w:tcPr>
          <w:p w:rsidR="001038E9" w:rsidRPr="003174B9" w:rsidRDefault="001038E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Открытые просмотры НОД в рамках  аттестации</w:t>
            </w:r>
          </w:p>
        </w:tc>
        <w:tc>
          <w:tcPr>
            <w:tcW w:w="1843" w:type="dxa"/>
            <w:gridSpan w:val="2"/>
          </w:tcPr>
          <w:p w:rsidR="001038E9" w:rsidRPr="003174B9" w:rsidRDefault="008A68EB" w:rsidP="00F341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038E9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воспитатель, </w:t>
            </w:r>
            <w:r w:rsidR="00F341C3" w:rsidRPr="003174B9">
              <w:rPr>
                <w:rFonts w:ascii="Times New Roman" w:hAnsi="Times New Roman" w:cs="Times New Roman"/>
                <w:sz w:val="27"/>
                <w:szCs w:val="27"/>
              </w:rPr>
              <w:t>аттестующиеся педагоги</w:t>
            </w:r>
          </w:p>
        </w:tc>
        <w:tc>
          <w:tcPr>
            <w:tcW w:w="1560" w:type="dxa"/>
          </w:tcPr>
          <w:p w:rsidR="001038E9" w:rsidRPr="003174B9" w:rsidRDefault="00F341C3" w:rsidP="00F341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В течение года (</w:t>
            </w:r>
            <w:r w:rsidR="001038E9" w:rsidRPr="003174B9">
              <w:rPr>
                <w:rFonts w:ascii="Times New Roman" w:hAnsi="Times New Roman" w:cs="Times New Roman"/>
                <w:sz w:val="27"/>
                <w:szCs w:val="27"/>
              </w:rPr>
              <w:t>по плану АНОО «Дом Учителя»)</w:t>
            </w:r>
          </w:p>
        </w:tc>
        <w:tc>
          <w:tcPr>
            <w:tcW w:w="1134" w:type="dxa"/>
          </w:tcPr>
          <w:p w:rsidR="001038E9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38E9" w:rsidRPr="003174B9" w:rsidTr="002E1248">
        <w:tc>
          <w:tcPr>
            <w:tcW w:w="709" w:type="dxa"/>
          </w:tcPr>
          <w:p w:rsidR="001038E9" w:rsidRPr="003174B9" w:rsidRDefault="001038E9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535" w:type="dxa"/>
          </w:tcPr>
          <w:p w:rsidR="001038E9" w:rsidRPr="003174B9" w:rsidRDefault="001038E9" w:rsidP="00F07A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Открытые просмотры НОД по </w:t>
            </w:r>
            <w:r w:rsidR="00E3274F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07A6D">
              <w:rPr>
                <w:rFonts w:ascii="Times New Roman" w:hAnsi="Times New Roman" w:cs="Times New Roman"/>
                <w:sz w:val="27"/>
                <w:szCs w:val="27"/>
              </w:rPr>
              <w:t>развитию речи</w:t>
            </w:r>
          </w:p>
        </w:tc>
        <w:tc>
          <w:tcPr>
            <w:tcW w:w="1843" w:type="dxa"/>
            <w:gridSpan w:val="2"/>
          </w:tcPr>
          <w:p w:rsidR="001038E9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Старший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1038E9" w:rsidRPr="003174B9">
              <w:rPr>
                <w:rFonts w:ascii="Times New Roman" w:hAnsi="Times New Roman" w:cs="Times New Roman"/>
                <w:sz w:val="27"/>
                <w:szCs w:val="27"/>
              </w:rPr>
              <w:t>оспитатель, воспитатели</w:t>
            </w:r>
          </w:p>
        </w:tc>
        <w:tc>
          <w:tcPr>
            <w:tcW w:w="1560" w:type="dxa"/>
          </w:tcPr>
          <w:p w:rsidR="001038E9" w:rsidRPr="003174B9" w:rsidRDefault="001038E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134" w:type="dxa"/>
          </w:tcPr>
          <w:p w:rsidR="001038E9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38E9" w:rsidRPr="003174B9" w:rsidTr="002E1248">
        <w:tc>
          <w:tcPr>
            <w:tcW w:w="709" w:type="dxa"/>
          </w:tcPr>
          <w:p w:rsidR="001038E9" w:rsidRPr="003174B9" w:rsidRDefault="001038E9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535" w:type="dxa"/>
          </w:tcPr>
          <w:p w:rsidR="001038E9" w:rsidRPr="003174B9" w:rsidRDefault="001038E9" w:rsidP="00F07A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Открытые</w:t>
            </w:r>
            <w:r w:rsidR="002B57AD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просмотры организации </w:t>
            </w:r>
            <w:r w:rsidR="00F07A6D">
              <w:rPr>
                <w:rFonts w:ascii="Times New Roman" w:hAnsi="Times New Roman" w:cs="Times New Roman"/>
                <w:sz w:val="27"/>
                <w:szCs w:val="27"/>
              </w:rPr>
              <w:t xml:space="preserve"> дежурств </w:t>
            </w:r>
          </w:p>
        </w:tc>
        <w:tc>
          <w:tcPr>
            <w:tcW w:w="1843" w:type="dxa"/>
            <w:gridSpan w:val="2"/>
          </w:tcPr>
          <w:p w:rsidR="001038E9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1038E9"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воспитатель, воспитатели</w:t>
            </w:r>
          </w:p>
        </w:tc>
        <w:tc>
          <w:tcPr>
            <w:tcW w:w="1560" w:type="dxa"/>
          </w:tcPr>
          <w:p w:rsidR="001038E9" w:rsidRPr="003174B9" w:rsidRDefault="001038E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134" w:type="dxa"/>
          </w:tcPr>
          <w:p w:rsidR="001038E9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38E9" w:rsidRPr="003174B9" w:rsidTr="002E1248">
        <w:tc>
          <w:tcPr>
            <w:tcW w:w="709" w:type="dxa"/>
          </w:tcPr>
          <w:p w:rsidR="001038E9" w:rsidRPr="003174B9" w:rsidRDefault="001038E9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535" w:type="dxa"/>
          </w:tcPr>
          <w:p w:rsidR="001038E9" w:rsidRPr="003174B9" w:rsidRDefault="001038E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Открытые итоговые занятия</w:t>
            </w:r>
          </w:p>
        </w:tc>
        <w:tc>
          <w:tcPr>
            <w:tcW w:w="1843" w:type="dxa"/>
            <w:gridSpan w:val="2"/>
          </w:tcPr>
          <w:p w:rsidR="001038E9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1038E9"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воспитатель,  специалисты, воспитатели</w:t>
            </w:r>
          </w:p>
        </w:tc>
        <w:tc>
          <w:tcPr>
            <w:tcW w:w="1560" w:type="dxa"/>
          </w:tcPr>
          <w:p w:rsidR="001038E9" w:rsidRPr="003174B9" w:rsidRDefault="001038E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Апрель- май</w:t>
            </w:r>
          </w:p>
        </w:tc>
        <w:tc>
          <w:tcPr>
            <w:tcW w:w="1134" w:type="dxa"/>
          </w:tcPr>
          <w:p w:rsidR="001038E9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50E21" w:rsidRDefault="00050E21" w:rsidP="002C29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13FB" w:rsidRPr="00E56776" w:rsidRDefault="009113FB" w:rsidP="006E111D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E56776">
        <w:rPr>
          <w:rFonts w:ascii="Times New Roman" w:hAnsi="Times New Roman" w:cs="Times New Roman"/>
          <w:i/>
          <w:sz w:val="28"/>
          <w:szCs w:val="28"/>
        </w:rPr>
        <w:t>5.2. Мероприятия по аттестации</w:t>
      </w:r>
      <w:r w:rsidRPr="00E56776">
        <w:rPr>
          <w:rFonts w:ascii="Times New Roman" w:hAnsi="Times New Roman" w:cs="Times New Roman"/>
          <w:i/>
          <w:sz w:val="27"/>
          <w:szCs w:val="27"/>
        </w:rPr>
        <w:t>.</w:t>
      </w:r>
    </w:p>
    <w:p w:rsidR="001C15B8" w:rsidRPr="00041E7C" w:rsidRDefault="001C15B8" w:rsidP="006E111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709"/>
        <w:gridCol w:w="3969"/>
        <w:gridCol w:w="2410"/>
        <w:gridCol w:w="1559"/>
        <w:gridCol w:w="1134"/>
      </w:tblGrid>
      <w:tr w:rsidR="00CD55CC" w:rsidRPr="00E56776" w:rsidTr="00683A5C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969" w:type="dxa"/>
          </w:tcPr>
          <w:p w:rsidR="00CD55CC" w:rsidRPr="00E56776" w:rsidRDefault="00CD55CC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Формы работы</w:t>
            </w:r>
          </w:p>
        </w:tc>
        <w:tc>
          <w:tcPr>
            <w:tcW w:w="2410" w:type="dxa"/>
          </w:tcPr>
          <w:p w:rsidR="00CD55CC" w:rsidRPr="00E56776" w:rsidRDefault="00CD55CC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Сроки исполнения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CD55CC" w:rsidRPr="00E56776" w:rsidTr="00683A5C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69" w:type="dxa"/>
          </w:tcPr>
          <w:p w:rsidR="00CD55CC" w:rsidRPr="00E56776" w:rsidRDefault="003F77E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Корректирование перспективных планов аттестации педагогических работников и руководителей, составление графиков аттестации</w:t>
            </w:r>
          </w:p>
        </w:tc>
        <w:tc>
          <w:tcPr>
            <w:tcW w:w="2410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Заведующий, старший 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воспитатель </w:t>
            </w:r>
          </w:p>
        </w:tc>
        <w:tc>
          <w:tcPr>
            <w:tcW w:w="1559" w:type="dxa"/>
          </w:tcPr>
          <w:p w:rsidR="00CD55CC" w:rsidRPr="00E56776" w:rsidRDefault="003F77E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 2019 г.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683A5C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96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Консультиров</w:t>
            </w:r>
            <w:r w:rsidR="003F77ED">
              <w:rPr>
                <w:rFonts w:ascii="Times New Roman" w:hAnsi="Times New Roman" w:cs="Times New Roman"/>
                <w:sz w:val="27"/>
                <w:szCs w:val="27"/>
              </w:rPr>
              <w:t xml:space="preserve">ание по изменениям в нормативно- правовой </w:t>
            </w: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базе федерального и муниципального уровня</w:t>
            </w:r>
          </w:p>
        </w:tc>
        <w:tc>
          <w:tcPr>
            <w:tcW w:w="2410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 </w:t>
            </w:r>
          </w:p>
        </w:tc>
        <w:tc>
          <w:tcPr>
            <w:tcW w:w="1559" w:type="dxa"/>
          </w:tcPr>
          <w:p w:rsidR="00CD55CC" w:rsidRPr="00E56776" w:rsidRDefault="00CD55CC" w:rsidP="003F77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По мере внесения изменений 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683A5C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Ознакомление педагогов с процедурой, порядком проведения аттестации</w:t>
            </w:r>
          </w:p>
        </w:tc>
        <w:tc>
          <w:tcPr>
            <w:tcW w:w="2410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 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683A5C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396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Консультация «Особенности аттестации. Формирование аттестационного дела»</w:t>
            </w:r>
          </w:p>
        </w:tc>
        <w:tc>
          <w:tcPr>
            <w:tcW w:w="2410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 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683A5C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96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Оказание индивидуальной методической помощи и психологической поддержки аттестующимся</w:t>
            </w:r>
          </w:p>
        </w:tc>
        <w:tc>
          <w:tcPr>
            <w:tcW w:w="2410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воспитатель </w:t>
            </w:r>
          </w:p>
        </w:tc>
        <w:tc>
          <w:tcPr>
            <w:tcW w:w="1559" w:type="dxa"/>
          </w:tcPr>
          <w:p w:rsidR="00CD55CC" w:rsidRPr="00E56776" w:rsidRDefault="00E12118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протяжении аттестацион</w:t>
            </w:r>
            <w:r w:rsidR="0061493E" w:rsidRPr="00E56776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>го  периода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683A5C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96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Обновление материалов в стенде по аттестации</w:t>
            </w:r>
          </w:p>
        </w:tc>
        <w:tc>
          <w:tcPr>
            <w:tcW w:w="2410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воспитатель.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683A5C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969" w:type="dxa"/>
          </w:tcPr>
          <w:p w:rsidR="00CD55CC" w:rsidRPr="00E56776" w:rsidRDefault="00CD55CC" w:rsidP="00E1211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Приём заявлений</w:t>
            </w:r>
            <w:r w:rsidR="00FD78B6">
              <w:rPr>
                <w:rFonts w:ascii="Times New Roman" w:hAnsi="Times New Roman" w:cs="Times New Roman"/>
                <w:sz w:val="27"/>
                <w:szCs w:val="27"/>
              </w:rPr>
              <w:t xml:space="preserve"> по аттестации</w:t>
            </w:r>
            <w:r w:rsidR="00E12118">
              <w:rPr>
                <w:rFonts w:ascii="Times New Roman" w:hAnsi="Times New Roman" w:cs="Times New Roman"/>
                <w:sz w:val="27"/>
                <w:szCs w:val="27"/>
              </w:rPr>
              <w:t xml:space="preserve">, заполнение </w:t>
            </w:r>
            <w:r w:rsidR="00FD78B6">
              <w:rPr>
                <w:rFonts w:ascii="Times New Roman" w:hAnsi="Times New Roman" w:cs="Times New Roman"/>
                <w:sz w:val="27"/>
                <w:szCs w:val="27"/>
              </w:rPr>
              <w:t>приложений к заявлениям</w:t>
            </w:r>
          </w:p>
        </w:tc>
        <w:tc>
          <w:tcPr>
            <w:tcW w:w="2410" w:type="dxa"/>
          </w:tcPr>
          <w:p w:rsidR="00CD55CC" w:rsidRPr="00E56776" w:rsidRDefault="00CD55CC" w:rsidP="00E56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Ст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арший</w:t>
            </w: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аттестующиеся педагоги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683A5C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969" w:type="dxa"/>
          </w:tcPr>
          <w:p w:rsidR="00CD55CC" w:rsidRPr="00E56776" w:rsidRDefault="00CD55CC" w:rsidP="006338D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Изучение предоставленных материалов, </w:t>
            </w:r>
            <w:r w:rsidR="006338DC">
              <w:rPr>
                <w:rFonts w:ascii="Times New Roman" w:hAnsi="Times New Roman" w:cs="Times New Roman"/>
                <w:sz w:val="27"/>
                <w:szCs w:val="27"/>
              </w:rPr>
              <w:t>исправление и дополнение</w:t>
            </w:r>
          </w:p>
        </w:tc>
        <w:tc>
          <w:tcPr>
            <w:tcW w:w="2410" w:type="dxa"/>
          </w:tcPr>
          <w:p w:rsidR="00CD55CC" w:rsidRPr="00E56776" w:rsidRDefault="00CD55CC" w:rsidP="00E56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Ст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арший</w:t>
            </w: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аттестующиеся педагоги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683A5C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96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Наблюдение и анализ практической деятельности аттестующихся</w:t>
            </w:r>
          </w:p>
        </w:tc>
        <w:tc>
          <w:tcPr>
            <w:tcW w:w="2410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Заведующий, старший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 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683A5C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96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Подготовка и проведение открытых мероприятий к аттестации</w:t>
            </w:r>
          </w:p>
        </w:tc>
        <w:tc>
          <w:tcPr>
            <w:tcW w:w="2410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восп</w:t>
            </w:r>
            <w:r w:rsidR="00F07A6D">
              <w:rPr>
                <w:rFonts w:ascii="Times New Roman" w:hAnsi="Times New Roman" w:cs="Times New Roman"/>
                <w:sz w:val="27"/>
                <w:szCs w:val="27"/>
              </w:rPr>
              <w:t>итатель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>, аттестующиеся педагоги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07A6D" w:rsidRPr="00E56776" w:rsidTr="00683A5C">
        <w:tc>
          <w:tcPr>
            <w:tcW w:w="709" w:type="dxa"/>
          </w:tcPr>
          <w:p w:rsidR="00F07A6D" w:rsidRPr="00E56776" w:rsidRDefault="00F07A6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969" w:type="dxa"/>
          </w:tcPr>
          <w:p w:rsidR="00F07A6D" w:rsidRPr="00E56776" w:rsidRDefault="00F07A6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Дополнение и систематизация материалов  портфолио  педагогов</w:t>
            </w:r>
          </w:p>
        </w:tc>
        <w:tc>
          <w:tcPr>
            <w:tcW w:w="2410" w:type="dxa"/>
          </w:tcPr>
          <w:p w:rsidR="00F07A6D" w:rsidRDefault="00F07A6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восп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итатель</w:t>
            </w: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, аттестующиеся педагоги</w:t>
            </w:r>
          </w:p>
        </w:tc>
        <w:tc>
          <w:tcPr>
            <w:tcW w:w="1559" w:type="dxa"/>
          </w:tcPr>
          <w:p w:rsidR="00F07A6D" w:rsidRPr="00E56776" w:rsidRDefault="00F07A6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34" w:type="dxa"/>
          </w:tcPr>
          <w:p w:rsidR="00F07A6D" w:rsidRPr="00E56776" w:rsidRDefault="00F07A6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38DC" w:rsidRPr="00E56776" w:rsidTr="00683A5C">
        <w:tc>
          <w:tcPr>
            <w:tcW w:w="709" w:type="dxa"/>
          </w:tcPr>
          <w:p w:rsidR="006338DC" w:rsidRPr="00E56776" w:rsidRDefault="006338D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969" w:type="dxa"/>
          </w:tcPr>
          <w:p w:rsidR="006338DC" w:rsidRDefault="006338D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Презентация </w:t>
            </w:r>
          </w:p>
          <w:p w:rsidR="006338DC" w:rsidRPr="00E56776" w:rsidRDefault="006338D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опыта работы педагогов, аттестованных на первую и высшую квалификационные категории</w:t>
            </w:r>
          </w:p>
        </w:tc>
        <w:tc>
          <w:tcPr>
            <w:tcW w:w="2410" w:type="dxa"/>
          </w:tcPr>
          <w:p w:rsidR="006338DC" w:rsidRPr="00E56776" w:rsidRDefault="006338D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Старший </w:t>
            </w: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воспитатель аттестующиеся педагоги</w:t>
            </w:r>
          </w:p>
        </w:tc>
        <w:tc>
          <w:tcPr>
            <w:tcW w:w="1559" w:type="dxa"/>
          </w:tcPr>
          <w:p w:rsidR="006338DC" w:rsidRPr="00E56776" w:rsidRDefault="006338DC" w:rsidP="002E12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34" w:type="dxa"/>
          </w:tcPr>
          <w:p w:rsidR="006338DC" w:rsidRPr="00E56776" w:rsidRDefault="006338D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56776" w:rsidRDefault="00E56776" w:rsidP="00E946A7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9113FB" w:rsidRPr="00A47928" w:rsidRDefault="009B0A54" w:rsidP="00E56776">
      <w:pPr>
        <w:ind w:left="284" w:firstLine="424"/>
        <w:rPr>
          <w:rFonts w:ascii="Times New Roman" w:hAnsi="Times New Roman" w:cs="Times New Roman"/>
          <w:i/>
          <w:sz w:val="28"/>
          <w:szCs w:val="28"/>
        </w:rPr>
      </w:pPr>
      <w:r w:rsidRPr="00A47928">
        <w:rPr>
          <w:rFonts w:ascii="Times New Roman" w:hAnsi="Times New Roman" w:cs="Times New Roman"/>
          <w:i/>
          <w:sz w:val="28"/>
          <w:szCs w:val="28"/>
        </w:rPr>
        <w:t>5.2.1.График  аттестации на 2019/2020</w:t>
      </w:r>
      <w:r w:rsidR="00E12D8A" w:rsidRPr="00A47928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2410"/>
        <w:gridCol w:w="1984"/>
        <w:gridCol w:w="2268"/>
        <w:gridCol w:w="2233"/>
      </w:tblGrid>
      <w:tr w:rsidR="00E12D8A" w:rsidRPr="00A47928" w:rsidTr="00683A5C">
        <w:tc>
          <w:tcPr>
            <w:tcW w:w="709" w:type="dxa"/>
          </w:tcPr>
          <w:p w:rsidR="00E12D8A" w:rsidRPr="00A47928" w:rsidRDefault="00E12D8A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E12D8A" w:rsidRPr="00A47928" w:rsidRDefault="00E12D8A" w:rsidP="00987E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Ф.И.О. аттестующегося  педагога</w:t>
            </w:r>
          </w:p>
        </w:tc>
        <w:tc>
          <w:tcPr>
            <w:tcW w:w="1984" w:type="dxa"/>
          </w:tcPr>
          <w:p w:rsidR="00E12D8A" w:rsidRPr="00A47928" w:rsidRDefault="00E12D8A" w:rsidP="00987E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аттестуется педагог</w:t>
            </w:r>
          </w:p>
        </w:tc>
        <w:tc>
          <w:tcPr>
            <w:tcW w:w="2268" w:type="dxa"/>
          </w:tcPr>
          <w:p w:rsidR="00E12D8A" w:rsidRPr="00A47928" w:rsidRDefault="00E12D8A" w:rsidP="00987E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Заявленная квалификационная категория, срок аттестации </w:t>
            </w:r>
          </w:p>
        </w:tc>
        <w:tc>
          <w:tcPr>
            <w:tcW w:w="2233" w:type="dxa"/>
          </w:tcPr>
          <w:p w:rsidR="00E12D8A" w:rsidRPr="00A47928" w:rsidRDefault="00E12D8A" w:rsidP="00987E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Имеющаяся квалификационная категория, срок действия</w:t>
            </w:r>
          </w:p>
        </w:tc>
      </w:tr>
      <w:tr w:rsidR="0017173B" w:rsidRPr="00A47928" w:rsidTr="00683A5C">
        <w:tc>
          <w:tcPr>
            <w:tcW w:w="709" w:type="dxa"/>
          </w:tcPr>
          <w:p w:rsidR="0017173B" w:rsidRPr="00A47928" w:rsidRDefault="00A4792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7173B" w:rsidRPr="00A47928" w:rsidRDefault="0017173B" w:rsidP="00FC5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28">
              <w:rPr>
                <w:rFonts w:ascii="Times New Roman" w:hAnsi="Times New Roman"/>
                <w:sz w:val="28"/>
                <w:szCs w:val="28"/>
              </w:rPr>
              <w:t>Аксенова Наталья Геннадьевна</w:t>
            </w:r>
          </w:p>
        </w:tc>
        <w:tc>
          <w:tcPr>
            <w:tcW w:w="1984" w:type="dxa"/>
          </w:tcPr>
          <w:p w:rsidR="0017173B" w:rsidRPr="00A47928" w:rsidRDefault="00A42C9A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</w:p>
        </w:tc>
        <w:tc>
          <w:tcPr>
            <w:tcW w:w="2268" w:type="dxa"/>
          </w:tcPr>
          <w:p w:rsidR="0017173B" w:rsidRPr="00A47928" w:rsidRDefault="004479A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СЗД, 2 кв.2019</w:t>
            </w:r>
          </w:p>
        </w:tc>
        <w:tc>
          <w:tcPr>
            <w:tcW w:w="2233" w:type="dxa"/>
          </w:tcPr>
          <w:p w:rsidR="0017173B" w:rsidRPr="00A47928" w:rsidRDefault="004479A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СЗД, 15.07.2019</w:t>
            </w:r>
          </w:p>
        </w:tc>
      </w:tr>
      <w:tr w:rsidR="00A47928" w:rsidRPr="00A47928" w:rsidTr="00683A5C">
        <w:tc>
          <w:tcPr>
            <w:tcW w:w="709" w:type="dxa"/>
          </w:tcPr>
          <w:p w:rsidR="00A47928" w:rsidRPr="00A47928" w:rsidRDefault="00A4792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7928" w:rsidRPr="00A47928" w:rsidRDefault="00A47928" w:rsidP="00366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28">
              <w:rPr>
                <w:rFonts w:ascii="Times New Roman" w:hAnsi="Times New Roman"/>
                <w:sz w:val="28"/>
                <w:szCs w:val="28"/>
              </w:rPr>
              <w:t>Рудакова Ольга Витальевна</w:t>
            </w:r>
          </w:p>
        </w:tc>
        <w:tc>
          <w:tcPr>
            <w:tcW w:w="1984" w:type="dxa"/>
          </w:tcPr>
          <w:p w:rsidR="00A47928" w:rsidRPr="00A47928" w:rsidRDefault="00A47928" w:rsidP="0036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A47928" w:rsidRPr="00A47928" w:rsidRDefault="00A47928" w:rsidP="00A4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Высшая, 1 кв.2020</w:t>
            </w:r>
          </w:p>
        </w:tc>
        <w:tc>
          <w:tcPr>
            <w:tcW w:w="2233" w:type="dxa"/>
          </w:tcPr>
          <w:p w:rsidR="00A47928" w:rsidRPr="00A47928" w:rsidRDefault="00A47928" w:rsidP="0036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 xml:space="preserve">Первая, 10.03.2020 </w:t>
            </w:r>
          </w:p>
        </w:tc>
      </w:tr>
      <w:tr w:rsidR="00A47928" w:rsidRPr="00A47928" w:rsidTr="00683A5C">
        <w:tc>
          <w:tcPr>
            <w:tcW w:w="709" w:type="dxa"/>
          </w:tcPr>
          <w:p w:rsidR="00A47928" w:rsidRPr="00A47928" w:rsidRDefault="00A4792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A47928" w:rsidRPr="00A47928" w:rsidRDefault="00A47928" w:rsidP="00FC5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28">
              <w:rPr>
                <w:rFonts w:ascii="Times New Roman" w:hAnsi="Times New Roman"/>
                <w:sz w:val="28"/>
                <w:szCs w:val="28"/>
              </w:rPr>
              <w:t>Сичкарь Ольга Алексеевна</w:t>
            </w:r>
          </w:p>
        </w:tc>
        <w:tc>
          <w:tcPr>
            <w:tcW w:w="1984" w:type="dxa"/>
          </w:tcPr>
          <w:p w:rsidR="00A47928" w:rsidRPr="00A47928" w:rsidRDefault="00A47928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A47928" w:rsidRPr="00A47928" w:rsidRDefault="00A47928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Первая, 4 кв.2019</w:t>
            </w:r>
          </w:p>
        </w:tc>
        <w:tc>
          <w:tcPr>
            <w:tcW w:w="2233" w:type="dxa"/>
          </w:tcPr>
          <w:p w:rsidR="00A47928" w:rsidRPr="00A47928" w:rsidRDefault="00A4792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928" w:rsidRPr="00A47928" w:rsidTr="00683A5C">
        <w:tc>
          <w:tcPr>
            <w:tcW w:w="709" w:type="dxa"/>
          </w:tcPr>
          <w:p w:rsidR="00A47928" w:rsidRPr="00A47928" w:rsidRDefault="00A4792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7928" w:rsidRPr="00A47928" w:rsidRDefault="00A47928" w:rsidP="00FC5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28">
              <w:rPr>
                <w:rFonts w:ascii="Times New Roman" w:hAnsi="Times New Roman"/>
                <w:sz w:val="28"/>
                <w:szCs w:val="28"/>
              </w:rPr>
              <w:t>Жибинова Наталья Николаевна</w:t>
            </w:r>
          </w:p>
        </w:tc>
        <w:tc>
          <w:tcPr>
            <w:tcW w:w="1984" w:type="dxa"/>
          </w:tcPr>
          <w:p w:rsidR="00A47928" w:rsidRPr="00A47928" w:rsidRDefault="00A47928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A47928" w:rsidRPr="00A47928" w:rsidRDefault="00A47928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Высшая, 1 кв.2020</w:t>
            </w:r>
          </w:p>
        </w:tc>
        <w:tc>
          <w:tcPr>
            <w:tcW w:w="2233" w:type="dxa"/>
          </w:tcPr>
          <w:p w:rsidR="00A47928" w:rsidRPr="00A47928" w:rsidRDefault="00A4792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Первая, 10.03.2015</w:t>
            </w:r>
          </w:p>
        </w:tc>
      </w:tr>
      <w:tr w:rsidR="00A47928" w:rsidRPr="00A47928" w:rsidTr="00683A5C">
        <w:tc>
          <w:tcPr>
            <w:tcW w:w="709" w:type="dxa"/>
          </w:tcPr>
          <w:p w:rsidR="00A47928" w:rsidRPr="00A47928" w:rsidRDefault="00A4792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7928" w:rsidRPr="00A47928" w:rsidRDefault="00A47928" w:rsidP="00FC5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28">
              <w:rPr>
                <w:rFonts w:ascii="Times New Roman" w:hAnsi="Times New Roman"/>
                <w:sz w:val="28"/>
                <w:szCs w:val="28"/>
              </w:rPr>
              <w:t>Ведясова Нина Викторовна</w:t>
            </w:r>
          </w:p>
        </w:tc>
        <w:tc>
          <w:tcPr>
            <w:tcW w:w="1984" w:type="dxa"/>
          </w:tcPr>
          <w:p w:rsidR="00A47928" w:rsidRPr="00A47928" w:rsidRDefault="00A47928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A47928" w:rsidRPr="00A47928" w:rsidRDefault="00A47928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Высшая, 1 кв.2020</w:t>
            </w:r>
          </w:p>
        </w:tc>
        <w:tc>
          <w:tcPr>
            <w:tcW w:w="2233" w:type="dxa"/>
          </w:tcPr>
          <w:p w:rsidR="00A47928" w:rsidRPr="00A47928" w:rsidRDefault="00A4792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Первая, 10.03.2015</w:t>
            </w:r>
          </w:p>
        </w:tc>
      </w:tr>
      <w:tr w:rsidR="00A47928" w:rsidRPr="00A47928" w:rsidTr="00683A5C">
        <w:tc>
          <w:tcPr>
            <w:tcW w:w="709" w:type="dxa"/>
          </w:tcPr>
          <w:p w:rsidR="00A47928" w:rsidRPr="00A47928" w:rsidRDefault="00A4792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47928" w:rsidRPr="00A47928" w:rsidRDefault="00A47928" w:rsidP="00FC5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28">
              <w:rPr>
                <w:rFonts w:ascii="Times New Roman" w:hAnsi="Times New Roman"/>
                <w:sz w:val="28"/>
                <w:szCs w:val="28"/>
              </w:rPr>
              <w:t>Корякина Фаина Викторовна</w:t>
            </w:r>
          </w:p>
        </w:tc>
        <w:tc>
          <w:tcPr>
            <w:tcW w:w="1984" w:type="dxa"/>
          </w:tcPr>
          <w:p w:rsidR="00A47928" w:rsidRPr="00A47928" w:rsidRDefault="00A47928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A47928" w:rsidRPr="00A47928" w:rsidRDefault="00A47928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Высшая, 2 кв.2020</w:t>
            </w:r>
          </w:p>
        </w:tc>
        <w:tc>
          <w:tcPr>
            <w:tcW w:w="2233" w:type="dxa"/>
          </w:tcPr>
          <w:p w:rsidR="00A47928" w:rsidRPr="00A47928" w:rsidRDefault="00A4792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Первая, 09.06.2015</w:t>
            </w:r>
          </w:p>
        </w:tc>
      </w:tr>
      <w:tr w:rsidR="00A47928" w:rsidRPr="00A47928" w:rsidTr="00683A5C">
        <w:tc>
          <w:tcPr>
            <w:tcW w:w="709" w:type="dxa"/>
          </w:tcPr>
          <w:p w:rsidR="00A47928" w:rsidRPr="00A47928" w:rsidRDefault="00A4792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47928" w:rsidRPr="00A47928" w:rsidRDefault="00A47928" w:rsidP="00FC5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28">
              <w:rPr>
                <w:rFonts w:ascii="Times New Roman" w:hAnsi="Times New Roman"/>
                <w:sz w:val="28"/>
                <w:szCs w:val="28"/>
              </w:rPr>
              <w:t>Артемова Оксана Александровна</w:t>
            </w:r>
          </w:p>
        </w:tc>
        <w:tc>
          <w:tcPr>
            <w:tcW w:w="1984" w:type="dxa"/>
          </w:tcPr>
          <w:p w:rsidR="00A47928" w:rsidRPr="00A47928" w:rsidRDefault="00A47928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268" w:type="dxa"/>
          </w:tcPr>
          <w:p w:rsidR="00A47928" w:rsidRPr="00A47928" w:rsidRDefault="00A47928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СЗД, 2 кв</w:t>
            </w:r>
            <w:r w:rsidR="00633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33" w:type="dxa"/>
          </w:tcPr>
          <w:p w:rsidR="00A47928" w:rsidRPr="00A47928" w:rsidRDefault="00A4792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СЗД, 29.06.2020</w:t>
            </w:r>
          </w:p>
        </w:tc>
      </w:tr>
      <w:tr w:rsidR="00A47928" w:rsidRPr="00A47928" w:rsidTr="00683A5C">
        <w:tc>
          <w:tcPr>
            <w:tcW w:w="709" w:type="dxa"/>
          </w:tcPr>
          <w:p w:rsidR="00A47928" w:rsidRPr="00A47928" w:rsidRDefault="00A4792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47928" w:rsidRPr="00A47928" w:rsidRDefault="00A47928" w:rsidP="00FC5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28">
              <w:rPr>
                <w:rFonts w:ascii="Times New Roman" w:hAnsi="Times New Roman"/>
                <w:sz w:val="28"/>
                <w:szCs w:val="28"/>
              </w:rPr>
              <w:t>Долбилова Светлана Владимировна</w:t>
            </w:r>
          </w:p>
        </w:tc>
        <w:tc>
          <w:tcPr>
            <w:tcW w:w="1984" w:type="dxa"/>
          </w:tcPr>
          <w:p w:rsidR="00A47928" w:rsidRPr="00A47928" w:rsidRDefault="00A47928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68" w:type="dxa"/>
          </w:tcPr>
          <w:p w:rsidR="00A47928" w:rsidRPr="00A47928" w:rsidRDefault="00A47928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Высшая, 4 кв.2020</w:t>
            </w:r>
          </w:p>
        </w:tc>
        <w:tc>
          <w:tcPr>
            <w:tcW w:w="2233" w:type="dxa"/>
          </w:tcPr>
          <w:p w:rsidR="00A47928" w:rsidRPr="00A47928" w:rsidRDefault="00A4792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Высшая, 16.12.2015</w:t>
            </w:r>
          </w:p>
        </w:tc>
      </w:tr>
      <w:tr w:rsidR="00A47928" w:rsidRPr="00A47928" w:rsidTr="00683A5C">
        <w:tc>
          <w:tcPr>
            <w:tcW w:w="709" w:type="dxa"/>
          </w:tcPr>
          <w:p w:rsidR="00A47928" w:rsidRPr="00A47928" w:rsidRDefault="00A4792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A47928" w:rsidRPr="00A47928" w:rsidRDefault="00A47928" w:rsidP="00FC5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28">
              <w:rPr>
                <w:rFonts w:ascii="Times New Roman" w:hAnsi="Times New Roman"/>
                <w:sz w:val="28"/>
                <w:szCs w:val="28"/>
              </w:rPr>
              <w:t>Кныш Анна Алексеевна</w:t>
            </w:r>
          </w:p>
        </w:tc>
        <w:tc>
          <w:tcPr>
            <w:tcW w:w="1984" w:type="dxa"/>
          </w:tcPr>
          <w:p w:rsidR="00A47928" w:rsidRPr="00A47928" w:rsidRDefault="00A47928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A47928" w:rsidRPr="00A47928" w:rsidRDefault="00A47928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Высшая, 4 кв.2020</w:t>
            </w:r>
          </w:p>
        </w:tc>
        <w:tc>
          <w:tcPr>
            <w:tcW w:w="2233" w:type="dxa"/>
          </w:tcPr>
          <w:p w:rsidR="00A47928" w:rsidRPr="00A47928" w:rsidRDefault="00A4792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28">
              <w:rPr>
                <w:rFonts w:ascii="Times New Roman" w:hAnsi="Times New Roman" w:cs="Times New Roman"/>
                <w:sz w:val="28"/>
                <w:szCs w:val="28"/>
              </w:rPr>
              <w:t>Первая, 16.12.2015</w:t>
            </w:r>
          </w:p>
        </w:tc>
      </w:tr>
    </w:tbl>
    <w:p w:rsidR="00E12D8A" w:rsidRPr="00041E7C" w:rsidRDefault="00E12D8A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1C15B8" w:rsidRPr="006338DC" w:rsidRDefault="006A1B09" w:rsidP="001C15B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8DC">
        <w:rPr>
          <w:rFonts w:ascii="Times New Roman" w:hAnsi="Times New Roman" w:cs="Times New Roman"/>
          <w:i/>
          <w:sz w:val="28"/>
          <w:szCs w:val="28"/>
        </w:rPr>
        <w:t>5.3. Мероприятия по работе  с молодыми  специалистами</w:t>
      </w:r>
    </w:p>
    <w:p w:rsidR="006A1B09" w:rsidRPr="006338DC" w:rsidRDefault="006A1B09" w:rsidP="001C15B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8DC">
        <w:rPr>
          <w:rFonts w:ascii="Times New Roman" w:hAnsi="Times New Roman" w:cs="Times New Roman"/>
          <w:i/>
          <w:sz w:val="28"/>
          <w:szCs w:val="28"/>
        </w:rPr>
        <w:t>(наставничество)</w:t>
      </w:r>
      <w:r w:rsidR="00182CE0" w:rsidRPr="006338DC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709"/>
        <w:gridCol w:w="3827"/>
        <w:gridCol w:w="2127"/>
        <w:gridCol w:w="1701"/>
        <w:gridCol w:w="1275"/>
      </w:tblGrid>
      <w:tr w:rsidR="006A1B09" w:rsidRPr="006338DC" w:rsidTr="00683A5C">
        <w:tc>
          <w:tcPr>
            <w:tcW w:w="709" w:type="dxa"/>
          </w:tcPr>
          <w:p w:rsidR="006A1B09" w:rsidRPr="006338DC" w:rsidRDefault="006A1B09" w:rsidP="008E1EAD">
            <w:p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6A1B09" w:rsidRPr="006338DC" w:rsidRDefault="006A1B09" w:rsidP="008E1EAD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Мероприятие, тематика</w:t>
            </w:r>
          </w:p>
        </w:tc>
        <w:tc>
          <w:tcPr>
            <w:tcW w:w="2127" w:type="dxa"/>
          </w:tcPr>
          <w:p w:rsidR="006A1B09" w:rsidRPr="006338DC" w:rsidRDefault="006A1B09" w:rsidP="008E1EAD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6A1B09" w:rsidRPr="006338DC" w:rsidRDefault="006A1B09" w:rsidP="008E1EAD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5" w:type="dxa"/>
          </w:tcPr>
          <w:p w:rsidR="006A1B09" w:rsidRPr="006338DC" w:rsidRDefault="006A1B09" w:rsidP="00683A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A1B09" w:rsidRPr="006338DC" w:rsidTr="00683A5C">
        <w:tc>
          <w:tcPr>
            <w:tcW w:w="709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A1B09" w:rsidRPr="006338DC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Изучение  анкетных данных специалиста</w:t>
            </w:r>
          </w:p>
        </w:tc>
        <w:tc>
          <w:tcPr>
            <w:tcW w:w="2127" w:type="dxa"/>
          </w:tcPr>
          <w:p w:rsidR="006A1B09" w:rsidRPr="006338D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t>Анализ</w:t>
            </w:r>
          </w:p>
          <w:p w:rsidR="006A1B09" w:rsidRPr="006338DC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</w:tc>
        <w:tc>
          <w:tcPr>
            <w:tcW w:w="1701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09" w:rsidRPr="006338DC" w:rsidTr="00683A5C">
        <w:tc>
          <w:tcPr>
            <w:tcW w:w="709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A1B09" w:rsidRPr="006338DC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Помощь в изучении федерального закона «Об образовании», ФГОС ДО, СанПиНов, нормативных  и локальных актов МБДОУ</w:t>
            </w:r>
          </w:p>
        </w:tc>
        <w:tc>
          <w:tcPr>
            <w:tcW w:w="2127" w:type="dxa"/>
          </w:tcPr>
          <w:p w:rsidR="006A1B09" w:rsidRPr="006338DC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Консультации и ответы на интересующие вопросы</w:t>
            </w:r>
          </w:p>
        </w:tc>
        <w:tc>
          <w:tcPr>
            <w:tcW w:w="1701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09" w:rsidRPr="006338DC" w:rsidTr="00683A5C">
        <w:tc>
          <w:tcPr>
            <w:tcW w:w="709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A1B09" w:rsidRPr="006338DC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организации качественной работы с документацией: изучение образовательной программы учреждения</w:t>
            </w:r>
          </w:p>
        </w:tc>
        <w:tc>
          <w:tcPr>
            <w:tcW w:w="2127" w:type="dxa"/>
          </w:tcPr>
          <w:p w:rsidR="006A1B09" w:rsidRPr="006338DC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Консультация, оказание помощи</w:t>
            </w:r>
          </w:p>
        </w:tc>
        <w:tc>
          <w:tcPr>
            <w:tcW w:w="1701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5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09" w:rsidRPr="006338DC" w:rsidTr="00683A5C">
        <w:tc>
          <w:tcPr>
            <w:tcW w:w="709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A1B09" w:rsidRPr="006338DC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</w:t>
            </w:r>
          </w:p>
        </w:tc>
        <w:tc>
          <w:tcPr>
            <w:tcW w:w="2127" w:type="dxa"/>
          </w:tcPr>
          <w:p w:rsidR="006A1B09" w:rsidRPr="006338DC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Посещение молодым специалистом НОД и режимных моментов у наставника</w:t>
            </w:r>
          </w:p>
        </w:tc>
        <w:tc>
          <w:tcPr>
            <w:tcW w:w="1701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5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09" w:rsidRPr="006338DC" w:rsidTr="00683A5C">
        <w:tc>
          <w:tcPr>
            <w:tcW w:w="709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A1B09" w:rsidRPr="006338DC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 xml:space="preserve">Анализ педагогических ситуаций, стилей </w:t>
            </w:r>
            <w:r w:rsidRPr="0063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общения с детьми</w:t>
            </w:r>
          </w:p>
        </w:tc>
        <w:tc>
          <w:tcPr>
            <w:tcW w:w="2127" w:type="dxa"/>
          </w:tcPr>
          <w:p w:rsidR="006A1B09" w:rsidRPr="006338D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lastRenderedPageBreak/>
              <w:t xml:space="preserve">Дискуссия на тему: «Трудная </w:t>
            </w:r>
            <w:r w:rsidRPr="006338DC">
              <w:rPr>
                <w:sz w:val="28"/>
                <w:szCs w:val="28"/>
              </w:rPr>
              <w:lastRenderedPageBreak/>
              <w:t>ситуация в работе с детьми и ваш выход из нее».</w:t>
            </w:r>
          </w:p>
        </w:tc>
        <w:tc>
          <w:tcPr>
            <w:tcW w:w="1701" w:type="dxa"/>
          </w:tcPr>
          <w:p w:rsidR="006A1B09" w:rsidRPr="006338DC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75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09" w:rsidRPr="006338DC" w:rsidTr="00683A5C">
        <w:tc>
          <w:tcPr>
            <w:tcW w:w="709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6A1B09" w:rsidRPr="006338D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t xml:space="preserve">Изучение и внедрение здоровье-сберегающих технологий, использование проектов в воспитательном процессе. </w:t>
            </w:r>
          </w:p>
        </w:tc>
        <w:tc>
          <w:tcPr>
            <w:tcW w:w="2127" w:type="dxa"/>
          </w:tcPr>
          <w:p w:rsidR="006A1B09" w:rsidRPr="006338D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t>Консультация, планирование, обмен опытом, помощь наставника</w:t>
            </w:r>
          </w:p>
        </w:tc>
        <w:tc>
          <w:tcPr>
            <w:tcW w:w="1701" w:type="dxa"/>
          </w:tcPr>
          <w:p w:rsidR="006A1B09" w:rsidRPr="006338DC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t>февраль</w:t>
            </w:r>
          </w:p>
        </w:tc>
        <w:tc>
          <w:tcPr>
            <w:tcW w:w="1275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09" w:rsidRPr="006338DC" w:rsidTr="00683A5C">
        <w:tc>
          <w:tcPr>
            <w:tcW w:w="709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6A1B09" w:rsidRPr="006338D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t>Нетрадиционные формы взаимодействия с родителями, участие молодого педагога в подготовке материала для родителей</w:t>
            </w:r>
          </w:p>
        </w:tc>
        <w:tc>
          <w:tcPr>
            <w:tcW w:w="2127" w:type="dxa"/>
          </w:tcPr>
          <w:p w:rsidR="006A1B09" w:rsidRPr="006338D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t>Консультация наставника, участие молодого педагога в разработке материалов для родителей.</w:t>
            </w:r>
          </w:p>
        </w:tc>
        <w:tc>
          <w:tcPr>
            <w:tcW w:w="1701" w:type="dxa"/>
          </w:tcPr>
          <w:p w:rsidR="006A1B09" w:rsidRPr="006338DC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t>март</w:t>
            </w:r>
          </w:p>
        </w:tc>
        <w:tc>
          <w:tcPr>
            <w:tcW w:w="1275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09" w:rsidRPr="006338DC" w:rsidTr="00683A5C">
        <w:tc>
          <w:tcPr>
            <w:tcW w:w="709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6A1B09" w:rsidRPr="006338D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t>Самостоятельная организация и руководство творческими играми детей.</w:t>
            </w:r>
          </w:p>
        </w:tc>
        <w:tc>
          <w:tcPr>
            <w:tcW w:w="2127" w:type="dxa"/>
          </w:tcPr>
          <w:p w:rsidR="006A1B09" w:rsidRPr="006338D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t>Консультация наставника, наблюдение за работой молодого</w:t>
            </w:r>
          </w:p>
        </w:tc>
        <w:tc>
          <w:tcPr>
            <w:tcW w:w="1701" w:type="dxa"/>
          </w:tcPr>
          <w:p w:rsidR="006A1B09" w:rsidRPr="006338DC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t>апрель</w:t>
            </w:r>
          </w:p>
        </w:tc>
        <w:tc>
          <w:tcPr>
            <w:tcW w:w="1275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09" w:rsidRPr="006338DC" w:rsidTr="00683A5C">
        <w:tc>
          <w:tcPr>
            <w:tcW w:w="709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6A1B09" w:rsidRPr="006338D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t>Знакомство с мониторингом, изучение методик проведение и обследования воспитанников. Подготовка к летне- оздоровительному периоду.</w:t>
            </w:r>
          </w:p>
          <w:p w:rsidR="006A1B09" w:rsidRPr="006338D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2127" w:type="dxa"/>
          </w:tcPr>
          <w:p w:rsidR="006A1B09" w:rsidRPr="006338D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t>Консультация и ответы на интересующие вопросы,</w:t>
            </w:r>
          </w:p>
          <w:p w:rsidR="006A1B09" w:rsidRPr="006338D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t>оказание помощи. Самоанализ молодого специалиста.</w:t>
            </w:r>
          </w:p>
        </w:tc>
        <w:tc>
          <w:tcPr>
            <w:tcW w:w="1701" w:type="dxa"/>
          </w:tcPr>
          <w:p w:rsidR="006A1B09" w:rsidRPr="006338DC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t>май</w:t>
            </w:r>
          </w:p>
        </w:tc>
        <w:tc>
          <w:tcPr>
            <w:tcW w:w="1275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CE0" w:rsidRPr="006338DC" w:rsidTr="00683A5C">
        <w:tc>
          <w:tcPr>
            <w:tcW w:w="9639" w:type="dxa"/>
            <w:gridSpan w:val="5"/>
          </w:tcPr>
          <w:p w:rsidR="00182CE0" w:rsidRPr="006338DC" w:rsidRDefault="00182CE0" w:rsidP="008E1EAD">
            <w:p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«Школы молодого педагога</w:t>
            </w: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1B09" w:rsidRPr="006338DC" w:rsidTr="00683A5C">
        <w:tc>
          <w:tcPr>
            <w:tcW w:w="709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A1B09" w:rsidRPr="006338DC" w:rsidRDefault="006A1B09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  <w:p w:rsidR="006A1B09" w:rsidRPr="006338DC" w:rsidRDefault="006A1B09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по ПДД  с дошкольниками  и их родителями»</w:t>
            </w:r>
          </w:p>
          <w:p w:rsidR="006A1B09" w:rsidRPr="006338DC" w:rsidRDefault="006A1B09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 xml:space="preserve"> Форма проведения: консультация</w:t>
            </w:r>
          </w:p>
          <w:p w:rsidR="00881A76" w:rsidRPr="006338DC" w:rsidRDefault="00881A76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Занятие2</w:t>
            </w:r>
          </w:p>
          <w:p w:rsidR="00881A76" w:rsidRPr="006338DC" w:rsidRDefault="00881A76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«Ознакомление дошкольников с устным народным творчеством»</w:t>
            </w:r>
          </w:p>
          <w:p w:rsidR="00881A76" w:rsidRPr="006338DC" w:rsidRDefault="00881A76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Форма проведение: сообщение из опыта работы</w:t>
            </w:r>
          </w:p>
          <w:p w:rsidR="00881A76" w:rsidRPr="006338DC" w:rsidRDefault="00881A76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  <w:p w:rsidR="00881A76" w:rsidRPr="006338DC" w:rsidRDefault="00881A76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«Участие в конкурсах- способ развития профессиональных и личностных качеств педагога»</w:t>
            </w:r>
          </w:p>
          <w:p w:rsidR="00881A76" w:rsidRPr="006338DC" w:rsidRDefault="00881A76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Форма проведения: круглый стол</w:t>
            </w:r>
          </w:p>
          <w:p w:rsidR="00881A76" w:rsidRPr="006338DC" w:rsidRDefault="00881A76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  <w:p w:rsidR="00881A76" w:rsidRPr="006338DC" w:rsidRDefault="00881A76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проведение утренней зарядки. </w:t>
            </w:r>
          </w:p>
          <w:p w:rsidR="00881A76" w:rsidRPr="006338DC" w:rsidRDefault="00881A76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Форма  проведения: ознакомление  с нормативным  материалом</w:t>
            </w:r>
          </w:p>
          <w:p w:rsidR="00881A76" w:rsidRPr="006338DC" w:rsidRDefault="00881A76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  <w:p w:rsidR="00881A76" w:rsidRPr="006338DC" w:rsidRDefault="00881A76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«Нравственно- патриотическое воспитание дошкольников через изучение краеведения»</w:t>
            </w:r>
          </w:p>
          <w:p w:rsidR="00881A76" w:rsidRPr="006338DC" w:rsidRDefault="00881A76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Форма проведения: деловая игра</w:t>
            </w:r>
          </w:p>
          <w:p w:rsidR="00881A76" w:rsidRPr="006338DC" w:rsidRDefault="00937496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</w:p>
          <w:p w:rsidR="00881A76" w:rsidRPr="006338DC" w:rsidRDefault="00881A76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« Роль воспитателя на музыкальном занятии»</w:t>
            </w:r>
          </w:p>
          <w:p w:rsidR="00881A76" w:rsidRPr="006338DC" w:rsidRDefault="00881A76" w:rsidP="0068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Форма проведения: консультация</w:t>
            </w:r>
          </w:p>
          <w:p w:rsidR="00881A76" w:rsidRPr="006338DC" w:rsidRDefault="00881A76" w:rsidP="00683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B09" w:rsidRPr="006338DC" w:rsidRDefault="00881A76" w:rsidP="00683A5C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338DC">
              <w:rPr>
                <w:sz w:val="28"/>
                <w:szCs w:val="28"/>
              </w:rPr>
              <w:t>Индивидуальное консультирование по запросам, по мере необходимости</w:t>
            </w:r>
          </w:p>
        </w:tc>
        <w:tc>
          <w:tcPr>
            <w:tcW w:w="2127" w:type="dxa"/>
          </w:tcPr>
          <w:p w:rsidR="006A1B09" w:rsidRPr="006338DC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A1B09" w:rsidRPr="006338DC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A1B09" w:rsidRPr="006338D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B09" w:rsidRPr="006338DC" w:rsidRDefault="006A1B09" w:rsidP="008E1EAD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41E7C" w:rsidRPr="006338DC" w:rsidRDefault="00D00120" w:rsidP="008A68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8DC">
        <w:rPr>
          <w:rFonts w:ascii="Times New Roman" w:hAnsi="Times New Roman" w:cs="Times New Roman"/>
          <w:i/>
          <w:sz w:val="28"/>
          <w:szCs w:val="28"/>
        </w:rPr>
        <w:t xml:space="preserve">5.4. </w:t>
      </w:r>
      <w:r w:rsidR="00041E7C" w:rsidRPr="006338DC">
        <w:rPr>
          <w:rFonts w:ascii="Times New Roman" w:hAnsi="Times New Roman" w:cs="Times New Roman"/>
          <w:i/>
          <w:sz w:val="28"/>
          <w:szCs w:val="28"/>
        </w:rPr>
        <w:t>Ме</w:t>
      </w:r>
      <w:r w:rsidR="008A68EB" w:rsidRPr="006338DC">
        <w:rPr>
          <w:rFonts w:ascii="Times New Roman" w:hAnsi="Times New Roman" w:cs="Times New Roman"/>
          <w:i/>
          <w:sz w:val="28"/>
          <w:szCs w:val="28"/>
        </w:rPr>
        <w:t>роприятия по реализации ФГОС ДО.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3969"/>
        <w:gridCol w:w="1843"/>
        <w:gridCol w:w="1701"/>
        <w:gridCol w:w="1134"/>
      </w:tblGrid>
      <w:tr w:rsidR="00041E7C" w:rsidRPr="006338DC" w:rsidTr="00683A5C">
        <w:tc>
          <w:tcPr>
            <w:tcW w:w="709" w:type="dxa"/>
          </w:tcPr>
          <w:p w:rsidR="00041E7C" w:rsidRPr="006338DC" w:rsidRDefault="00041E7C" w:rsidP="0004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041E7C" w:rsidRPr="006338DC" w:rsidRDefault="00041E7C" w:rsidP="0004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Мероприятия, тематика</w:t>
            </w:r>
          </w:p>
        </w:tc>
        <w:tc>
          <w:tcPr>
            <w:tcW w:w="1843" w:type="dxa"/>
          </w:tcPr>
          <w:p w:rsidR="00041E7C" w:rsidRPr="006338DC" w:rsidRDefault="00041E7C" w:rsidP="0004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041E7C" w:rsidRPr="006338DC" w:rsidRDefault="00041E7C" w:rsidP="0004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34" w:type="dxa"/>
          </w:tcPr>
          <w:p w:rsidR="00041E7C" w:rsidRPr="006338DC" w:rsidRDefault="00041E7C" w:rsidP="0004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41E7C" w:rsidRPr="006338DC" w:rsidTr="00683A5C">
        <w:tc>
          <w:tcPr>
            <w:tcW w:w="709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информационно-методического сопровождения деятельности педагогических работников МБДОУ, выполнение плана мероприятий по совершенствованию условий реализации ФГОС ДО</w:t>
            </w:r>
          </w:p>
        </w:tc>
        <w:tc>
          <w:tcPr>
            <w:tcW w:w="1843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E7C" w:rsidRPr="006338DC" w:rsidTr="00683A5C">
        <w:tc>
          <w:tcPr>
            <w:tcW w:w="709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Корректировка образовательной программы МБДОУ «Детский сад №255» в соответствии с происходящими изменениями</w:t>
            </w:r>
          </w:p>
        </w:tc>
        <w:tc>
          <w:tcPr>
            <w:tcW w:w="1843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E7C" w:rsidRPr="006338DC" w:rsidTr="00683A5C">
        <w:tc>
          <w:tcPr>
            <w:tcW w:w="709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совершенствованию развивающей предметно- пространственной среды в МБДОУ и образовательной деятельности в соответствии с требованиями ФГОС ДО </w:t>
            </w:r>
          </w:p>
        </w:tc>
        <w:tc>
          <w:tcPr>
            <w:tcW w:w="1843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E7C" w:rsidRPr="006338DC" w:rsidTr="00683A5C">
        <w:tc>
          <w:tcPr>
            <w:tcW w:w="709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методической, педагогической и консультативной помощи родителям детей с ОВЗ </w:t>
            </w:r>
          </w:p>
        </w:tc>
        <w:tc>
          <w:tcPr>
            <w:tcW w:w="1843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запросам родителей</w:t>
            </w:r>
          </w:p>
        </w:tc>
        <w:tc>
          <w:tcPr>
            <w:tcW w:w="1701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педагог-психолог, специалисты</w:t>
            </w:r>
          </w:p>
        </w:tc>
        <w:tc>
          <w:tcPr>
            <w:tcW w:w="1134" w:type="dxa"/>
          </w:tcPr>
          <w:p w:rsidR="00041E7C" w:rsidRPr="006338DC" w:rsidRDefault="00041E7C" w:rsidP="00041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E7C" w:rsidRPr="006338DC" w:rsidRDefault="00041E7C" w:rsidP="0045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CA3" w:rsidRPr="006338DC" w:rsidRDefault="009B0A54" w:rsidP="009B0A54">
      <w:pPr>
        <w:tabs>
          <w:tab w:val="center" w:pos="474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8DC">
        <w:rPr>
          <w:rFonts w:ascii="Times New Roman" w:hAnsi="Times New Roman" w:cs="Times New Roman"/>
          <w:i/>
          <w:sz w:val="28"/>
          <w:szCs w:val="28"/>
        </w:rPr>
        <w:tab/>
      </w:r>
      <w:r w:rsidR="004C6307" w:rsidRPr="006338DC">
        <w:rPr>
          <w:rFonts w:ascii="Times New Roman" w:hAnsi="Times New Roman" w:cs="Times New Roman"/>
          <w:i/>
          <w:sz w:val="28"/>
          <w:szCs w:val="28"/>
        </w:rPr>
        <w:t>5.5.Мероприятия по внедрен</w:t>
      </w:r>
      <w:r w:rsidR="00457400" w:rsidRPr="006338DC">
        <w:rPr>
          <w:rFonts w:ascii="Times New Roman" w:hAnsi="Times New Roman" w:cs="Times New Roman"/>
          <w:i/>
          <w:sz w:val="28"/>
          <w:szCs w:val="28"/>
        </w:rPr>
        <w:t xml:space="preserve">ию профессионального  стандарта </w:t>
      </w:r>
      <w:r w:rsidR="004C6307" w:rsidRPr="006338DC">
        <w:rPr>
          <w:rFonts w:ascii="Times New Roman" w:hAnsi="Times New Roman" w:cs="Times New Roman"/>
          <w:i/>
          <w:sz w:val="28"/>
          <w:szCs w:val="28"/>
        </w:rPr>
        <w:t>«Педагог»</w:t>
      </w:r>
    </w:p>
    <w:p w:rsidR="008A68EB" w:rsidRPr="006338DC" w:rsidRDefault="008A68EB" w:rsidP="00041E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1843"/>
        <w:gridCol w:w="1701"/>
        <w:gridCol w:w="1276"/>
      </w:tblGrid>
      <w:tr w:rsidR="004C6307" w:rsidRPr="006338DC" w:rsidTr="003610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7" w:rsidRPr="006338DC" w:rsidRDefault="004C6307" w:rsidP="0005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07" w:rsidRPr="006338DC" w:rsidRDefault="004C6307" w:rsidP="0005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Вид деятельности, 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07" w:rsidRPr="006338DC" w:rsidRDefault="004C6307" w:rsidP="0005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7" w:rsidRPr="006338DC" w:rsidRDefault="004C6307" w:rsidP="0005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Сроки исполне</w:t>
            </w:r>
          </w:p>
          <w:p w:rsidR="004C6307" w:rsidRPr="006338DC" w:rsidRDefault="004C6307" w:rsidP="0005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7" w:rsidRPr="006338DC" w:rsidRDefault="004C6307" w:rsidP="00041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C135C" w:rsidRPr="006338DC" w:rsidTr="003610EF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 правовой  базы по внедрению профессионального  стандарта «Педагог»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6338DC" w:rsidTr="003610EF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информационных материалов  о внедрении профстандарта  на информационных стендах и на сайте МБДОУ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6338DC" w:rsidTr="003610EF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6338DC" w:rsidRDefault="008C135C" w:rsidP="009B0A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 </w:t>
            </w:r>
            <w:r w:rsidR="009B0A54" w:rsidRPr="00633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</w:t>
            </w:r>
            <w:r w:rsidRPr="00633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ифференцированной программы  развития профессиональной компетент</w:t>
            </w:r>
            <w:r w:rsidR="009B0A54" w:rsidRPr="00633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 педагогических работников»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2B57AD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6338DC" w:rsidTr="003610EF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Самообразование педагогов Планомерная работа  по устранению  профессиональных </w:t>
            </w:r>
            <w:r w:rsidRPr="00633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дефицитов, выявленных  в процессе самооценки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6338DC" w:rsidTr="003610EF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консультирование педагогов, проведение  мастер- классов.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6338DC" w:rsidTr="003610EF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перспективного плана по аттестации и повышению квалификации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6338D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041E7C" w:rsidTr="009B0A5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Участие педагогов  в конкурсах профессионального мастерства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C135C" w:rsidRPr="00041E7C" w:rsidRDefault="008C135C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  <w:lang w:val="en-US"/>
        </w:rPr>
      </w:pPr>
    </w:p>
    <w:p w:rsidR="004C6307" w:rsidRPr="008A68EB" w:rsidRDefault="008C135C" w:rsidP="00870CA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E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A68EB">
        <w:rPr>
          <w:rFonts w:ascii="Times New Roman" w:hAnsi="Times New Roman" w:cs="Times New Roman"/>
          <w:b/>
          <w:sz w:val="28"/>
          <w:szCs w:val="28"/>
        </w:rPr>
        <w:t>. Организационно—педагогические мероприятия с детьми.</w:t>
      </w:r>
    </w:p>
    <w:p w:rsidR="008C135C" w:rsidRPr="008A68EB" w:rsidRDefault="00050CC8" w:rsidP="008A68EB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8EB">
        <w:rPr>
          <w:rFonts w:ascii="Times New Roman" w:hAnsi="Times New Roman" w:cs="Times New Roman"/>
          <w:i/>
          <w:sz w:val="28"/>
          <w:szCs w:val="28"/>
        </w:rPr>
        <w:t>6.1. Массовые мероприятия (</w:t>
      </w:r>
      <w:r w:rsidR="008C135C" w:rsidRPr="008A68EB">
        <w:rPr>
          <w:rFonts w:ascii="Times New Roman" w:hAnsi="Times New Roman" w:cs="Times New Roman"/>
          <w:i/>
          <w:sz w:val="28"/>
          <w:szCs w:val="28"/>
        </w:rPr>
        <w:t>праздники, развлечения, экскурсии)</w:t>
      </w:r>
      <w:r w:rsidR="00DE4E53" w:rsidRPr="008A68EB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9358" w:type="dxa"/>
        <w:tblInd w:w="250" w:type="dxa"/>
        <w:tblLayout w:type="fixed"/>
        <w:tblLook w:val="04A0"/>
      </w:tblPr>
      <w:tblGrid>
        <w:gridCol w:w="709"/>
        <w:gridCol w:w="3969"/>
        <w:gridCol w:w="1417"/>
        <w:gridCol w:w="284"/>
        <w:gridCol w:w="1701"/>
        <w:gridCol w:w="142"/>
        <w:gridCol w:w="1136"/>
      </w:tblGrid>
      <w:tr w:rsidR="008C135C" w:rsidRPr="00041E7C" w:rsidTr="00D00120">
        <w:tc>
          <w:tcPr>
            <w:tcW w:w="709" w:type="dxa"/>
          </w:tcPr>
          <w:p w:rsidR="008C135C" w:rsidRPr="00041E7C" w:rsidRDefault="008C135C" w:rsidP="00050CC8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969" w:type="dxa"/>
          </w:tcPr>
          <w:p w:rsidR="008C135C" w:rsidRPr="00041E7C" w:rsidRDefault="008C135C" w:rsidP="00050CC8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Мероприятия, темы</w:t>
            </w:r>
          </w:p>
        </w:tc>
        <w:tc>
          <w:tcPr>
            <w:tcW w:w="1417" w:type="dxa"/>
          </w:tcPr>
          <w:p w:rsidR="008C135C" w:rsidRPr="00041E7C" w:rsidRDefault="008C135C" w:rsidP="00050CC8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1985" w:type="dxa"/>
            <w:gridSpan w:val="2"/>
          </w:tcPr>
          <w:p w:rsidR="008C135C" w:rsidRPr="00041E7C" w:rsidRDefault="008C135C" w:rsidP="00050CC8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  <w:r w:rsidR="003610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8C135C" w:rsidRPr="00041E7C" w:rsidRDefault="008C135C" w:rsidP="003610EF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 о выполнении</w:t>
            </w:r>
          </w:p>
        </w:tc>
      </w:tr>
      <w:tr w:rsidR="008C135C" w:rsidRPr="00041E7C" w:rsidTr="00D00120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69" w:type="dxa"/>
          </w:tcPr>
          <w:p w:rsidR="008C135C" w:rsidRPr="00041E7C" w:rsidRDefault="008C135C" w:rsidP="003610EF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Тематическое развлечение     </w:t>
            </w:r>
            <w:r w:rsidR="00A840F2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День Знаний»</w:t>
            </w:r>
          </w:p>
        </w:tc>
        <w:tc>
          <w:tcPr>
            <w:tcW w:w="1417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 сентября</w:t>
            </w:r>
          </w:p>
        </w:tc>
        <w:tc>
          <w:tcPr>
            <w:tcW w:w="1985" w:type="dxa"/>
            <w:gridSpan w:val="2"/>
          </w:tcPr>
          <w:p w:rsidR="008C135C" w:rsidRPr="00041E7C" w:rsidRDefault="00E12118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воспитатель музыкальные </w:t>
            </w:r>
            <w:r w:rsidR="008C135C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</w:t>
            </w:r>
            <w:r w:rsidR="003610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ли, инструктор по физкульту</w:t>
            </w:r>
            <w:r w:rsidR="008C135C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ре  </w:t>
            </w:r>
          </w:p>
        </w:tc>
        <w:tc>
          <w:tcPr>
            <w:tcW w:w="1278" w:type="dxa"/>
            <w:gridSpan w:val="2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D00120">
        <w:tc>
          <w:tcPr>
            <w:tcW w:w="709" w:type="dxa"/>
          </w:tcPr>
          <w:p w:rsidR="008C135C" w:rsidRPr="00041E7C" w:rsidRDefault="008C135C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969" w:type="dxa"/>
          </w:tcPr>
          <w:p w:rsidR="008C135C" w:rsidRPr="00041E7C" w:rsidRDefault="008C135C" w:rsidP="003610EF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«Люблю тебя, мой край родной!» тематический праздник, посвященный Дню города</w:t>
            </w:r>
          </w:p>
        </w:tc>
        <w:tc>
          <w:tcPr>
            <w:tcW w:w="1417" w:type="dxa"/>
          </w:tcPr>
          <w:p w:rsidR="008C135C" w:rsidRPr="00041E7C" w:rsidRDefault="006338DC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07.09.2019</w:t>
            </w:r>
          </w:p>
        </w:tc>
        <w:tc>
          <w:tcPr>
            <w:tcW w:w="1985" w:type="dxa"/>
            <w:gridSpan w:val="2"/>
          </w:tcPr>
          <w:p w:rsidR="008C135C" w:rsidRPr="00041E7C" w:rsidRDefault="00E12118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Музыкальные </w:t>
            </w:r>
            <w:r w:rsidR="008C135C" w:rsidRPr="00041E7C">
              <w:rPr>
                <w:rFonts w:ascii="Times New Roman" w:hAnsi="Times New Roman" w:cs="Times New Roman"/>
                <w:sz w:val="27"/>
                <w:szCs w:val="27"/>
              </w:rPr>
              <w:t>руководит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ели, воспитатели</w:t>
            </w:r>
          </w:p>
        </w:tc>
        <w:tc>
          <w:tcPr>
            <w:tcW w:w="1278" w:type="dxa"/>
            <w:gridSpan w:val="2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D00120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Осенние утренники «Осень золотая в гости к нам пришла»</w:t>
            </w:r>
          </w:p>
        </w:tc>
        <w:tc>
          <w:tcPr>
            <w:tcW w:w="1417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8C135C" w:rsidRPr="00041E7C" w:rsidRDefault="00E12118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</w:t>
            </w:r>
            <w:r w:rsidR="0095533B">
              <w:rPr>
                <w:rFonts w:ascii="Times New Roman" w:hAnsi="Times New Roman" w:cs="Times New Roman"/>
                <w:sz w:val="27"/>
                <w:szCs w:val="27"/>
              </w:rPr>
              <w:t xml:space="preserve">ий воспитатель, музыкальные  руководители, </w:t>
            </w:r>
            <w:r w:rsidR="008C135C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воспитатели </w:t>
            </w:r>
          </w:p>
        </w:tc>
        <w:tc>
          <w:tcPr>
            <w:tcW w:w="1278" w:type="dxa"/>
            <w:gridSpan w:val="2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D00120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96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Новогодние утренники</w:t>
            </w:r>
          </w:p>
        </w:tc>
        <w:tc>
          <w:tcPr>
            <w:tcW w:w="1417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8C135C" w:rsidRPr="00041E7C" w:rsidRDefault="0095533B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воспитатель, музыкальные  руководители,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278" w:type="dxa"/>
            <w:gridSpan w:val="2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D00120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96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Музыкально-спортивное развлечение «Нашей армии сыны»</w:t>
            </w:r>
          </w:p>
        </w:tc>
        <w:tc>
          <w:tcPr>
            <w:tcW w:w="1417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985" w:type="dxa"/>
            <w:gridSpan w:val="2"/>
          </w:tcPr>
          <w:p w:rsidR="008C135C" w:rsidRPr="00041E7C" w:rsidRDefault="0095533B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 воспитатель музыкальные  руководители инструктор по физкультуре,</w:t>
            </w:r>
            <w:r w:rsidR="008C135C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воспитатели</w:t>
            </w:r>
          </w:p>
        </w:tc>
        <w:tc>
          <w:tcPr>
            <w:tcW w:w="1278" w:type="dxa"/>
            <w:gridSpan w:val="2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D00120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396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Утренники «Праздник наших мам»</w:t>
            </w:r>
          </w:p>
        </w:tc>
        <w:tc>
          <w:tcPr>
            <w:tcW w:w="1417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985" w:type="dxa"/>
            <w:gridSpan w:val="2"/>
          </w:tcPr>
          <w:p w:rsidR="008C135C" w:rsidRPr="00041E7C" w:rsidRDefault="0095533B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воспитатель, музыкальные  руководители,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278" w:type="dxa"/>
            <w:gridSpan w:val="2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D00120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969" w:type="dxa"/>
          </w:tcPr>
          <w:p w:rsidR="008C135C" w:rsidRPr="00041E7C" w:rsidRDefault="008C135C" w:rsidP="003610EF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Развлечение                                  «</w:t>
            </w:r>
            <w:r w:rsidR="003610EF">
              <w:rPr>
                <w:rFonts w:ascii="Times New Roman" w:hAnsi="Times New Roman" w:cs="Times New Roman"/>
                <w:sz w:val="27"/>
                <w:szCs w:val="27"/>
              </w:rPr>
              <w:t>Заправлены в планшеты космические карты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417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985" w:type="dxa"/>
            <w:gridSpan w:val="2"/>
          </w:tcPr>
          <w:p w:rsidR="008C135C" w:rsidRPr="00041E7C" w:rsidRDefault="0095533B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воспитатель, музыкальные  руководители,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278" w:type="dxa"/>
            <w:gridSpan w:val="2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D00120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96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Музыкально-фоль</w:t>
            </w:r>
            <w:r w:rsidR="008A68EB">
              <w:rPr>
                <w:rFonts w:ascii="Times New Roman" w:hAnsi="Times New Roman" w:cs="Times New Roman"/>
                <w:sz w:val="27"/>
                <w:szCs w:val="27"/>
              </w:rPr>
              <w:t>клорный праздник «Ух ты, Маслен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ица!»</w:t>
            </w:r>
          </w:p>
        </w:tc>
        <w:tc>
          <w:tcPr>
            <w:tcW w:w="1417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985" w:type="dxa"/>
            <w:gridSpan w:val="2"/>
          </w:tcPr>
          <w:p w:rsidR="008C135C" w:rsidRPr="00041E7C" w:rsidRDefault="0095533B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воспитатель, музыкальные  руководители,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278" w:type="dxa"/>
            <w:gridSpan w:val="2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D00120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96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Познавательно- музыкальное развлечение  ко Дню Победы «Этих дней не смолкнет слава»</w:t>
            </w:r>
          </w:p>
        </w:tc>
        <w:tc>
          <w:tcPr>
            <w:tcW w:w="1417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985" w:type="dxa"/>
            <w:gridSpan w:val="2"/>
          </w:tcPr>
          <w:p w:rsidR="008C135C" w:rsidRPr="00041E7C" w:rsidRDefault="0095533B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воспитатель, музыкальные  руководители,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278" w:type="dxa"/>
            <w:gridSpan w:val="2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D00120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96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Выпускные утренники</w:t>
            </w:r>
          </w:p>
        </w:tc>
        <w:tc>
          <w:tcPr>
            <w:tcW w:w="1417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985" w:type="dxa"/>
            <w:gridSpan w:val="2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8" w:type="dxa"/>
            <w:gridSpan w:val="2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7567" w:rsidRPr="00041E7C" w:rsidTr="003610EF">
        <w:tc>
          <w:tcPr>
            <w:tcW w:w="9358" w:type="dxa"/>
            <w:gridSpan w:val="7"/>
          </w:tcPr>
          <w:p w:rsidR="002D7567" w:rsidRPr="00041E7C" w:rsidRDefault="002D7567" w:rsidP="008E1EAD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Тематические дни, недели</w:t>
            </w:r>
          </w:p>
        </w:tc>
      </w:tr>
      <w:tr w:rsidR="001B2327" w:rsidRPr="00041E7C" w:rsidTr="006338DC">
        <w:tc>
          <w:tcPr>
            <w:tcW w:w="70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6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День знаний</w:t>
            </w:r>
          </w:p>
        </w:tc>
        <w:tc>
          <w:tcPr>
            <w:tcW w:w="1701" w:type="dxa"/>
            <w:gridSpan w:val="2"/>
          </w:tcPr>
          <w:p w:rsidR="001B2327" w:rsidRPr="00041E7C" w:rsidRDefault="006338D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02.09.2019</w:t>
            </w:r>
          </w:p>
        </w:tc>
        <w:tc>
          <w:tcPr>
            <w:tcW w:w="1843" w:type="dxa"/>
            <w:gridSpan w:val="2"/>
            <w:vMerge w:val="restart"/>
          </w:tcPr>
          <w:p w:rsidR="001B2327" w:rsidRPr="00041E7C" w:rsidRDefault="001B2327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воспитатель, музыкальные руководители, инструктор по физ-ре, воспитатели</w:t>
            </w:r>
          </w:p>
        </w:tc>
        <w:tc>
          <w:tcPr>
            <w:tcW w:w="1136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2327" w:rsidRPr="00041E7C" w:rsidTr="006338DC">
        <w:tc>
          <w:tcPr>
            <w:tcW w:w="70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96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Месячник безопасности «Эти правила ты знай. Безопасность соблюдай»</w:t>
            </w:r>
          </w:p>
        </w:tc>
        <w:tc>
          <w:tcPr>
            <w:tcW w:w="1701" w:type="dxa"/>
            <w:gridSpan w:val="2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843" w:type="dxa"/>
            <w:gridSpan w:val="2"/>
            <w:vMerge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2327" w:rsidRPr="00041E7C" w:rsidTr="006338DC">
        <w:tc>
          <w:tcPr>
            <w:tcW w:w="70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Международный день пожилого человека</w:t>
            </w:r>
          </w:p>
        </w:tc>
        <w:tc>
          <w:tcPr>
            <w:tcW w:w="1701" w:type="dxa"/>
            <w:gridSpan w:val="2"/>
          </w:tcPr>
          <w:p w:rsidR="001B2327" w:rsidRPr="00041E7C" w:rsidRDefault="006338D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Октябрь 2019</w:t>
            </w:r>
          </w:p>
        </w:tc>
        <w:tc>
          <w:tcPr>
            <w:tcW w:w="1843" w:type="dxa"/>
            <w:gridSpan w:val="2"/>
            <w:vMerge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2327" w:rsidRPr="00041E7C" w:rsidTr="006338DC">
        <w:tc>
          <w:tcPr>
            <w:tcW w:w="709" w:type="dxa"/>
          </w:tcPr>
          <w:p w:rsidR="001B2327" w:rsidRPr="00041E7C" w:rsidRDefault="006338D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96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День матери</w:t>
            </w:r>
          </w:p>
        </w:tc>
        <w:tc>
          <w:tcPr>
            <w:tcW w:w="1701" w:type="dxa"/>
            <w:gridSpan w:val="2"/>
          </w:tcPr>
          <w:p w:rsidR="001B2327" w:rsidRPr="00041E7C" w:rsidRDefault="006338D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27.11.2019</w:t>
            </w:r>
          </w:p>
        </w:tc>
        <w:tc>
          <w:tcPr>
            <w:tcW w:w="1843" w:type="dxa"/>
            <w:gridSpan w:val="2"/>
            <w:vMerge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2327" w:rsidRPr="00041E7C" w:rsidTr="006338DC">
        <w:tc>
          <w:tcPr>
            <w:tcW w:w="709" w:type="dxa"/>
          </w:tcPr>
          <w:p w:rsidR="001B2327" w:rsidRPr="00041E7C" w:rsidRDefault="006338D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96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День смеха</w:t>
            </w:r>
          </w:p>
        </w:tc>
        <w:tc>
          <w:tcPr>
            <w:tcW w:w="1701" w:type="dxa"/>
            <w:gridSpan w:val="2"/>
          </w:tcPr>
          <w:p w:rsidR="001B2327" w:rsidRPr="00041E7C" w:rsidRDefault="006338DC" w:rsidP="006338DC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B2327"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.04.2020</w:t>
            </w:r>
            <w:r w:rsidR="001B2327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gridSpan w:val="2"/>
            <w:vMerge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2327" w:rsidRPr="00041E7C" w:rsidTr="006338DC">
        <w:tc>
          <w:tcPr>
            <w:tcW w:w="709" w:type="dxa"/>
          </w:tcPr>
          <w:p w:rsidR="001B2327" w:rsidRPr="00041E7C" w:rsidRDefault="006338D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96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« Большое космическое путешествие»</w:t>
            </w:r>
          </w:p>
        </w:tc>
        <w:tc>
          <w:tcPr>
            <w:tcW w:w="1701" w:type="dxa"/>
            <w:gridSpan w:val="2"/>
          </w:tcPr>
          <w:p w:rsidR="001B2327" w:rsidRPr="00041E7C" w:rsidRDefault="006338D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12.04.2020</w:t>
            </w:r>
          </w:p>
        </w:tc>
        <w:tc>
          <w:tcPr>
            <w:tcW w:w="1843" w:type="dxa"/>
            <w:gridSpan w:val="2"/>
            <w:vMerge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2327" w:rsidRPr="00041E7C" w:rsidTr="006338DC">
        <w:tc>
          <w:tcPr>
            <w:tcW w:w="709" w:type="dxa"/>
          </w:tcPr>
          <w:p w:rsidR="001B2327" w:rsidRPr="00041E7C" w:rsidRDefault="006338D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96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«Этих дней не смолкнет слава»</w:t>
            </w:r>
          </w:p>
        </w:tc>
        <w:tc>
          <w:tcPr>
            <w:tcW w:w="1701" w:type="dxa"/>
            <w:gridSpan w:val="2"/>
          </w:tcPr>
          <w:p w:rsidR="001B2327" w:rsidRPr="00041E7C" w:rsidRDefault="006338D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09.05.2020</w:t>
            </w:r>
          </w:p>
        </w:tc>
        <w:tc>
          <w:tcPr>
            <w:tcW w:w="1843" w:type="dxa"/>
            <w:gridSpan w:val="2"/>
            <w:vMerge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C135C" w:rsidRPr="00041E7C" w:rsidRDefault="008C135C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1B2327" w:rsidRPr="008A68EB" w:rsidRDefault="001B2327" w:rsidP="00870CA3">
      <w:pPr>
        <w:spacing w:after="0"/>
        <w:ind w:left="284" w:firstLine="142"/>
        <w:rPr>
          <w:rFonts w:ascii="Times New Roman" w:hAnsi="Times New Roman" w:cs="Times New Roman"/>
          <w:i/>
          <w:sz w:val="28"/>
          <w:szCs w:val="28"/>
        </w:rPr>
      </w:pPr>
      <w:r w:rsidRPr="008A68EB">
        <w:rPr>
          <w:rFonts w:ascii="Times New Roman" w:hAnsi="Times New Roman" w:cs="Times New Roman"/>
          <w:i/>
          <w:sz w:val="28"/>
          <w:szCs w:val="28"/>
        </w:rPr>
        <w:t>6.2. Мероприятия по работе с одаренными детьми</w:t>
      </w:r>
      <w:r w:rsidR="00937496" w:rsidRPr="008A68EB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709"/>
        <w:gridCol w:w="3969"/>
        <w:gridCol w:w="1701"/>
        <w:gridCol w:w="1984"/>
        <w:gridCol w:w="993"/>
      </w:tblGrid>
      <w:tr w:rsidR="001B2327" w:rsidRPr="00041E7C" w:rsidTr="009B0A54">
        <w:tc>
          <w:tcPr>
            <w:tcW w:w="709" w:type="dxa"/>
          </w:tcPr>
          <w:p w:rsidR="001B2327" w:rsidRPr="00041E7C" w:rsidRDefault="001B2327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969" w:type="dxa"/>
          </w:tcPr>
          <w:p w:rsidR="001B2327" w:rsidRPr="00041E7C" w:rsidRDefault="001B2327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Мероприятия, темы</w:t>
            </w:r>
          </w:p>
        </w:tc>
        <w:tc>
          <w:tcPr>
            <w:tcW w:w="1701" w:type="dxa"/>
          </w:tcPr>
          <w:p w:rsidR="001B2327" w:rsidRPr="00041E7C" w:rsidRDefault="001B2327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1984" w:type="dxa"/>
          </w:tcPr>
          <w:p w:rsidR="001B2327" w:rsidRPr="00041E7C" w:rsidRDefault="001B2327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  <w:tc>
          <w:tcPr>
            <w:tcW w:w="993" w:type="dxa"/>
          </w:tcPr>
          <w:p w:rsidR="001B2327" w:rsidRPr="00041E7C" w:rsidRDefault="001B2327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 о выполнении</w:t>
            </w:r>
          </w:p>
        </w:tc>
      </w:tr>
      <w:tr w:rsidR="001B2327" w:rsidRPr="00041E7C" w:rsidTr="009B0A54">
        <w:tc>
          <w:tcPr>
            <w:tcW w:w="709" w:type="dxa"/>
          </w:tcPr>
          <w:p w:rsidR="001B2327" w:rsidRPr="00041E7C" w:rsidRDefault="001B2327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69" w:type="dxa"/>
          </w:tcPr>
          <w:p w:rsidR="001B2327" w:rsidRPr="00041E7C" w:rsidRDefault="008D04D2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Calibri" w:eastAsia="Calibri" w:hAnsi="Calibri" w:cs="Times New Roman"/>
                <w:sz w:val="27"/>
                <w:szCs w:val="27"/>
              </w:rPr>
              <w:t xml:space="preserve"> </w:t>
            </w:r>
            <w:r w:rsidRPr="00041E7C">
              <w:rPr>
                <w:rFonts w:ascii="Times New Roman" w:eastAsia="Calibri" w:hAnsi="Times New Roman" w:cs="Times New Roman"/>
                <w:sz w:val="27"/>
                <w:szCs w:val="27"/>
              </w:rPr>
              <w:t>Составление банка данных одаренных детей. Изучение интересов и наклонностей детей.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41E7C">
              <w:rPr>
                <w:rFonts w:ascii="Times New Roman" w:eastAsia="Calibri" w:hAnsi="Times New Roman" w:cs="Times New Roman"/>
                <w:sz w:val="27"/>
                <w:szCs w:val="27"/>
              </w:rPr>
              <w:t>Мониторин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  <w:tc>
          <w:tcPr>
            <w:tcW w:w="1701" w:type="dxa"/>
          </w:tcPr>
          <w:p w:rsidR="001B2327" w:rsidRPr="00041E7C" w:rsidRDefault="008D04D2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Сентябрь-октябрь</w:t>
            </w:r>
          </w:p>
        </w:tc>
        <w:tc>
          <w:tcPr>
            <w:tcW w:w="1984" w:type="dxa"/>
          </w:tcPr>
          <w:p w:rsidR="001B2327" w:rsidRPr="00041E7C" w:rsidRDefault="001B2327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</w:t>
            </w:r>
            <w:r w:rsidR="008D04D2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арший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</w:t>
            </w:r>
            <w:r w:rsidR="008D04D2" w:rsidRPr="00041E7C">
              <w:rPr>
                <w:rFonts w:ascii="Times New Roman" w:hAnsi="Times New Roman" w:cs="Times New Roman"/>
                <w:sz w:val="27"/>
                <w:szCs w:val="27"/>
              </w:rPr>
              <w:t>, педагог-психолог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D04D2" w:rsidRPr="00041E7C">
              <w:rPr>
                <w:rFonts w:ascii="Times New Roman" w:hAnsi="Times New Roman" w:cs="Times New Roman"/>
                <w:sz w:val="27"/>
                <w:szCs w:val="27"/>
              </w:rPr>
              <w:t>, воспитатели</w:t>
            </w:r>
          </w:p>
        </w:tc>
        <w:tc>
          <w:tcPr>
            <w:tcW w:w="993" w:type="dxa"/>
          </w:tcPr>
          <w:p w:rsidR="001B2327" w:rsidRPr="00041E7C" w:rsidRDefault="001B2327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04D2" w:rsidRPr="00041E7C" w:rsidTr="009B0A54">
        <w:tc>
          <w:tcPr>
            <w:tcW w:w="709" w:type="dxa"/>
          </w:tcPr>
          <w:p w:rsidR="008D04D2" w:rsidRPr="00041E7C" w:rsidRDefault="008D04D2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969" w:type="dxa"/>
          </w:tcPr>
          <w:p w:rsidR="008D04D2" w:rsidRPr="00041E7C" w:rsidRDefault="008D04D2" w:rsidP="00050CC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Подбор материала для занятий (с усложнением), для </w:t>
            </w:r>
            <w:r w:rsidRPr="00041E7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индивидуальной работы и конкурсов.</w:t>
            </w:r>
          </w:p>
        </w:tc>
        <w:tc>
          <w:tcPr>
            <w:tcW w:w="1701" w:type="dxa"/>
          </w:tcPr>
          <w:p w:rsidR="008D04D2" w:rsidRPr="00041E7C" w:rsidRDefault="00A1629A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 </w:t>
            </w:r>
            <w:r w:rsidR="008D04D2" w:rsidRPr="00041E7C">
              <w:rPr>
                <w:rFonts w:ascii="Times New Roman" w:hAnsi="Times New Roman" w:cs="Times New Roman"/>
                <w:sz w:val="27"/>
                <w:szCs w:val="27"/>
              </w:rPr>
              <w:t>течение года</w:t>
            </w:r>
          </w:p>
        </w:tc>
        <w:tc>
          <w:tcPr>
            <w:tcW w:w="1984" w:type="dxa"/>
          </w:tcPr>
          <w:p w:rsidR="008D04D2" w:rsidRPr="00041E7C" w:rsidRDefault="008D04D2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Муз</w:t>
            </w:r>
            <w:r w:rsidR="00492640">
              <w:rPr>
                <w:rFonts w:ascii="Times New Roman" w:hAnsi="Times New Roman" w:cs="Times New Roman"/>
                <w:sz w:val="27"/>
                <w:szCs w:val="27"/>
              </w:rPr>
              <w:t>ыкальные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руководители,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воспитатели.</w:t>
            </w:r>
          </w:p>
        </w:tc>
        <w:tc>
          <w:tcPr>
            <w:tcW w:w="993" w:type="dxa"/>
          </w:tcPr>
          <w:p w:rsidR="008D04D2" w:rsidRPr="00041E7C" w:rsidRDefault="008D04D2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0CA3" w:rsidRPr="00041E7C" w:rsidTr="009B0A54">
        <w:tc>
          <w:tcPr>
            <w:tcW w:w="709" w:type="dxa"/>
          </w:tcPr>
          <w:p w:rsidR="00870CA3" w:rsidRPr="00041E7C" w:rsidRDefault="00870CA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969" w:type="dxa"/>
          </w:tcPr>
          <w:p w:rsidR="00870CA3" w:rsidRPr="00041E7C" w:rsidRDefault="00870CA3" w:rsidP="00B60BBD">
            <w:pPr>
              <w:pStyle w:val="a7"/>
              <w:spacing w:before="0" w:beforeAutospacing="0" w:after="0" w:afterAutospacing="0"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Обучение одаренных детей навыкам поддержания психологической стабильности.</w:t>
            </w:r>
          </w:p>
        </w:tc>
        <w:tc>
          <w:tcPr>
            <w:tcW w:w="1701" w:type="dxa"/>
          </w:tcPr>
          <w:p w:rsidR="00870CA3" w:rsidRPr="00041E7C" w:rsidRDefault="00870CA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984" w:type="dxa"/>
          </w:tcPr>
          <w:p w:rsidR="00870CA3" w:rsidRPr="00041E7C" w:rsidRDefault="00492640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</w:p>
          <w:p w:rsidR="00870CA3" w:rsidRPr="00041E7C" w:rsidRDefault="00492640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воспитатель, музыкальные руководители,</w:t>
            </w:r>
            <w:r w:rsidR="00870CA3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воспитатели </w:t>
            </w:r>
          </w:p>
        </w:tc>
        <w:tc>
          <w:tcPr>
            <w:tcW w:w="993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0CA3" w:rsidRPr="00041E7C" w:rsidTr="009B0A54">
        <w:tc>
          <w:tcPr>
            <w:tcW w:w="709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969" w:type="dxa"/>
          </w:tcPr>
          <w:p w:rsidR="00870CA3" w:rsidRPr="00041E7C" w:rsidRDefault="00870CA3" w:rsidP="00050CC8">
            <w:pPr>
              <w:pStyle w:val="a7"/>
              <w:spacing w:before="0" w:beforeAutospacing="0" w:after="0" w:afterAutospacing="0"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 xml:space="preserve">Создание фонда теоретических и практических материалов и рекомендаций по работе с одаренными </w:t>
            </w:r>
          </w:p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eastAsia="Calibri" w:hAnsi="Times New Roman" w:cs="Times New Roman"/>
                <w:sz w:val="27"/>
                <w:szCs w:val="27"/>
              </w:rPr>
              <w:t>детьми.</w:t>
            </w:r>
          </w:p>
        </w:tc>
        <w:tc>
          <w:tcPr>
            <w:tcW w:w="1701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984" w:type="dxa"/>
          </w:tcPr>
          <w:p w:rsidR="00492640" w:rsidRPr="00041E7C" w:rsidRDefault="00492640" w:rsidP="004926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</w:p>
          <w:p w:rsidR="00870CA3" w:rsidRPr="00041E7C" w:rsidRDefault="00492640" w:rsidP="004926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воспитатель, музыкальные руководители,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воспитатели</w:t>
            </w:r>
          </w:p>
        </w:tc>
        <w:tc>
          <w:tcPr>
            <w:tcW w:w="993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0CA3" w:rsidRPr="00041E7C" w:rsidTr="009B0A54">
        <w:trPr>
          <w:trHeight w:val="70"/>
        </w:trPr>
        <w:tc>
          <w:tcPr>
            <w:tcW w:w="709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969" w:type="dxa"/>
          </w:tcPr>
          <w:p w:rsidR="00870CA3" w:rsidRPr="00041E7C" w:rsidRDefault="00870CA3" w:rsidP="00050CC8">
            <w:pP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041E7C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Проведение мероприятий по различным на</w:t>
            </w:r>
            <w:r w:rsidRPr="00041E7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правлениям с одаренными детьми: г</w:t>
            </w:r>
            <w:r w:rsidRPr="00041E7C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рупповые занятия</w:t>
            </w:r>
            <w:r w:rsidRPr="00041E7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р</w:t>
            </w:r>
            <w:r w:rsidRPr="00041E7C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абота по индивидуальным планам</w:t>
            </w:r>
            <w:r w:rsidRPr="00041E7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к</w:t>
            </w:r>
            <w:r w:rsidRPr="00041E7C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онкурсы, интеллектуальные игры</w:t>
            </w:r>
          </w:p>
        </w:tc>
        <w:tc>
          <w:tcPr>
            <w:tcW w:w="1701" w:type="dxa"/>
          </w:tcPr>
          <w:p w:rsidR="00870CA3" w:rsidRPr="00041E7C" w:rsidRDefault="00870CA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984" w:type="dxa"/>
          </w:tcPr>
          <w:p w:rsidR="00492640" w:rsidRPr="00041E7C" w:rsidRDefault="00492640" w:rsidP="004926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</w:p>
          <w:p w:rsidR="00870CA3" w:rsidRPr="00041E7C" w:rsidRDefault="00492640" w:rsidP="004926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воспитатель, музыкальные руководители,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воспитатели</w:t>
            </w:r>
          </w:p>
        </w:tc>
        <w:tc>
          <w:tcPr>
            <w:tcW w:w="993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0CA3" w:rsidRPr="00041E7C" w:rsidTr="009B0A54">
        <w:tc>
          <w:tcPr>
            <w:tcW w:w="709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969" w:type="dxa"/>
          </w:tcPr>
          <w:p w:rsidR="00870CA3" w:rsidRPr="00041E7C" w:rsidRDefault="00870CA3" w:rsidP="00050CC8">
            <w:pP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Работа с родителями</w:t>
            </w:r>
          </w:p>
        </w:tc>
        <w:tc>
          <w:tcPr>
            <w:tcW w:w="1701" w:type="dxa"/>
          </w:tcPr>
          <w:p w:rsidR="00870CA3" w:rsidRPr="00041E7C" w:rsidRDefault="00870CA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984" w:type="dxa"/>
          </w:tcPr>
          <w:p w:rsidR="00492640" w:rsidRPr="00041E7C" w:rsidRDefault="00492640" w:rsidP="004926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</w:p>
          <w:p w:rsidR="00870CA3" w:rsidRPr="00041E7C" w:rsidRDefault="00492640" w:rsidP="004926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воспитатель, музыкальные руководители,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воспитатели</w:t>
            </w:r>
          </w:p>
        </w:tc>
        <w:tc>
          <w:tcPr>
            <w:tcW w:w="993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0CA3" w:rsidRPr="00041E7C" w:rsidTr="009B0A54">
        <w:tc>
          <w:tcPr>
            <w:tcW w:w="709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969" w:type="dxa"/>
          </w:tcPr>
          <w:p w:rsidR="00870CA3" w:rsidRPr="00041E7C" w:rsidRDefault="00870CA3" w:rsidP="00050CC8">
            <w:pPr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Подведение итогов работы с одаренными детьми. Планирование работы на следующий учебный год</w:t>
            </w:r>
          </w:p>
        </w:tc>
        <w:tc>
          <w:tcPr>
            <w:tcW w:w="1701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984" w:type="dxa"/>
          </w:tcPr>
          <w:p w:rsidR="00492640" w:rsidRPr="00041E7C" w:rsidRDefault="00492640" w:rsidP="004926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</w:p>
          <w:p w:rsidR="00870CA3" w:rsidRPr="00041E7C" w:rsidRDefault="00492640" w:rsidP="004926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воспитатель, музыкальные руководители,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воспитатели</w:t>
            </w:r>
          </w:p>
        </w:tc>
        <w:tc>
          <w:tcPr>
            <w:tcW w:w="993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610EF" w:rsidRDefault="003610EF" w:rsidP="009B0A5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C58C4" w:rsidRPr="00870CA3" w:rsidRDefault="000C58C4" w:rsidP="00870CA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CA3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870CA3">
        <w:rPr>
          <w:rFonts w:ascii="Times New Roman" w:hAnsi="Times New Roman" w:cs="Times New Roman"/>
          <w:b/>
          <w:sz w:val="32"/>
          <w:szCs w:val="32"/>
        </w:rPr>
        <w:t>.Мероприятия по взаимодействию с семьей</w:t>
      </w:r>
    </w:p>
    <w:p w:rsidR="00C81E42" w:rsidRPr="00A1629A" w:rsidRDefault="00870CA3" w:rsidP="008E1EAD">
      <w:pPr>
        <w:spacing w:after="0"/>
        <w:ind w:left="284" w:hanging="284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81E42" w:rsidRPr="00A1629A">
        <w:rPr>
          <w:rFonts w:ascii="Times New Roman" w:hAnsi="Times New Roman" w:cs="Times New Roman"/>
          <w:i/>
          <w:sz w:val="28"/>
          <w:szCs w:val="28"/>
        </w:rPr>
        <w:t>7.1. Родительские собрания, выставки, конкурсы, праздники</w:t>
      </w:r>
      <w:r w:rsidR="00C81E42" w:rsidRPr="00A1629A">
        <w:rPr>
          <w:rFonts w:ascii="Times New Roman" w:hAnsi="Times New Roman" w:cs="Times New Roman"/>
          <w:i/>
          <w:sz w:val="27"/>
          <w:szCs w:val="27"/>
        </w:rPr>
        <w:t>.</w:t>
      </w:r>
    </w:p>
    <w:tbl>
      <w:tblPr>
        <w:tblpPr w:leftFromText="180" w:rightFromText="180" w:vertAnchor="text" w:tblpX="189" w:tblpY="128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179"/>
        <w:gridCol w:w="1842"/>
        <w:gridCol w:w="1701"/>
        <w:gridCol w:w="1101"/>
      </w:tblGrid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Вид деятельности, мероприятия, 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Сроки исполнения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Отмет</w:t>
            </w:r>
            <w:r w:rsidR="00A1629A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ка о выполнении</w:t>
            </w: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Родительские групповые собрания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492640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Заведующий, старший</w:t>
            </w:r>
            <w:r w:rsidR="00C81E4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Сентябрь, декабрь, март, май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Общее родительское собрание   «Адаптация детей к детскому саду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492640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Заведующий, старший</w:t>
            </w:r>
            <w:r w:rsidR="00C81E4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 </w:t>
            </w:r>
            <w:r w:rsidR="00C81E42"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младших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Август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Индивидуальные беседы с родителями вновь поступивших детей, заключение договоров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Август - сентябрь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Материал в уголок для родителей «Правила дорожного движения»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Информационные стенды  в группах: режим дня, расписание НОД, возрастные особенности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492640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C81E42"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воспитатель,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Регулярно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rPr>
          <w:trHeight w:val="12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Конкурс поделок из природного материала </w:t>
            </w:r>
          </w:p>
          <w:p w:rsidR="00C81E42" w:rsidRPr="00A1629A" w:rsidRDefault="00C81E42" w:rsidP="00A1629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«Золотая осень»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Сентябрь- октябрь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Составление плана работы попечительского совета.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492640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Заведующий, старший</w:t>
            </w:r>
            <w:r w:rsidR="00C81E4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 , родительский 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49264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Ширма «</w:t>
            </w:r>
            <w:r w:rsidR="00492640">
              <w:rPr>
                <w:rFonts w:ascii="Times New Roman" w:hAnsi="Times New Roman" w:cs="Times New Roman"/>
                <w:sz w:val="27"/>
                <w:szCs w:val="27"/>
              </w:rPr>
              <w:t>С любовью о Барнауле»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492640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C81E42"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воспитатель.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Консультация «Показатели адаптации детей  к ДОУ»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Работа по благоустройству 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Зам зав по АХР, 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Музыкальный утренник  «Осень золотая  в гости к нам пришла».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Старший воспитатель, музыкальные </w:t>
            </w:r>
            <w:r w:rsidR="00C81E42" w:rsidRPr="00A1629A">
              <w:rPr>
                <w:rFonts w:ascii="Times New Roman" w:hAnsi="Times New Roman" w:cs="Times New Roman"/>
                <w:sz w:val="27"/>
                <w:szCs w:val="27"/>
              </w:rPr>
              <w:t>руководители,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Конкурс стенгазет ко  Дню пожилого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A1629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81E4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8450A" w:rsidRPr="00A1629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49264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Консультативный материал в стенд по теме педсовета «</w:t>
            </w:r>
            <w:r w:rsidR="00492640">
              <w:rPr>
                <w:rFonts w:ascii="Times New Roman" w:hAnsi="Times New Roman" w:cs="Times New Roman"/>
                <w:sz w:val="27"/>
                <w:szCs w:val="27"/>
              </w:rPr>
              <w:t>Чтение-воспитание интеллектуального человека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A1629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81E4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F8450A" w:rsidRPr="00A1629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Ширма «Подружитесь с детским садом»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Групповые родительские собрания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Участие родителей в подготовке конкурса зимних участков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Выставки  семейных поделок в группах «Скоро Новый год»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A1629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F8450A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Новогодние утренники «Наш веселый Новый год»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A1629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F8450A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воспитатель. муз.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A1629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Папка- передвижка по ОБЖ  « Эти правила ты знай, безопасность соблюдай!»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49264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Анкетирование по теме педсовета </w:t>
            </w:r>
            <w:r w:rsidR="00492640">
              <w:rPr>
                <w:rFonts w:ascii="Times New Roman" w:hAnsi="Times New Roman" w:cs="Times New Roman"/>
                <w:sz w:val="27"/>
                <w:szCs w:val="27"/>
              </w:rPr>
              <w:t>«Трудовое воспитание в семье</w:t>
            </w:r>
            <w:r w:rsidR="00365B3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A1629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F8450A"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воспитатель, 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365B3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Консультативный материал  по теме педсовета   «</w:t>
            </w:r>
            <w:r w:rsidR="00365B3F">
              <w:rPr>
                <w:rFonts w:ascii="Times New Roman" w:hAnsi="Times New Roman" w:cs="Times New Roman"/>
                <w:sz w:val="27"/>
                <w:szCs w:val="27"/>
              </w:rPr>
              <w:t>Навыки самообслуживания у дошкольников и как их развивать»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Спортивное развлечение «Будущие защитники»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Инструктор по физ-ре,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Утренник «Это праздник наших мам».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365B3F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F8450A"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воспитатель, муз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ыкальные </w:t>
            </w:r>
            <w:r w:rsidR="00F8450A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руководители,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Родительское собрание с  участием учителей начальных классов школы № 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365B3F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F8450A"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воспитатель, педагог- 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Выставка детско- родительских работ «Этих дней не смолкнет слава»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365B3F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F8450A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Анкетирование родителей «Как вы оцениваете работу сотрудников  МБДОУ?»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365B3F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F8450A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Привлечение родителей к благоустройству территории ДОУ.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Заведующий, зам. зав по АХР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Материал в родительский уголок   «Что должен знать и уметь выпускник  первой младшей, второй младшей, средней и старшей группы».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Педагог- психолог,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A1629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Папка- передвижка « Как уберечь ребёнка от травм   в летний период»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9B0A54">
        <w:trPr>
          <w:trHeight w:val="21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Выпускные утренники «До свидания, детский сад!»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Старший воспитатель, музыкальные руководители, воспитатели выпускных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Индивидуальное консультирование специалистов по запросам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365B3F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Заведующий, старший </w:t>
            </w:r>
            <w:r w:rsidR="00F8450A"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воспитатель,  специалисты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Обновление познавательного материала  в родительском уголке   по сезонам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83A5C" w:rsidRDefault="00683A5C" w:rsidP="00A1629A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0FE5" w:rsidRDefault="004E2791" w:rsidP="00A1629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1629A">
        <w:rPr>
          <w:rFonts w:ascii="Times New Roman" w:hAnsi="Times New Roman" w:cs="Times New Roman"/>
          <w:i/>
          <w:sz w:val="28"/>
          <w:szCs w:val="28"/>
        </w:rPr>
        <w:t>7.2. Мероприятия по работе с неблагополучными семьями</w:t>
      </w:r>
      <w:r w:rsidR="00A24027" w:rsidRPr="00A1629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567"/>
        <w:gridCol w:w="4253"/>
        <w:gridCol w:w="1842"/>
        <w:gridCol w:w="1701"/>
        <w:gridCol w:w="993"/>
      </w:tblGrid>
      <w:tr w:rsidR="004E2791" w:rsidRPr="00041E7C" w:rsidTr="00365B3F">
        <w:tc>
          <w:tcPr>
            <w:tcW w:w="567" w:type="dxa"/>
          </w:tcPr>
          <w:p w:rsidR="004E2791" w:rsidRPr="00041E7C" w:rsidRDefault="004E2791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253" w:type="dxa"/>
          </w:tcPr>
          <w:p w:rsidR="004E2791" w:rsidRPr="00041E7C" w:rsidRDefault="004E2791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Мероприятия, темы</w:t>
            </w:r>
          </w:p>
        </w:tc>
        <w:tc>
          <w:tcPr>
            <w:tcW w:w="1842" w:type="dxa"/>
          </w:tcPr>
          <w:p w:rsidR="004E2791" w:rsidRPr="00041E7C" w:rsidRDefault="004E2791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1701" w:type="dxa"/>
          </w:tcPr>
          <w:p w:rsidR="004E2791" w:rsidRPr="00041E7C" w:rsidRDefault="004E2791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  <w:tc>
          <w:tcPr>
            <w:tcW w:w="993" w:type="dxa"/>
          </w:tcPr>
          <w:p w:rsidR="004E2791" w:rsidRPr="00041E7C" w:rsidRDefault="004E2791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 о выполнении</w:t>
            </w:r>
          </w:p>
        </w:tc>
      </w:tr>
      <w:tr w:rsidR="00411BFB" w:rsidRPr="00041E7C" w:rsidTr="00365B3F">
        <w:tc>
          <w:tcPr>
            <w:tcW w:w="567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53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Изучение лучшего опыта семейного воспитания в МБДОУ и его распространение</w:t>
            </w:r>
          </w:p>
        </w:tc>
        <w:tc>
          <w:tcPr>
            <w:tcW w:w="1842" w:type="dxa"/>
            <w:vMerge w:val="restart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vMerge w:val="restart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Старший  воспитатель,  педагог- психолог, музыкальные руководители,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инструктор по физ-ре  </w:t>
            </w:r>
          </w:p>
        </w:tc>
        <w:tc>
          <w:tcPr>
            <w:tcW w:w="993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1BFB" w:rsidRPr="00041E7C" w:rsidTr="00365B3F">
        <w:tc>
          <w:tcPr>
            <w:tcW w:w="567" w:type="dxa"/>
          </w:tcPr>
          <w:p w:rsidR="00411BFB" w:rsidRPr="00041E7C" w:rsidRDefault="00411BFB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253" w:type="dxa"/>
          </w:tcPr>
          <w:p w:rsidR="00411BFB" w:rsidRPr="00041E7C" w:rsidRDefault="00411BFB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Встречи родителей со специалистами</w:t>
            </w:r>
          </w:p>
        </w:tc>
        <w:tc>
          <w:tcPr>
            <w:tcW w:w="1842" w:type="dxa"/>
            <w:vMerge/>
          </w:tcPr>
          <w:p w:rsidR="00411BFB" w:rsidRPr="00041E7C" w:rsidRDefault="00411BFB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411BFB" w:rsidRPr="00041E7C" w:rsidRDefault="00411BFB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1BFB" w:rsidRPr="00041E7C" w:rsidTr="00365B3F">
        <w:tc>
          <w:tcPr>
            <w:tcW w:w="567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53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Коррекция взаимодействия в общение в сотрудничестве со специалистами</w:t>
            </w:r>
          </w:p>
        </w:tc>
        <w:tc>
          <w:tcPr>
            <w:tcW w:w="1842" w:type="dxa"/>
            <w:vMerge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1BFB" w:rsidRPr="00041E7C" w:rsidTr="00365B3F">
        <w:tc>
          <w:tcPr>
            <w:tcW w:w="567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4253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Максимальная  педагогическая и психологическая поддержка : беседы,  консультации, обмен мнениями , анкетирование</w:t>
            </w:r>
          </w:p>
        </w:tc>
        <w:tc>
          <w:tcPr>
            <w:tcW w:w="1842" w:type="dxa"/>
            <w:vMerge w:val="restart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1701" w:type="dxa"/>
            <w:vMerge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1BFB" w:rsidRPr="00041E7C" w:rsidTr="00365B3F">
        <w:tc>
          <w:tcPr>
            <w:tcW w:w="567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4253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Совместное проведение  свободного времени</w:t>
            </w:r>
          </w:p>
        </w:tc>
        <w:tc>
          <w:tcPr>
            <w:tcW w:w="1842" w:type="dxa"/>
            <w:vMerge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E2791" w:rsidRPr="00041E7C" w:rsidRDefault="004E2791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DA7945" w:rsidRPr="00A1629A" w:rsidRDefault="0015090D" w:rsidP="00F90FE5">
      <w:pPr>
        <w:spacing w:after="0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1629A">
        <w:rPr>
          <w:rFonts w:ascii="Times New Roman" w:hAnsi="Times New Roman" w:cs="Times New Roman"/>
          <w:b/>
          <w:sz w:val="28"/>
          <w:szCs w:val="28"/>
        </w:rPr>
        <w:t>.Мероприятия, направленные на обеспечение  вариативного дошкольного образования.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09"/>
        <w:gridCol w:w="3969"/>
        <w:gridCol w:w="1984"/>
        <w:gridCol w:w="1701"/>
        <w:gridCol w:w="958"/>
      </w:tblGrid>
      <w:tr w:rsidR="001845BA" w:rsidRPr="00041E7C" w:rsidTr="009B0A54">
        <w:tc>
          <w:tcPr>
            <w:tcW w:w="709" w:type="dxa"/>
          </w:tcPr>
          <w:p w:rsidR="001845BA" w:rsidRPr="00041E7C" w:rsidRDefault="001845BA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969" w:type="dxa"/>
          </w:tcPr>
          <w:p w:rsidR="001845BA" w:rsidRPr="00041E7C" w:rsidRDefault="001845BA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Мероприятия, темы</w:t>
            </w:r>
          </w:p>
        </w:tc>
        <w:tc>
          <w:tcPr>
            <w:tcW w:w="1984" w:type="dxa"/>
          </w:tcPr>
          <w:p w:rsidR="001845BA" w:rsidRPr="00041E7C" w:rsidRDefault="001845BA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1701" w:type="dxa"/>
          </w:tcPr>
          <w:p w:rsidR="001845BA" w:rsidRPr="00041E7C" w:rsidRDefault="001845BA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 ный</w:t>
            </w:r>
          </w:p>
        </w:tc>
        <w:tc>
          <w:tcPr>
            <w:tcW w:w="958" w:type="dxa"/>
          </w:tcPr>
          <w:p w:rsidR="001845BA" w:rsidRPr="00041E7C" w:rsidRDefault="001845BA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1845BA" w:rsidRPr="00041E7C" w:rsidTr="009B0A54">
        <w:tc>
          <w:tcPr>
            <w:tcW w:w="709" w:type="dxa"/>
          </w:tcPr>
          <w:p w:rsidR="001845BA" w:rsidRPr="00041E7C" w:rsidRDefault="001845BA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69" w:type="dxa"/>
          </w:tcPr>
          <w:p w:rsidR="001845BA" w:rsidRPr="00041E7C" w:rsidRDefault="001845BA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Выявление  детей</w:t>
            </w:r>
            <w:r w:rsidR="00D35122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не посещающих ДОУ по микрорайону</w:t>
            </w:r>
          </w:p>
        </w:tc>
        <w:tc>
          <w:tcPr>
            <w:tcW w:w="1984" w:type="dxa"/>
          </w:tcPr>
          <w:p w:rsidR="001845BA" w:rsidRPr="00041E7C" w:rsidRDefault="001845BA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Сентябрь, май</w:t>
            </w:r>
          </w:p>
        </w:tc>
        <w:tc>
          <w:tcPr>
            <w:tcW w:w="1701" w:type="dxa"/>
          </w:tcPr>
          <w:p w:rsidR="001845BA" w:rsidRPr="00041E7C" w:rsidRDefault="00A1629A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Заведующий, старший </w:t>
            </w:r>
            <w:r w:rsidR="001845BA" w:rsidRPr="00041E7C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958" w:type="dxa"/>
          </w:tcPr>
          <w:p w:rsidR="001845BA" w:rsidRPr="00041E7C" w:rsidRDefault="001845BA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5B4F" w:rsidRPr="00041E7C" w:rsidTr="009B0A54">
        <w:tc>
          <w:tcPr>
            <w:tcW w:w="709" w:type="dxa"/>
          </w:tcPr>
          <w:p w:rsidR="00E85B4F" w:rsidRPr="00041E7C" w:rsidRDefault="00050CC8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969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Индивидуальные и групповые консультации по вопросам:</w:t>
            </w:r>
          </w:p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Возрастные и психические особенности детей;</w:t>
            </w:r>
          </w:p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- готовность к обучению в школе;</w:t>
            </w:r>
          </w:p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-профилактика различных отклонений в физическом, психическом  и социальном развитии детей;</w:t>
            </w:r>
          </w:p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- организационная игровая деятельность;</w:t>
            </w:r>
          </w:p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-организация питания;</w:t>
            </w:r>
          </w:p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- создание условий для закаливания и оздоровления детей</w:t>
            </w:r>
          </w:p>
        </w:tc>
        <w:tc>
          <w:tcPr>
            <w:tcW w:w="1984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 раза в месяц</w:t>
            </w:r>
          </w:p>
        </w:tc>
        <w:tc>
          <w:tcPr>
            <w:tcW w:w="1701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8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5B4F" w:rsidRPr="00041E7C" w:rsidTr="009B0A54">
        <w:tc>
          <w:tcPr>
            <w:tcW w:w="709" w:type="dxa"/>
          </w:tcPr>
          <w:p w:rsidR="00E85B4F" w:rsidRPr="00041E7C" w:rsidRDefault="00050CC8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 с родителями неорганизованных детей</w:t>
            </w:r>
          </w:p>
        </w:tc>
        <w:tc>
          <w:tcPr>
            <w:tcW w:w="1984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По мере поступления</w:t>
            </w:r>
          </w:p>
        </w:tc>
        <w:tc>
          <w:tcPr>
            <w:tcW w:w="1701" w:type="dxa"/>
          </w:tcPr>
          <w:p w:rsidR="00E85B4F" w:rsidRPr="00041E7C" w:rsidRDefault="00884DA7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E85B4F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специалисты</w:t>
            </w:r>
          </w:p>
        </w:tc>
        <w:tc>
          <w:tcPr>
            <w:tcW w:w="958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5B4F" w:rsidRPr="00041E7C" w:rsidTr="009B0A54">
        <w:tc>
          <w:tcPr>
            <w:tcW w:w="709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Приглашение на праздники и развлечения, проводимые на улице</w:t>
            </w:r>
          </w:p>
        </w:tc>
        <w:tc>
          <w:tcPr>
            <w:tcW w:w="1984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</w:tcPr>
          <w:p w:rsidR="00E85B4F" w:rsidRPr="00041E7C" w:rsidRDefault="00884DA7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E85B4F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</w:t>
            </w:r>
          </w:p>
        </w:tc>
        <w:tc>
          <w:tcPr>
            <w:tcW w:w="958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5B4F" w:rsidRPr="00041E7C" w:rsidTr="009B0A54">
        <w:tc>
          <w:tcPr>
            <w:tcW w:w="709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969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Экскурсии по детскому саду</w:t>
            </w:r>
          </w:p>
        </w:tc>
        <w:tc>
          <w:tcPr>
            <w:tcW w:w="1984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День открытых дверей</w:t>
            </w:r>
          </w:p>
        </w:tc>
        <w:tc>
          <w:tcPr>
            <w:tcW w:w="1701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884DA7">
              <w:rPr>
                <w:rFonts w:ascii="Times New Roman" w:hAnsi="Times New Roman" w:cs="Times New Roman"/>
                <w:sz w:val="27"/>
                <w:szCs w:val="27"/>
              </w:rPr>
              <w:t>тарший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специалисты</w:t>
            </w:r>
          </w:p>
        </w:tc>
        <w:tc>
          <w:tcPr>
            <w:tcW w:w="958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845BA" w:rsidRPr="00041E7C" w:rsidRDefault="001845BA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83A5C" w:rsidRDefault="00683A5C" w:rsidP="00F90FE5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A5C" w:rsidRDefault="00683A5C" w:rsidP="00F90FE5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90D" w:rsidRPr="00A1629A" w:rsidRDefault="0015090D" w:rsidP="00F90FE5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A1629A">
        <w:rPr>
          <w:rFonts w:ascii="Times New Roman" w:hAnsi="Times New Roman" w:cs="Times New Roman"/>
          <w:b/>
          <w:sz w:val="28"/>
          <w:szCs w:val="28"/>
        </w:rPr>
        <w:t>. Мероприятия на летний оздоровительный период.</w:t>
      </w:r>
    </w:p>
    <w:p w:rsidR="00F90FE5" w:rsidRPr="00A1629A" w:rsidRDefault="00F90FE5" w:rsidP="00F90FE5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4111"/>
        <w:gridCol w:w="2268"/>
        <w:gridCol w:w="141"/>
        <w:gridCol w:w="1418"/>
        <w:gridCol w:w="1241"/>
      </w:tblGrid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</w:tcPr>
          <w:p w:rsidR="0015090D" w:rsidRPr="006338DC" w:rsidRDefault="0015090D" w:rsidP="00050C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  <w:gridSpan w:val="2"/>
          </w:tcPr>
          <w:p w:rsidR="0015090D" w:rsidRPr="006338DC" w:rsidRDefault="0015090D" w:rsidP="00050C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Сроки исполне ния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5090D" w:rsidRPr="006338DC" w:rsidTr="009B0A54">
        <w:tc>
          <w:tcPr>
            <w:tcW w:w="9179" w:type="dxa"/>
            <w:gridSpan w:val="5"/>
          </w:tcPr>
          <w:p w:rsidR="0015090D" w:rsidRPr="006338DC" w:rsidRDefault="0015090D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/>
                <w:sz w:val="28"/>
                <w:szCs w:val="28"/>
              </w:rPr>
              <w:t>1.Работа с детьми</w:t>
            </w: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физкультурных занятий, подвижных игр на воздухе</w:t>
            </w:r>
          </w:p>
        </w:tc>
        <w:tc>
          <w:tcPr>
            <w:tcW w:w="226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2.Систематическая организация труда детей на клумбах и в огородах</w:t>
            </w:r>
          </w:p>
        </w:tc>
        <w:tc>
          <w:tcPr>
            <w:tcW w:w="226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3.Праздник, посвященный Дню защиты детей «Летняя  карусель</w:t>
            </w:r>
          </w:p>
        </w:tc>
        <w:tc>
          <w:tcPr>
            <w:tcW w:w="226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6338DC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4. Музыкальное развлечение, посвященное Дню  России</w:t>
            </w:r>
          </w:p>
        </w:tc>
        <w:tc>
          <w:tcPr>
            <w:tcW w:w="226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 старших и подготовительных групп, музыкальные руководители</w:t>
            </w:r>
          </w:p>
        </w:tc>
        <w:tc>
          <w:tcPr>
            <w:tcW w:w="155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5.Конкурс рисунков на асфальте      « Страна Светофория»</w:t>
            </w:r>
          </w:p>
        </w:tc>
        <w:tc>
          <w:tcPr>
            <w:tcW w:w="226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6. Летняя олимпиада- спортивное развлечение</w:t>
            </w:r>
          </w:p>
        </w:tc>
        <w:tc>
          <w:tcPr>
            <w:tcW w:w="226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Воспитатели средних и старших групп</w:t>
            </w:r>
          </w:p>
        </w:tc>
        <w:tc>
          <w:tcPr>
            <w:tcW w:w="155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7. Праздник «День Нептуна»</w:t>
            </w:r>
          </w:p>
        </w:tc>
        <w:tc>
          <w:tcPr>
            <w:tcW w:w="226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</w:p>
        </w:tc>
        <w:tc>
          <w:tcPr>
            <w:tcW w:w="155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8. Неделя «Осторожного пешехода» ( беседы, игры, целевые прогулки)</w:t>
            </w:r>
          </w:p>
        </w:tc>
        <w:tc>
          <w:tcPr>
            <w:tcW w:w="226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9. « Красный, желтый, зеленый» музыкально-спортивное развлечение</w:t>
            </w:r>
          </w:p>
        </w:tc>
        <w:tc>
          <w:tcPr>
            <w:tcW w:w="226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10. «Неделя здоровья» (мероприятия по оздоровлению: беседы, развлечения)</w:t>
            </w:r>
          </w:p>
        </w:tc>
        <w:tc>
          <w:tcPr>
            <w:tcW w:w="226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Ст. воспитатель, инструктор  по физкультуре, воспитатели</w:t>
            </w:r>
          </w:p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11. «Мой веселый  звонкий мяч!»</w:t>
            </w:r>
          </w:p>
        </w:tc>
        <w:tc>
          <w:tcPr>
            <w:tcW w:w="226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12. «В мире природы» (игры, наблюдения)</w:t>
            </w:r>
          </w:p>
        </w:tc>
        <w:tc>
          <w:tcPr>
            <w:tcW w:w="226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13.Развлечение «Яблочный спас»</w:t>
            </w:r>
          </w:p>
        </w:tc>
        <w:tc>
          <w:tcPr>
            <w:tcW w:w="226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14. Беседы с детьми по ОБЖ в летний период и ПДД</w:t>
            </w:r>
          </w:p>
        </w:tc>
        <w:tc>
          <w:tcPr>
            <w:tcW w:w="226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2B57A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5090D" w:rsidRPr="006338DC">
              <w:rPr>
                <w:rFonts w:ascii="Times New Roman" w:hAnsi="Times New Roman" w:cs="Times New Roman"/>
                <w:sz w:val="28"/>
                <w:szCs w:val="28"/>
              </w:rPr>
              <w:t>. Индивидуальная и подгрупповая работа по развитию основных движений на прогулке</w:t>
            </w:r>
          </w:p>
        </w:tc>
        <w:tc>
          <w:tcPr>
            <w:tcW w:w="2268" w:type="dxa"/>
            <w:vMerge w:val="restart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  <w:vMerge w:val="restart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2B57A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5090D" w:rsidRPr="006338DC">
              <w:rPr>
                <w:rFonts w:ascii="Times New Roman" w:hAnsi="Times New Roman" w:cs="Times New Roman"/>
                <w:sz w:val="28"/>
                <w:szCs w:val="28"/>
              </w:rPr>
              <w:t>. Организация познавательных  и тематических досугов</w:t>
            </w:r>
          </w:p>
        </w:tc>
        <w:tc>
          <w:tcPr>
            <w:tcW w:w="2268" w:type="dxa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2B57A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5090D" w:rsidRPr="006338DC">
              <w:rPr>
                <w:rFonts w:ascii="Times New Roman" w:hAnsi="Times New Roman" w:cs="Times New Roman"/>
                <w:sz w:val="28"/>
                <w:szCs w:val="28"/>
              </w:rPr>
              <w:t>. Организация экспериментальной деятельности</w:t>
            </w:r>
          </w:p>
        </w:tc>
        <w:tc>
          <w:tcPr>
            <w:tcW w:w="2268" w:type="dxa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9179" w:type="dxa"/>
            <w:gridSpan w:val="5"/>
          </w:tcPr>
          <w:p w:rsidR="0015090D" w:rsidRPr="006338DC" w:rsidRDefault="0015090D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6338DC">
              <w:rPr>
                <w:rFonts w:ascii="Times New Roman" w:hAnsi="Times New Roman"/>
                <w:sz w:val="28"/>
                <w:szCs w:val="28"/>
              </w:rPr>
              <w:t>2.Оздоровительная работа</w:t>
            </w: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1.Переход на режим дня в соответствии с тёплым периодом года. Приём детей на улице</w:t>
            </w:r>
          </w:p>
        </w:tc>
        <w:tc>
          <w:tcPr>
            <w:tcW w:w="2409" w:type="dxa"/>
            <w:gridSpan w:val="2"/>
            <w:vMerge w:val="restart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Ст. воспитатель, ст. медсестра, воспитатели всех групп</w:t>
            </w:r>
          </w:p>
        </w:tc>
        <w:tc>
          <w:tcPr>
            <w:tcW w:w="141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2.Организация водно-питьевого режима</w:t>
            </w:r>
          </w:p>
        </w:tc>
        <w:tc>
          <w:tcPr>
            <w:tcW w:w="2409" w:type="dxa"/>
            <w:gridSpan w:val="2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3.Организация жизни детей в адаптационный период</w:t>
            </w:r>
          </w:p>
        </w:tc>
        <w:tc>
          <w:tcPr>
            <w:tcW w:w="240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Воспитатели групп раннего возраста</w:t>
            </w:r>
          </w:p>
        </w:tc>
        <w:tc>
          <w:tcPr>
            <w:tcW w:w="1418" w:type="dxa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4.Максимальное пребывание детей на свежем воздухе</w:t>
            </w:r>
          </w:p>
        </w:tc>
        <w:tc>
          <w:tcPr>
            <w:tcW w:w="240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 ст. медсестра, воспитатели всех групп</w:t>
            </w:r>
          </w:p>
        </w:tc>
        <w:tc>
          <w:tcPr>
            <w:tcW w:w="1418" w:type="dxa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5.Создание условий для повышения двигательной активности детей на свежем воздухе путём расширения ассортимента выносного  оборудования</w:t>
            </w:r>
          </w:p>
        </w:tc>
        <w:tc>
          <w:tcPr>
            <w:tcW w:w="240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1418" w:type="dxa"/>
            <w:vMerge w:val="restart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6.Осуществление различных видов закаливан</w:t>
            </w:r>
            <w:r w:rsidR="002B57AD" w:rsidRPr="006338DC">
              <w:rPr>
                <w:rFonts w:ascii="Times New Roman" w:hAnsi="Times New Roman" w:cs="Times New Roman"/>
                <w:sz w:val="28"/>
                <w:szCs w:val="28"/>
              </w:rPr>
              <w:t>ия в течение дня</w:t>
            </w: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 xml:space="preserve"> (воздушные и солнечные ванны, мытьё ног, обширное умывание)</w:t>
            </w:r>
          </w:p>
        </w:tc>
        <w:tc>
          <w:tcPr>
            <w:tcW w:w="240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7. Ежедневная витаминизация блюд</w:t>
            </w:r>
          </w:p>
        </w:tc>
        <w:tc>
          <w:tcPr>
            <w:tcW w:w="240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418" w:type="dxa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9179" w:type="dxa"/>
            <w:gridSpan w:val="5"/>
          </w:tcPr>
          <w:p w:rsidR="0015090D" w:rsidRPr="006338DC" w:rsidRDefault="0015090D" w:rsidP="00050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8DC">
              <w:rPr>
                <w:rFonts w:ascii="Times New Roman" w:hAnsi="Times New Roman"/>
                <w:sz w:val="28"/>
                <w:szCs w:val="28"/>
              </w:rPr>
              <w:t>3. Профилактическая работа</w:t>
            </w: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1.Инструктажи с работниками детского сада: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 организации охраны жизни и здоровья детей,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 предупреждение детского травматизма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 предупреждение отравления детей ядовитыми  растениями и грибами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 охрана труда  и выполнение требований  ТБ  на рабочем месте</w:t>
            </w:r>
          </w:p>
          <w:p w:rsidR="00D35122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 оказание первой медици</w:t>
            </w:r>
            <w:r w:rsidR="00D35122" w:rsidRPr="006338DC">
              <w:rPr>
                <w:rFonts w:ascii="Times New Roman" w:hAnsi="Times New Roman" w:cs="Times New Roman"/>
                <w:sz w:val="28"/>
                <w:szCs w:val="28"/>
              </w:rPr>
              <w:t xml:space="preserve">нской помощи при солнечном  и </w:t>
            </w: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 xml:space="preserve"> тепловом удар</w:t>
            </w:r>
            <w:r w:rsidR="00D35122" w:rsidRPr="006338DC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 профилактика пищевых отравлений и кишечных инфекций</w:t>
            </w:r>
          </w:p>
        </w:tc>
        <w:tc>
          <w:tcPr>
            <w:tcW w:w="2409" w:type="dxa"/>
            <w:gridSpan w:val="2"/>
            <w:vMerge w:val="restart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Заведующий, ст. воспитатель, </w:t>
            </w:r>
            <w:r w:rsidRPr="0063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зам.зав. по АХР, ст. медсестра</w:t>
            </w:r>
          </w:p>
        </w:tc>
        <w:tc>
          <w:tcPr>
            <w:tcW w:w="141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2.Собеседование с воспитателями</w:t>
            </w:r>
          </w:p>
          <w:p w:rsidR="0015090D" w:rsidRPr="006338DC" w:rsidRDefault="0015090D" w:rsidP="00050CC8">
            <w:pPr>
              <w:pStyle w:val="af2"/>
              <w:tabs>
                <w:tab w:val="left" w:pos="328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8DC">
              <w:rPr>
                <w:rFonts w:ascii="Times New Roman" w:hAnsi="Times New Roman"/>
                <w:sz w:val="28"/>
                <w:szCs w:val="28"/>
              </w:rPr>
              <w:t>- о правильной организации закаливающих процедур</w:t>
            </w:r>
          </w:p>
          <w:p w:rsidR="0015090D" w:rsidRPr="006338DC" w:rsidRDefault="0015090D" w:rsidP="00050CC8">
            <w:pPr>
              <w:pStyle w:val="af2"/>
              <w:tabs>
                <w:tab w:val="left" w:pos="328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8DC">
              <w:rPr>
                <w:rFonts w:ascii="Times New Roman" w:hAnsi="Times New Roman"/>
                <w:sz w:val="28"/>
                <w:szCs w:val="28"/>
              </w:rPr>
              <w:t>- по оказанию первой медицинской помощи</w:t>
            </w:r>
          </w:p>
        </w:tc>
        <w:tc>
          <w:tcPr>
            <w:tcW w:w="2409" w:type="dxa"/>
            <w:gridSpan w:val="2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3.Беседы с детьми по темам: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–«Солнце- это хорошо и плохо»- «Полезные и вредные продукты»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-«Наш друг –светофор!»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 «Если хочешь быть здоров!»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 «Осторожно! Ядовитые растения!»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 « Не обижайте муравья»</w:t>
            </w:r>
          </w:p>
        </w:tc>
        <w:tc>
          <w:tcPr>
            <w:tcW w:w="2409" w:type="dxa"/>
            <w:gridSpan w:val="2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9179" w:type="dxa"/>
            <w:gridSpan w:val="5"/>
          </w:tcPr>
          <w:p w:rsidR="0015090D" w:rsidRPr="006338DC" w:rsidRDefault="0015090D" w:rsidP="00050CC8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8DC">
              <w:rPr>
                <w:rFonts w:ascii="Times New Roman" w:hAnsi="Times New Roman"/>
                <w:sz w:val="28"/>
                <w:szCs w:val="28"/>
              </w:rPr>
              <w:t>4.Воспитательно- образовательная работа</w:t>
            </w: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1.Перспективное планирование согласно методическим рекомендациям</w:t>
            </w:r>
          </w:p>
        </w:tc>
        <w:tc>
          <w:tcPr>
            <w:tcW w:w="2409" w:type="dxa"/>
            <w:gridSpan w:val="2"/>
            <w:vMerge w:val="restart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Ст. воспитатель, музыкальные руководители, инструктор по физкультуре, воспитатели всех возрастных групп</w:t>
            </w:r>
          </w:p>
        </w:tc>
        <w:tc>
          <w:tcPr>
            <w:tcW w:w="1418" w:type="dxa"/>
            <w:vMerge w:val="restart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rPr>
          <w:trHeight w:val="15"/>
        </w:trPr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2.Одно обязательное занятие в день           (музыкальное, физкультурное) согласно сетке занятий</w:t>
            </w:r>
          </w:p>
        </w:tc>
        <w:tc>
          <w:tcPr>
            <w:tcW w:w="2409" w:type="dxa"/>
            <w:gridSpan w:val="2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3.Музыкальные и спортивные развлечения один раз в неделю</w:t>
            </w:r>
          </w:p>
        </w:tc>
        <w:tc>
          <w:tcPr>
            <w:tcW w:w="2409" w:type="dxa"/>
            <w:gridSpan w:val="2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4.Игровая деятельность согласно требованиям программы</w:t>
            </w:r>
          </w:p>
        </w:tc>
        <w:tc>
          <w:tcPr>
            <w:tcW w:w="2409" w:type="dxa"/>
            <w:gridSpan w:val="2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 xml:space="preserve">5.Работа с детьми по </w:t>
            </w:r>
            <w:r w:rsidRPr="0063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предупреждению бытового и дорожного травматизма ( беседы, игры, экскурсии, развлечения)</w:t>
            </w:r>
          </w:p>
        </w:tc>
        <w:tc>
          <w:tcPr>
            <w:tcW w:w="2409" w:type="dxa"/>
            <w:gridSpan w:val="2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6.Экскурсии и целевые прогулки</w:t>
            </w:r>
          </w:p>
        </w:tc>
        <w:tc>
          <w:tcPr>
            <w:tcW w:w="2409" w:type="dxa"/>
            <w:gridSpan w:val="2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9179" w:type="dxa"/>
            <w:gridSpan w:val="5"/>
          </w:tcPr>
          <w:p w:rsidR="0015090D" w:rsidRPr="006338DC" w:rsidRDefault="0015090D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5.Методическая работа</w:t>
            </w: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1.Консультации для педагогов: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 Планирование и организация спортивных игр на прогулке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 Организация адаптационного периода с детьми раннего возраста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-Организация работы по развитию движений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 Опытно- экспериментальная деятельность детей на прогулке летом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 Чтение детям летом. Стихи о лете</w:t>
            </w:r>
          </w:p>
        </w:tc>
        <w:tc>
          <w:tcPr>
            <w:tcW w:w="2409" w:type="dxa"/>
            <w:gridSpan w:val="2"/>
            <w:vMerge w:val="restart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2.Выставка  методической литературы по работе с детьми в летний период</w:t>
            </w:r>
          </w:p>
        </w:tc>
        <w:tc>
          <w:tcPr>
            <w:tcW w:w="2409" w:type="dxa"/>
            <w:gridSpan w:val="2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3.Индивидуальная работа с педагогами (по запросам)</w:t>
            </w:r>
          </w:p>
        </w:tc>
        <w:tc>
          <w:tcPr>
            <w:tcW w:w="2409" w:type="dxa"/>
            <w:gridSpan w:val="2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9179" w:type="dxa"/>
            <w:gridSpan w:val="5"/>
          </w:tcPr>
          <w:p w:rsidR="0015090D" w:rsidRPr="006338DC" w:rsidRDefault="0015090D" w:rsidP="00050CC8">
            <w:pPr>
              <w:pStyle w:val="af2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338DC">
              <w:rPr>
                <w:rFonts w:ascii="Times New Roman" w:hAnsi="Times New Roman"/>
                <w:sz w:val="28"/>
                <w:szCs w:val="28"/>
              </w:rPr>
              <w:t>Работа родителями</w:t>
            </w: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1.Информация в родительских уголках: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-режим дня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-рекомендации по воспитанию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 советы по закаливанию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 памятки по ОБЖ И ПДД в летний период-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-рекомендации по познавательно-речевому развитию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Ст. воспитатель, ст. медсестра, воспитатели всех групп</w:t>
            </w:r>
          </w:p>
        </w:tc>
        <w:tc>
          <w:tcPr>
            <w:tcW w:w="1418" w:type="dxa"/>
            <w:vMerge w:val="restart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Июнь-августь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2. Консультации: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-«Рекомендации по организации летнего досуга детей»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-«Профилактика кишечных инфекций в летний период»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-«Профилактика солнечного и теплового удара»</w:t>
            </w:r>
          </w:p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-«Закаливание летом»</w:t>
            </w:r>
          </w:p>
        </w:tc>
        <w:tc>
          <w:tcPr>
            <w:tcW w:w="2409" w:type="dxa"/>
            <w:gridSpan w:val="2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3.Посильное участие родителей  в озеленение участков и ремонте групп</w:t>
            </w:r>
          </w:p>
        </w:tc>
        <w:tc>
          <w:tcPr>
            <w:tcW w:w="2409" w:type="dxa"/>
            <w:gridSpan w:val="2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4.Участие родителей в смотре- конкурсе на лучший участок ДОУ</w:t>
            </w:r>
          </w:p>
        </w:tc>
        <w:tc>
          <w:tcPr>
            <w:tcW w:w="2409" w:type="dxa"/>
            <w:gridSpan w:val="2"/>
            <w:vMerge w:val="restart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Воспитатели и родители средних и старших групп</w:t>
            </w:r>
          </w:p>
        </w:tc>
        <w:tc>
          <w:tcPr>
            <w:tcW w:w="1418" w:type="dxa"/>
            <w:vMerge w:val="restart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6338DC" w:rsidTr="009B0A54">
        <w:tc>
          <w:tcPr>
            <w:tcW w:w="4111" w:type="dxa"/>
          </w:tcPr>
          <w:p w:rsidR="0015090D" w:rsidRPr="006338DC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 xml:space="preserve">5.«Летняя мозаика» выставка детских рисунков совместно с родителями </w:t>
            </w:r>
          </w:p>
        </w:tc>
        <w:tc>
          <w:tcPr>
            <w:tcW w:w="2409" w:type="dxa"/>
            <w:gridSpan w:val="2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6338DC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90D" w:rsidRPr="00041E7C" w:rsidRDefault="0015090D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15090D" w:rsidRPr="00F90FE5" w:rsidRDefault="0015090D" w:rsidP="003610EF">
      <w:pPr>
        <w:spacing w:after="0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29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1629A">
        <w:rPr>
          <w:rFonts w:ascii="Times New Roman" w:hAnsi="Times New Roman" w:cs="Times New Roman"/>
          <w:b/>
          <w:sz w:val="28"/>
          <w:szCs w:val="28"/>
        </w:rPr>
        <w:t>. Взаимодействие с социальными институтами</w:t>
      </w:r>
      <w:r w:rsidR="00306833" w:rsidRPr="00F90FE5">
        <w:rPr>
          <w:rFonts w:ascii="Times New Roman" w:hAnsi="Times New Roman" w:cs="Times New Roman"/>
          <w:b/>
          <w:sz w:val="32"/>
          <w:szCs w:val="32"/>
        </w:rPr>
        <w:t>.</w:t>
      </w:r>
    </w:p>
    <w:p w:rsidR="00306833" w:rsidRPr="00A1629A" w:rsidRDefault="00306833" w:rsidP="00F90FE5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A1629A">
        <w:rPr>
          <w:rFonts w:ascii="Times New Roman" w:hAnsi="Times New Roman" w:cs="Times New Roman"/>
          <w:i/>
          <w:sz w:val="28"/>
          <w:szCs w:val="28"/>
        </w:rPr>
        <w:t>10.1. Мероприятия и направления деятельности, направленные  на обеспечение</w:t>
      </w:r>
      <w:r w:rsidR="00DE4E53" w:rsidRPr="00A162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629A">
        <w:rPr>
          <w:rFonts w:ascii="Times New Roman" w:hAnsi="Times New Roman" w:cs="Times New Roman"/>
          <w:i/>
          <w:sz w:val="28"/>
          <w:szCs w:val="28"/>
        </w:rPr>
        <w:t>преемственности  дошкольного и начального образования</w:t>
      </w: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2694"/>
        <w:gridCol w:w="1559"/>
        <w:gridCol w:w="2386"/>
        <w:gridCol w:w="1690"/>
      </w:tblGrid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№ п</w:t>
            </w:r>
            <w:r w:rsidRPr="00A1629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306833" w:rsidRPr="00A1629A" w:rsidTr="00F90FE5">
        <w:tc>
          <w:tcPr>
            <w:tcW w:w="9179" w:type="dxa"/>
            <w:gridSpan w:val="5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i/>
                <w:sz w:val="27"/>
                <w:szCs w:val="27"/>
              </w:rPr>
              <w:t>Организационно-методическая работа</w:t>
            </w: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Составление совместного плана сотрудничества школы и детского сада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завуч начальной школы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Посещение уроков в первом классе воспитателями ДОУ и проведение учителями бесед с детьми в подготовительной группе.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Октябрь, февраль, апрель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воспитатели подготовительных групп, учителя начальных классов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Посещение занятий в подготовительной группе учителями начальных классов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Воспитатели, учителя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Анализ итогов успеваемости первоклассников- выпускников ДОУ за </w:t>
            </w:r>
            <w:r w:rsidRPr="00A1629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Pr="00A1629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полугодие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Декабрь, апрель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</w:t>
            </w:r>
            <w:r w:rsidR="00050CC8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завуч начальной школы, воспитатели, учителя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Оформление папки- передвижки «Ваш ребёнок идёт в школу»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Составление программ диагностик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Педагоги-психологи детского сада и школы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Анализ успеваемости и адаптации к школе первоклассников-выпускников ДОУ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Педагог- психолог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9179" w:type="dxa"/>
            <w:gridSpan w:val="5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i/>
                <w:sz w:val="27"/>
                <w:szCs w:val="27"/>
              </w:rPr>
              <w:t>Работа с дошкольниками</w:t>
            </w: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Совместные мероприятия дошкольников и учеников начальных классов (праздники, концерты, «Весёлые старты»).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года (по плану школы)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завуч начальной школы, инструктор по физической культуре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Экскурсия в школьную библиотеку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Ст. воспитатель, завуч начальной школы. воспитатели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Экскурсия в школьный класс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завуч начальной школы, учителя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Диагностика «Готовность детей к обучению в школе»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Апрель, май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Педагог- психолог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Выставка рисунков детей «Как я представляю себя в школе»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Психологические занятия для детей подготовительной группы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Педагог-психолог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9179" w:type="dxa"/>
            <w:gridSpan w:val="5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i/>
                <w:sz w:val="27"/>
                <w:szCs w:val="27"/>
              </w:rPr>
              <w:t>Работа с родителями</w:t>
            </w: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Создание библиотеки для родителей «На пороге школы»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воспитатели подготовительных групп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Консультация «Роль родителей в подготовке детей к школьному обучению»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педагог-психолог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Консультативный материал «Психологическая готовность детей к обучению в школе», «Проблемы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адаптационного периода в школе »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Декабрь, март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Педагоги- психологи школы и детского сада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Оформление наглядно- информационного материала «Подготовка детей в семье к школьному обучению»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Воспитатели, педагог-психолог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Консультация «Подготовка к школе часто болеющих детей»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Старшая медсестра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Открытые занятия для родителей (развитие речи, ФЭМП, обучение грамоте)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Март, апрель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Ст. воспитатель, воспитатели подготовительной группы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9179" w:type="dxa"/>
            <w:gridSpan w:val="5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i/>
                <w:sz w:val="27"/>
                <w:szCs w:val="27"/>
              </w:rPr>
              <w:t>Дошкольники и ученики</w:t>
            </w: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Совместная выставка рисунков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Воспитатели, учителя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Оказание ДОУ шефской помощи:</w:t>
            </w: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-выступление с концертами</w:t>
            </w: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 постройка снежных конструкций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Завуч начальной школы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Проведение спортивных праздников, эстафет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Инструктор по физической культуре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Занятия по познавательному развитию в школе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Завуч начальной школы, учителя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54F54" w:rsidRDefault="00954F54" w:rsidP="00A1629A">
      <w:pPr>
        <w:ind w:left="284" w:firstLine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6833" w:rsidRPr="00A1629A" w:rsidRDefault="00306833" w:rsidP="00A1629A">
      <w:pPr>
        <w:ind w:left="284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29A">
        <w:rPr>
          <w:rFonts w:ascii="Times New Roman" w:hAnsi="Times New Roman" w:cs="Times New Roman"/>
          <w:i/>
          <w:sz w:val="28"/>
          <w:szCs w:val="28"/>
        </w:rPr>
        <w:t xml:space="preserve">10.2. </w:t>
      </w:r>
      <w:r w:rsidR="00765AEC">
        <w:rPr>
          <w:rFonts w:ascii="Times New Roman" w:hAnsi="Times New Roman" w:cs="Times New Roman"/>
          <w:i/>
          <w:sz w:val="28"/>
          <w:szCs w:val="28"/>
        </w:rPr>
        <w:t>Взаимодействие с  социумом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850"/>
        <w:gridCol w:w="4253"/>
        <w:gridCol w:w="1701"/>
        <w:gridCol w:w="1134"/>
        <w:gridCol w:w="1241"/>
      </w:tblGrid>
      <w:tr w:rsidR="00306833" w:rsidRPr="00041E7C" w:rsidTr="00954F54">
        <w:tc>
          <w:tcPr>
            <w:tcW w:w="850" w:type="dxa"/>
          </w:tcPr>
          <w:p w:rsidR="00306833" w:rsidRPr="00041E7C" w:rsidRDefault="00306833" w:rsidP="00A549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253" w:type="dxa"/>
          </w:tcPr>
          <w:p w:rsidR="00306833" w:rsidRPr="00041E7C" w:rsidRDefault="00306833" w:rsidP="00A549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Вид деятельности, тематика.</w:t>
            </w:r>
          </w:p>
        </w:tc>
        <w:tc>
          <w:tcPr>
            <w:tcW w:w="1701" w:type="dxa"/>
          </w:tcPr>
          <w:p w:rsidR="00306833" w:rsidRPr="00041E7C" w:rsidRDefault="00306833" w:rsidP="00A549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  <w:tc>
          <w:tcPr>
            <w:tcW w:w="1134" w:type="dxa"/>
          </w:tcPr>
          <w:p w:rsidR="00306833" w:rsidRPr="00041E7C" w:rsidRDefault="00306833" w:rsidP="00A549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</w:p>
        </w:tc>
        <w:tc>
          <w:tcPr>
            <w:tcW w:w="1241" w:type="dxa"/>
          </w:tcPr>
          <w:p w:rsidR="00306833" w:rsidRPr="00041E7C" w:rsidRDefault="00306833" w:rsidP="00A549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306833" w:rsidRPr="00041E7C" w:rsidTr="00954F54">
        <w:tc>
          <w:tcPr>
            <w:tcW w:w="850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53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Заключение договора, составление плана  совместных мероприятий с библиотекой № 3</w:t>
            </w:r>
          </w:p>
        </w:tc>
        <w:tc>
          <w:tcPr>
            <w:tcW w:w="1701" w:type="dxa"/>
          </w:tcPr>
          <w:p w:rsidR="00306833" w:rsidRPr="00041E7C" w:rsidRDefault="00954F54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306833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методист библиотеки</w:t>
            </w:r>
          </w:p>
        </w:tc>
        <w:tc>
          <w:tcPr>
            <w:tcW w:w="1134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241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041E7C" w:rsidTr="00954F54">
        <w:tc>
          <w:tcPr>
            <w:tcW w:w="850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4253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Заключения договора, составление плана совместных мероприятий  с городской станцией Юннатов</w:t>
            </w:r>
          </w:p>
        </w:tc>
        <w:tc>
          <w:tcPr>
            <w:tcW w:w="1701" w:type="dxa"/>
          </w:tcPr>
          <w:p w:rsidR="00306833" w:rsidRPr="00041E7C" w:rsidRDefault="00954F54" w:rsidP="00954F5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306833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  методист станции</w:t>
            </w:r>
          </w:p>
        </w:tc>
        <w:tc>
          <w:tcPr>
            <w:tcW w:w="1134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241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041E7C" w:rsidTr="00954F54">
        <w:tc>
          <w:tcPr>
            <w:tcW w:w="850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53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Заключение договоров, составление планов работы с  театрами «Сказка», «Лукоморье», «Золотой ключик»</w:t>
            </w:r>
          </w:p>
        </w:tc>
        <w:tc>
          <w:tcPr>
            <w:tcW w:w="1701" w:type="dxa"/>
          </w:tcPr>
          <w:p w:rsidR="00306833" w:rsidRPr="00041E7C" w:rsidRDefault="00954F54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306833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 </w:t>
            </w:r>
          </w:p>
        </w:tc>
        <w:tc>
          <w:tcPr>
            <w:tcW w:w="1134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241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041E7C" w:rsidTr="00954F54">
        <w:tc>
          <w:tcPr>
            <w:tcW w:w="850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53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тематических познавательных занятий  на базе библиотеки № 3 , городской  станции юннатов </w:t>
            </w:r>
          </w:p>
        </w:tc>
        <w:tc>
          <w:tcPr>
            <w:tcW w:w="1701" w:type="dxa"/>
          </w:tcPr>
          <w:p w:rsidR="00306833" w:rsidRPr="00041E7C" w:rsidRDefault="00954F54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306833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134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По планам сотрудничества</w:t>
            </w:r>
          </w:p>
        </w:tc>
        <w:tc>
          <w:tcPr>
            <w:tcW w:w="1241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06833" w:rsidRPr="00041E7C" w:rsidRDefault="00306833" w:rsidP="008E1EAD">
      <w:pPr>
        <w:ind w:left="284" w:hanging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6833" w:rsidRPr="00F90FE5" w:rsidRDefault="00306833" w:rsidP="00F90FE5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29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466F4F">
        <w:rPr>
          <w:rFonts w:ascii="Times New Roman" w:hAnsi="Times New Roman" w:cs="Times New Roman"/>
          <w:b/>
          <w:sz w:val="28"/>
          <w:szCs w:val="28"/>
        </w:rPr>
        <w:t>. Деятельность коллектива по созданию</w:t>
      </w:r>
      <w:r w:rsidRPr="00A1629A">
        <w:rPr>
          <w:rFonts w:ascii="Times New Roman" w:hAnsi="Times New Roman" w:cs="Times New Roman"/>
          <w:b/>
          <w:sz w:val="28"/>
          <w:szCs w:val="28"/>
        </w:rPr>
        <w:t xml:space="preserve"> безопасного пространства</w:t>
      </w:r>
      <w:r w:rsidR="00466F4F">
        <w:rPr>
          <w:rFonts w:ascii="Times New Roman" w:hAnsi="Times New Roman" w:cs="Times New Roman"/>
          <w:b/>
          <w:sz w:val="28"/>
          <w:szCs w:val="28"/>
        </w:rPr>
        <w:t xml:space="preserve"> и здоровьесберегающей среды</w:t>
      </w:r>
      <w:r w:rsidRPr="00F90FE5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559"/>
        <w:gridCol w:w="1559"/>
        <w:gridCol w:w="1559"/>
      </w:tblGrid>
      <w:tr w:rsidR="00306833" w:rsidRPr="00A1629A" w:rsidTr="00A1629A">
        <w:tc>
          <w:tcPr>
            <w:tcW w:w="70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111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Мероприятия, тематика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Дата проведения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306833" w:rsidRPr="00A1629A" w:rsidTr="00A1629A">
        <w:tc>
          <w:tcPr>
            <w:tcW w:w="70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111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Составление актов: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-испытание спортивного оборудования в спортивном зале,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-разреше</w:t>
            </w:r>
            <w:r w:rsidR="00BD692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ние на проведение занятий в музыкальном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и спорт</w:t>
            </w:r>
            <w:r w:rsidR="00BD692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ивных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залах,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-технического осмотра здания, территории, построек, уличного оборудования,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-готовности системы к отопительному сезону.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осень, весна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A162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A162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щий, зам.зав.по АХР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A1629A">
        <w:tc>
          <w:tcPr>
            <w:tcW w:w="70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111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Организация мероприятий по выполнению нормативных документов: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-издание приказов по охране труда и соблюдению правил техники безопасности на начало учебного года,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-создание комиссии по охране труда,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-создание добровольной пожарной дружины,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-разработка плана противопожарных мероприятий,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-разработка плана проведения тренировки эвакуации на случай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возникновения пожара,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-разработка</w:t>
            </w:r>
            <w:r w:rsidR="00BD692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плана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мероприятий по предупреждению дорожно-транспортного травматизма. 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август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1559" w:type="dxa"/>
          </w:tcPr>
          <w:p w:rsidR="00306833" w:rsidRPr="00A1629A" w:rsidRDefault="00A1629A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306833" w:rsidRPr="00A1629A">
              <w:rPr>
                <w:rFonts w:ascii="Times New Roman" w:hAnsi="Times New Roman" w:cs="Times New Roman"/>
                <w:sz w:val="27"/>
                <w:szCs w:val="27"/>
              </w:rPr>
              <w:t>аведую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06833" w:rsidRPr="00A1629A">
              <w:rPr>
                <w:rFonts w:ascii="Times New Roman" w:hAnsi="Times New Roman" w:cs="Times New Roman"/>
                <w:sz w:val="27"/>
                <w:szCs w:val="27"/>
              </w:rPr>
              <w:t>щий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A1629A">
        <w:tc>
          <w:tcPr>
            <w:tcW w:w="70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4111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Проведение инструктажа с работниками учреждения: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-по охране труда,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-технике безопасности,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-пожарной безопасности,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-о действиях персонала в случае ЧС.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 раза в год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Заведующий, зам.зав.по АХР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A1629A">
        <w:tc>
          <w:tcPr>
            <w:tcW w:w="70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111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Проведение практических занятий по эвакуации детей и сотрудников на случай возникновения пожара.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Ежеквар</w:t>
            </w:r>
            <w:r w:rsidR="00D3512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тально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Заведующий, зам.зав. по АХР, ст. воспитатель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A1629A">
        <w:tc>
          <w:tcPr>
            <w:tcW w:w="70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111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Заправка огнетушителей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Июнь, июль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Зам.</w:t>
            </w:r>
            <w:r w:rsidR="00BD692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зав. по АХР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A1629A">
        <w:tc>
          <w:tcPr>
            <w:tcW w:w="70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111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Организация контроля за состоянием охраны труда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Постоян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Заведующий, зам.зав. по АХР, ст. воспитатель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A1629A">
        <w:tc>
          <w:tcPr>
            <w:tcW w:w="70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111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Организация работы детского сада в летний период</w:t>
            </w:r>
          </w:p>
        </w:tc>
        <w:tc>
          <w:tcPr>
            <w:tcW w:w="1559" w:type="dxa"/>
          </w:tcPr>
          <w:p w:rsidR="00306833" w:rsidRPr="00A1629A" w:rsidRDefault="00BD6922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306833" w:rsidRPr="00A1629A">
              <w:rPr>
                <w:rFonts w:ascii="Times New Roman" w:hAnsi="Times New Roman" w:cs="Times New Roman"/>
                <w:sz w:val="27"/>
                <w:szCs w:val="27"/>
              </w:rPr>
              <w:t>ай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Заведующий, зам.зав. по АХР, ст. воспитатель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06833" w:rsidRPr="00041E7C" w:rsidRDefault="00306833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F90FE5" w:rsidRPr="00A1629A" w:rsidRDefault="00306833" w:rsidP="00F90FE5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A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A1629A">
        <w:rPr>
          <w:rFonts w:ascii="Times New Roman" w:hAnsi="Times New Roman" w:cs="Times New Roman"/>
          <w:b/>
          <w:sz w:val="28"/>
          <w:szCs w:val="28"/>
        </w:rPr>
        <w:t>.</w:t>
      </w:r>
      <w:r w:rsidR="00D35122" w:rsidRPr="00A16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29A">
        <w:rPr>
          <w:rFonts w:ascii="Times New Roman" w:hAnsi="Times New Roman" w:cs="Times New Roman"/>
          <w:b/>
          <w:sz w:val="28"/>
          <w:szCs w:val="28"/>
        </w:rPr>
        <w:t>Инновационная деятельность коллектива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4536"/>
        <w:gridCol w:w="1276"/>
        <w:gridCol w:w="1843"/>
        <w:gridCol w:w="1099"/>
      </w:tblGrid>
      <w:tr w:rsidR="00A67823" w:rsidRPr="00A67823" w:rsidTr="00E56731">
        <w:tc>
          <w:tcPr>
            <w:tcW w:w="567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36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Мероприятия, тематика</w:t>
            </w:r>
          </w:p>
        </w:tc>
        <w:tc>
          <w:tcPr>
            <w:tcW w:w="1276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1843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  <w:tc>
          <w:tcPr>
            <w:tcW w:w="1099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A67823" w:rsidRPr="00A67823" w:rsidTr="00E56731">
        <w:tc>
          <w:tcPr>
            <w:tcW w:w="567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Консультация  «Информационно- коммуникативные технологии, необходимые для планирования, реализации и оценки воспитательно- образовательной работы с детьми дошкольного возраста в условиях внедрения профессионального стандарта педагога»</w:t>
            </w:r>
          </w:p>
        </w:tc>
        <w:tc>
          <w:tcPr>
            <w:tcW w:w="1276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843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 xml:space="preserve">Старший воспитатель </w:t>
            </w:r>
          </w:p>
        </w:tc>
        <w:tc>
          <w:tcPr>
            <w:tcW w:w="1099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7823" w:rsidRPr="00A67823" w:rsidTr="00E56731">
        <w:tc>
          <w:tcPr>
            <w:tcW w:w="567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53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Разработка и реализация творческих    проектов во всех возрастных группах по темам педсовета</w:t>
            </w:r>
          </w:p>
        </w:tc>
        <w:tc>
          <w:tcPr>
            <w:tcW w:w="127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Октябрь- март</w:t>
            </w:r>
          </w:p>
        </w:tc>
        <w:tc>
          <w:tcPr>
            <w:tcW w:w="1843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Старший  воспитатель, воспитатели</w:t>
            </w:r>
          </w:p>
        </w:tc>
        <w:tc>
          <w:tcPr>
            <w:tcW w:w="1099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7823" w:rsidRPr="00A67823" w:rsidTr="00E56731">
        <w:tc>
          <w:tcPr>
            <w:tcW w:w="567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 xml:space="preserve">Использование ИКТ- технологий  </w:t>
            </w:r>
            <w:r w:rsidRPr="00A678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 проведении мероприятий с детьми в процессе подготовки к педсоветам</w:t>
            </w:r>
          </w:p>
        </w:tc>
        <w:tc>
          <w:tcPr>
            <w:tcW w:w="127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 </w:t>
            </w:r>
            <w:r w:rsidRPr="00A678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течение года</w:t>
            </w:r>
          </w:p>
        </w:tc>
        <w:tc>
          <w:tcPr>
            <w:tcW w:w="1843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Старший  </w:t>
            </w:r>
            <w:r w:rsidRPr="00A678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воспитатель, воспитатели</w:t>
            </w:r>
          </w:p>
        </w:tc>
        <w:tc>
          <w:tcPr>
            <w:tcW w:w="1099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7823" w:rsidRPr="00A67823" w:rsidTr="00E56731">
        <w:tc>
          <w:tcPr>
            <w:tcW w:w="567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453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Просмотр открытых мероприятий с использованием ИКТ – технологий с последующим анализом</w:t>
            </w:r>
          </w:p>
        </w:tc>
        <w:tc>
          <w:tcPr>
            <w:tcW w:w="127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Октябрь- март</w:t>
            </w:r>
          </w:p>
        </w:tc>
        <w:tc>
          <w:tcPr>
            <w:tcW w:w="1843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Старший  воспитатель, воспитатели</w:t>
            </w:r>
          </w:p>
        </w:tc>
        <w:tc>
          <w:tcPr>
            <w:tcW w:w="1099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7823" w:rsidRPr="00A67823" w:rsidTr="00E56731">
        <w:tc>
          <w:tcPr>
            <w:tcW w:w="567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53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презентаций  проектов на педсоветы  </w:t>
            </w:r>
          </w:p>
        </w:tc>
        <w:tc>
          <w:tcPr>
            <w:tcW w:w="127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Ноябрь- март</w:t>
            </w:r>
          </w:p>
        </w:tc>
        <w:tc>
          <w:tcPr>
            <w:tcW w:w="1843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Старший  воспитатель, воспитатели</w:t>
            </w:r>
          </w:p>
        </w:tc>
        <w:tc>
          <w:tcPr>
            <w:tcW w:w="1099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7823" w:rsidRPr="00A67823" w:rsidTr="00E56731">
        <w:tc>
          <w:tcPr>
            <w:tcW w:w="567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53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Участие педагогов в конкурсах педагогического мастерства разного уровня, в методических объединениях города, в вебинарах</w:t>
            </w:r>
            <w:r w:rsidR="009A316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843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Старший  воспитатель, воспитатели</w:t>
            </w:r>
          </w:p>
        </w:tc>
        <w:tc>
          <w:tcPr>
            <w:tcW w:w="1099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06833" w:rsidRDefault="00306833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450635" w:rsidRPr="00A1629A" w:rsidRDefault="00450635" w:rsidP="00F90FE5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1629A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A1629A">
        <w:rPr>
          <w:rFonts w:ascii="Times New Roman" w:hAnsi="Times New Roman" w:cs="Times New Roman"/>
          <w:b/>
          <w:sz w:val="28"/>
          <w:szCs w:val="28"/>
        </w:rPr>
        <w:t>. Система внутриучрежденческого контроля</w:t>
      </w:r>
      <w:r w:rsidRPr="00A1629A">
        <w:rPr>
          <w:rFonts w:ascii="Times New Roman" w:hAnsi="Times New Roman" w:cs="Times New Roman"/>
          <w:sz w:val="28"/>
          <w:szCs w:val="28"/>
        </w:rPr>
        <w:t>.</w:t>
      </w:r>
    </w:p>
    <w:p w:rsidR="00450635" w:rsidRPr="00F90FE5" w:rsidRDefault="00450635" w:rsidP="00A1629A">
      <w:pPr>
        <w:pStyle w:val="af5"/>
        <w:ind w:left="284" w:firstLine="142"/>
        <w:jc w:val="center"/>
        <w:rPr>
          <w:rFonts w:ascii="Times New Roman" w:hAnsi="Times New Roman"/>
          <w:i/>
          <w:sz w:val="28"/>
          <w:szCs w:val="28"/>
        </w:rPr>
      </w:pPr>
      <w:r w:rsidRPr="00F90FE5">
        <w:rPr>
          <w:rFonts w:ascii="Times New Roman" w:hAnsi="Times New Roman"/>
          <w:i/>
          <w:sz w:val="28"/>
          <w:szCs w:val="28"/>
        </w:rPr>
        <w:t>13.1 Общий  план контроля</w:t>
      </w:r>
    </w:p>
    <w:p w:rsidR="00450635" w:rsidRPr="00041E7C" w:rsidRDefault="00450635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9923" w:type="dxa"/>
        <w:tblInd w:w="250" w:type="dxa"/>
        <w:tblLayout w:type="fixed"/>
        <w:tblLook w:val="04A0"/>
      </w:tblPr>
      <w:tblGrid>
        <w:gridCol w:w="709"/>
        <w:gridCol w:w="2551"/>
        <w:gridCol w:w="993"/>
        <w:gridCol w:w="1559"/>
        <w:gridCol w:w="283"/>
        <w:gridCol w:w="851"/>
        <w:gridCol w:w="567"/>
        <w:gridCol w:w="1559"/>
        <w:gridCol w:w="851"/>
      </w:tblGrid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Вид и форма контроля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Периодичность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Объект контроля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Ответст</w:t>
            </w:r>
            <w:r w:rsidR="00BF30C5"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венный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Подведение итогов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E56731" w:rsidRPr="00765AEC" w:rsidTr="00E56731">
        <w:tc>
          <w:tcPr>
            <w:tcW w:w="9072" w:type="dxa"/>
            <w:gridSpan w:val="8"/>
          </w:tcPr>
          <w:p w:rsidR="00E56731" w:rsidRPr="00765AEC" w:rsidRDefault="00E56731" w:rsidP="00BF30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Кадровое делопроизводство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Наличие и ведение документации по кадровому производству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Делопроизводитель 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 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Совещание при заведующем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E56731">
        <w:tc>
          <w:tcPr>
            <w:tcW w:w="9923" w:type="dxa"/>
            <w:gridSpan w:val="9"/>
          </w:tcPr>
          <w:p w:rsidR="00E56731" w:rsidRPr="00765AEC" w:rsidRDefault="00E56731" w:rsidP="00BF30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Финансово- хозяйственная деятельность</w:t>
            </w: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Оперативный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Наличие и ведение документации по финансово- хозяйственной деятельности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Зам. зав. по АХР, делопроизводитель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 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Собеседование с анализом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Совещание при заведующем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Оперативный 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Наличие , выполнение и расходование сметы из бюджетных источников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Ноябрь 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Зам. зав. по АХР, ст.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воспитатель, зав. складом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 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Анализ документации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Отчет о выполнении муниципального задания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Оперативный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Своевременное заключение договоров на коммунальное и социальное обслуживание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Декаб</w:t>
            </w: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рь 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Зам. зав. по </w:t>
            </w: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АХР, ст.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Заведующ</w:t>
            </w: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ий 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Анализ </w:t>
            </w: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документации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Совещания при заведующем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Реализация федерального закона № 44-ФЗ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Контрактный управляющий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Собеседование с анализом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Систематический 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Своевременность оформления актов сверки с поставщиками. Выполнение контрактов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Ежемесячно 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Зав. складом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Анализ документации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Оперативный 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Инвентаризация (сохранность основных средств и материальных ценностей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Ежеквартально 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Зав. складом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Акты инвентаризации, книга учета материальных ценностей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Своевременность оплаты родителями </w:t>
            </w:r>
            <w:r w:rsidR="00A71199"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      (</w:t>
            </w: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законными представителями) за содержание ребенка в ДОУ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Ежемесячно 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Делопроизводитель 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Совещание при заведую щем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Систематический 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Выполнение норм питания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Ежеквартально 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 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 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 Форма № 2 ( приказ комитета по образованию г.Барнаула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Исполнение предписаний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Согласно срокам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Зам. зав. по АХР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Производственная планерка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E56731">
        <w:tc>
          <w:tcPr>
            <w:tcW w:w="9923" w:type="dxa"/>
            <w:gridSpan w:val="9"/>
          </w:tcPr>
          <w:p w:rsidR="00E56731" w:rsidRPr="00765AEC" w:rsidRDefault="00E56731" w:rsidP="00BF30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Охрана жизни и здоровья воспитанников</w:t>
            </w: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Ситематический.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Создание  безопасных условий в МБДОУ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Зам. зав по АХР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Заведующий. завхоз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Карта контроля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Оперативный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Создание условий по охране жизни и здоровья детей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Заведующий, старший воспитатель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Карта контроля 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Оперативный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Организация оптимальной  двигательной нагрузки в режиме дня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Октябрь 2019, май 2020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Все возрастные группы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Заведующий, старший воспитатель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Карта контроля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Анализ заболеваемости  и посещаемости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Все возрастные группы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Заведующий, мед. персонал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Карта контроля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Оперативный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питания детей 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Все возрастные группы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Заведующий, ст. воспитатель, зам. зав. по АХР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Отчет о выполнении муниципального задания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Организация работы по сохранению и укреплению здоровья детей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Все возрастные группы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Заведующий, ст. воспитатель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Карта контроля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E56731">
        <w:tc>
          <w:tcPr>
            <w:tcW w:w="9923" w:type="dxa"/>
            <w:gridSpan w:val="9"/>
          </w:tcPr>
          <w:p w:rsidR="00E56731" w:rsidRPr="00765AEC" w:rsidRDefault="00E56731" w:rsidP="00BF30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Организация питания</w:t>
            </w: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Административный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Соблюдение правильности доставки, сроков хранения и выдачи продуктов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Зав. складом продуктов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Заведующий, мед. персонал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Протоколы комиссиии, акты, карта контроля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Соблюдение технологии приготовления пищи и графика закладки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Повара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Заведующий, мед. персонал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Запись в бракеражном журнале, акт, карта контроля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Качество приготовления пищи, норма выхода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Повара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Заведующий, мед. персонал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Акты бракеражной комиссии, карта </w:t>
            </w: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контроля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Административный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Анализ питания  детей (соблюдение норм питания)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Мед. персонал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Форма по приказу комитета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Санитарное состояние пищеблока, маркировка посуды, инвентаря на пищеблоке, в группах, складах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Еженедельно, ежемесячно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Зав.складом, работники пищеблока, мл. воспитатели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Заведующий, мед. персонал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Санитарные журналы групп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E56731">
        <w:tc>
          <w:tcPr>
            <w:tcW w:w="9923" w:type="dxa"/>
            <w:gridSpan w:val="9"/>
          </w:tcPr>
          <w:p w:rsidR="00E56731" w:rsidRPr="00765AEC" w:rsidRDefault="00E56731" w:rsidP="00BF30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Охрана труда и соблюдение техники безопасности</w:t>
            </w: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Наличие и ведение документации по охране труда и технике безопасности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Август-январь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Зам.зав по АХР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Журналы регистрации, проведение инструктажей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Соответствие условий  работы сотрудников требованиям ОТ и ТБ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Август-февраль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Зам.зав по АХР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Рейды, анализ тетради заявок, журнала выдачи СИЗ, карта  контроля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Соответствие условий пребывания детей и сотрудников требованиям СанПина и ТБ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Зам.зав по АХР, ст. воспитатель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Карта контроля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Исполнение предписаний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Зам.зав по АХР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Акты, справки о выполнении предписаний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E56731">
        <w:tc>
          <w:tcPr>
            <w:tcW w:w="9923" w:type="dxa"/>
            <w:gridSpan w:val="9"/>
          </w:tcPr>
          <w:p w:rsidR="00E56731" w:rsidRPr="00765AEC" w:rsidRDefault="00E56731" w:rsidP="00BF30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ГО ЧС, противопожарная безопасность</w:t>
            </w: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Наличие и состояние документации по ППБ и  ГО ЧС ( </w:t>
            </w: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локальные акты, инструктажи)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Июль, январь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Зам.зав по АХР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Карта контроля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Соответствие условий пребывания детей и сотрудников требованиям ППБ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Январь, июль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Зам.зав по АХР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Карта контроля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Проведение учебных тренировок по эвакуации детей и сотрудников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Зам.зав по АХР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Акты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Качество обеспечения охранно- пропускного режима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Зам.зав по АХР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Анализ журнала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Оперативный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Своевременность заключения договоров на АПС, КТС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Зам. зав по АХР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Наличие документа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Систематический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Исполнение предписаний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Зам. зав по АХР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Планерка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Оперативный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Организация  воспитательно- образовательной работы по ППБ и ГО ЧС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842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418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Карта контроля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E56731">
        <w:tc>
          <w:tcPr>
            <w:tcW w:w="9923" w:type="dxa"/>
            <w:gridSpan w:val="9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Организация педагогического процесса и профессиональная компетентность педагогов</w:t>
            </w:r>
            <w:r w:rsidR="00765A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Тематический.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Годовой план  работы МБДОУ 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Август 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Заведующий, старший воспитатель</w:t>
            </w:r>
          </w:p>
        </w:tc>
        <w:tc>
          <w:tcPr>
            <w:tcW w:w="1134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2126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Карта контроля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Тематический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Условия реализации  ООП </w:t>
            </w: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МБДОУ: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- организация РППС в соответствии с ФГОС ДО;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- кадровые условия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Август 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Старший воспитатель, </w:t>
            </w: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воспитатели</w:t>
            </w:r>
          </w:p>
        </w:tc>
        <w:tc>
          <w:tcPr>
            <w:tcW w:w="1134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Заведующий</w:t>
            </w:r>
          </w:p>
        </w:tc>
        <w:tc>
          <w:tcPr>
            <w:tcW w:w="2126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Акт готовности учреждения.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Форма отчета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Оперативный.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Деятельность психолого-медико- педагогического консилиума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воспитатель, члены ПМПк</w:t>
            </w:r>
          </w:p>
        </w:tc>
        <w:tc>
          <w:tcPr>
            <w:tcW w:w="1134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2126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План работы ПМПк.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Протоколы ПМПк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Организация работы с социумом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1 раз в полгода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воспитатель, воспитатели</w:t>
            </w:r>
          </w:p>
        </w:tc>
        <w:tc>
          <w:tcPr>
            <w:tcW w:w="1134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2126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Договора. Планы работы.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Оперативный.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Повышение квалификации педагогов: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- в процессе прохождения курсов повышения квалификации;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-аттестации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воспитатель,</w:t>
            </w:r>
          </w:p>
        </w:tc>
        <w:tc>
          <w:tcPr>
            <w:tcW w:w="1134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2126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Перспективный план аттестации и повышения квалификации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6731" w:rsidRPr="00765AEC" w:rsidTr="00765AEC">
        <w:tc>
          <w:tcPr>
            <w:tcW w:w="70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Оперативный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Качество оказания образовательных услуг</w:t>
            </w:r>
          </w:p>
        </w:tc>
        <w:tc>
          <w:tcPr>
            <w:tcW w:w="993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 xml:space="preserve">Май </w:t>
            </w:r>
          </w:p>
        </w:tc>
        <w:tc>
          <w:tcPr>
            <w:tcW w:w="1559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воспитатель,</w:t>
            </w:r>
          </w:p>
        </w:tc>
        <w:tc>
          <w:tcPr>
            <w:tcW w:w="1134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2126" w:type="dxa"/>
            <w:gridSpan w:val="2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Анализ анкетирования родителей.</w:t>
            </w:r>
          </w:p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hAnsi="Times New Roman" w:cs="Times New Roman"/>
                <w:sz w:val="27"/>
                <w:szCs w:val="27"/>
              </w:rPr>
              <w:t>Анализ освоения ООП</w:t>
            </w:r>
          </w:p>
        </w:tc>
        <w:tc>
          <w:tcPr>
            <w:tcW w:w="851" w:type="dxa"/>
          </w:tcPr>
          <w:p w:rsidR="00E56731" w:rsidRPr="00765AEC" w:rsidRDefault="00E56731" w:rsidP="00BF30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50635" w:rsidRPr="00041E7C" w:rsidRDefault="00450635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450635" w:rsidRPr="00BF30C5" w:rsidRDefault="00BF30C5" w:rsidP="008C5567">
      <w:pPr>
        <w:pStyle w:val="af5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BF30C5">
        <w:rPr>
          <w:rFonts w:ascii="Times New Roman" w:hAnsi="Times New Roman"/>
          <w:i/>
          <w:sz w:val="28"/>
          <w:szCs w:val="28"/>
        </w:rPr>
        <w:t>1</w:t>
      </w:r>
      <w:r w:rsidR="00450635" w:rsidRPr="00BF30C5">
        <w:rPr>
          <w:rFonts w:ascii="Times New Roman" w:hAnsi="Times New Roman"/>
          <w:i/>
          <w:sz w:val="28"/>
          <w:szCs w:val="28"/>
        </w:rPr>
        <w:t>3.2 Система контроля за организацией воспитательно- образовательного процесса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703"/>
        <w:gridCol w:w="4111"/>
        <w:gridCol w:w="6"/>
        <w:gridCol w:w="272"/>
        <w:gridCol w:w="6"/>
        <w:gridCol w:w="1281"/>
        <w:gridCol w:w="278"/>
        <w:gridCol w:w="6"/>
        <w:gridCol w:w="1697"/>
        <w:gridCol w:w="1137"/>
        <w:gridCol w:w="710"/>
      </w:tblGrid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4111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 xml:space="preserve">Тематика, критерии контроля </w:t>
            </w:r>
          </w:p>
        </w:tc>
        <w:tc>
          <w:tcPr>
            <w:tcW w:w="278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5" w:type="dxa"/>
            <w:gridSpan w:val="3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Объект контроля</w:t>
            </w:r>
          </w:p>
        </w:tc>
        <w:tc>
          <w:tcPr>
            <w:tcW w:w="1703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Периодичность</w:t>
            </w:r>
          </w:p>
        </w:tc>
        <w:tc>
          <w:tcPr>
            <w:tcW w:w="1137" w:type="dxa"/>
          </w:tcPr>
          <w:p w:rsidR="006C5B9B" w:rsidRPr="00765AEC" w:rsidRDefault="006C5B9B" w:rsidP="00050CC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Ответственный</w:t>
            </w:r>
          </w:p>
        </w:tc>
        <w:tc>
          <w:tcPr>
            <w:tcW w:w="710" w:type="dxa"/>
          </w:tcPr>
          <w:p w:rsidR="006C5B9B" w:rsidRPr="00765AEC" w:rsidRDefault="006C5B9B" w:rsidP="00050CC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Форма отчета</w:t>
            </w:r>
          </w:p>
        </w:tc>
      </w:tr>
      <w:tr w:rsidR="006C5B9B" w:rsidRPr="00765AEC" w:rsidTr="005F23C7">
        <w:tc>
          <w:tcPr>
            <w:tcW w:w="10207" w:type="dxa"/>
            <w:gridSpan w:val="11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1. Тематический контроль</w:t>
            </w: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4111" w:type="dxa"/>
          </w:tcPr>
          <w:p w:rsidR="006C5B9B" w:rsidRPr="00765AEC" w:rsidRDefault="006C5B9B" w:rsidP="00954F5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5AEC">
              <w:rPr>
                <w:rFonts w:ascii="Times New Roman" w:eastAsia="Times New Roman" w:hAnsi="Times New Roman" w:cs="Times New Roman"/>
                <w:sz w:val="27"/>
                <w:szCs w:val="27"/>
              </w:rPr>
              <w:t>Эффективность работы по речевому развитию посредством художественной литературы</w:t>
            </w:r>
          </w:p>
        </w:tc>
        <w:tc>
          <w:tcPr>
            <w:tcW w:w="278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5" w:type="dxa"/>
            <w:gridSpan w:val="3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3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</w:tc>
        <w:tc>
          <w:tcPr>
            <w:tcW w:w="113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Заведующий, ст воспитатель</w:t>
            </w: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1.2</w:t>
            </w:r>
          </w:p>
        </w:tc>
        <w:tc>
          <w:tcPr>
            <w:tcW w:w="4111" w:type="dxa"/>
          </w:tcPr>
          <w:p w:rsidR="006C5B9B" w:rsidRPr="00765AEC" w:rsidRDefault="006C5B9B" w:rsidP="00074D47">
            <w:pPr>
              <w:pStyle w:val="a7"/>
              <w:spacing w:before="0" w:beforeAutospacing="0" w:after="94" w:afterAutospacing="0"/>
              <w:jc w:val="center"/>
              <w:rPr>
                <w:sz w:val="27"/>
                <w:szCs w:val="27"/>
              </w:rPr>
            </w:pPr>
            <w:r w:rsidRPr="00765AEC">
              <w:rPr>
                <w:sz w:val="27"/>
                <w:szCs w:val="27"/>
              </w:rPr>
              <w:t xml:space="preserve">Реализация ОО «Социально-коммуникативное развитие через </w:t>
            </w:r>
            <w:r w:rsidRPr="00765AEC">
              <w:rPr>
                <w:sz w:val="27"/>
                <w:szCs w:val="27"/>
              </w:rPr>
              <w:lastRenderedPageBreak/>
              <w:t xml:space="preserve">трудовое воспитание» </w:t>
            </w:r>
          </w:p>
        </w:tc>
        <w:tc>
          <w:tcPr>
            <w:tcW w:w="278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5" w:type="dxa"/>
            <w:gridSpan w:val="3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3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113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 xml:space="preserve">Заведующий, ст </w:t>
            </w:r>
            <w:r w:rsidRPr="00765AEC">
              <w:rPr>
                <w:rFonts w:ascii="Times New Roman" w:hAnsi="Times New Roman"/>
                <w:sz w:val="27"/>
                <w:szCs w:val="27"/>
              </w:rPr>
              <w:lastRenderedPageBreak/>
              <w:t>воспитатель</w:t>
            </w: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6C5B9B">
        <w:tc>
          <w:tcPr>
            <w:tcW w:w="10207" w:type="dxa"/>
            <w:gridSpan w:val="11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lastRenderedPageBreak/>
              <w:t>2. Итоговый контроль</w:t>
            </w: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4111" w:type="dxa"/>
          </w:tcPr>
          <w:p w:rsidR="006C5B9B" w:rsidRPr="00765AEC" w:rsidRDefault="006C5B9B" w:rsidP="00074D47">
            <w:pPr>
              <w:pStyle w:val="a7"/>
              <w:spacing w:before="0" w:beforeAutospacing="0" w:after="94" w:afterAutospacing="0"/>
              <w:jc w:val="center"/>
              <w:rPr>
                <w:sz w:val="27"/>
                <w:szCs w:val="27"/>
              </w:rPr>
            </w:pPr>
            <w:r w:rsidRPr="00765AEC">
              <w:rPr>
                <w:sz w:val="27"/>
                <w:szCs w:val="27"/>
              </w:rPr>
              <w:t>Самообследование  МБДОУ</w:t>
            </w:r>
          </w:p>
        </w:tc>
        <w:tc>
          <w:tcPr>
            <w:tcW w:w="284" w:type="dxa"/>
            <w:gridSpan w:val="3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</w:tc>
        <w:tc>
          <w:tcPr>
            <w:tcW w:w="1703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113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Отчет о самообследовании</w:t>
            </w:r>
          </w:p>
        </w:tc>
      </w:tr>
      <w:tr w:rsidR="00765AEC" w:rsidRPr="00765AEC" w:rsidTr="00282207">
        <w:tc>
          <w:tcPr>
            <w:tcW w:w="9497" w:type="dxa"/>
            <w:gridSpan w:val="10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 Оперативный контроль</w:t>
            </w:r>
          </w:p>
        </w:tc>
        <w:tc>
          <w:tcPr>
            <w:tcW w:w="710" w:type="dxa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3.1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Санитарное состояние помещений группы</w:t>
            </w:r>
          </w:p>
        </w:tc>
        <w:tc>
          <w:tcPr>
            <w:tcW w:w="1559" w:type="dxa"/>
            <w:gridSpan w:val="3"/>
            <w:vMerge w:val="restart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Все  возрастные группы</w:t>
            </w:r>
          </w:p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137" w:type="dxa"/>
            <w:vMerge w:val="restart"/>
          </w:tcPr>
          <w:p w:rsidR="006C5B9B" w:rsidRPr="00765AEC" w:rsidRDefault="006C5B9B" w:rsidP="00BF30C5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 xml:space="preserve">Старший  воспитатель </w:t>
            </w:r>
          </w:p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3.2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Охрана жизни и здоровья воспитанников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3.3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Выполнение режима дня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Сентябрь, ноябрь, январь, март, июнь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3.4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Выполнение режима прогулки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Октябрь, февраль, июнь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3.5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Организация питания в группе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Сент, январь, апрель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3.6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Организация совместной деятельности  по воспитанию КГН и культуры поведения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Ноябрь, февраль, апрель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3.7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Организация режимного момента «умывание»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Март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3.8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Проведение закаливающих процедур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Декабрь, лето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3.9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Организация совместной  и самостоятельной деятельности в утренний период времени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Март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3.10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Организация совместной  и самостоятельной деятельности во второй половине дня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Май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3.11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Подготовка воспитателя к непосредственно образовательной деятельности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Октябрь, апрель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3.12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Планирование воспитательно- образовательной работы с детьми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3.13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 xml:space="preserve">Планирование  и организация физкультурно- оздоровительных  </w:t>
            </w:r>
            <w:r w:rsidRPr="00765AEC">
              <w:rPr>
                <w:rFonts w:ascii="Times New Roman" w:hAnsi="Times New Roman"/>
                <w:sz w:val="27"/>
                <w:szCs w:val="27"/>
              </w:rPr>
              <w:lastRenderedPageBreak/>
              <w:t>мероприятий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Ноябрь. апрель, лето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lastRenderedPageBreak/>
              <w:t>3.14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«Физическая культура»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3.15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«Социально- коммуникативное развитие. Игровая деятельность»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Декабрь, июль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3.16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«Социально- коммуникативное развитие. Трудовая  деятельность»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Январь, август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3.17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«Познание. Центр конструктивной деятельности»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3.18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«Познание. Центр познания мира»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Сентябрь, лето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3.19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«Познание. Центр математического развития»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3.20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«Развитие речи»</w:t>
            </w:r>
          </w:p>
        </w:tc>
        <w:tc>
          <w:tcPr>
            <w:tcW w:w="1559" w:type="dxa"/>
            <w:gridSpan w:val="3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5B9B" w:rsidRPr="00765AEC" w:rsidTr="0028567F">
        <w:tc>
          <w:tcPr>
            <w:tcW w:w="703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3.21</w:t>
            </w:r>
          </w:p>
        </w:tc>
        <w:tc>
          <w:tcPr>
            <w:tcW w:w="4117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«Развитие речи» (Приобщение к худ. лит-ре)</w:t>
            </w:r>
          </w:p>
        </w:tc>
        <w:tc>
          <w:tcPr>
            <w:tcW w:w="1559" w:type="dxa"/>
            <w:gridSpan w:val="3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1137" w:type="dxa"/>
            <w:vMerge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6C5B9B" w:rsidRPr="00765AEC" w:rsidRDefault="006C5B9B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65AEC" w:rsidRPr="00765AEC" w:rsidTr="0028567F">
        <w:tc>
          <w:tcPr>
            <w:tcW w:w="703" w:type="dxa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3.22</w:t>
            </w:r>
          </w:p>
        </w:tc>
        <w:tc>
          <w:tcPr>
            <w:tcW w:w="4117" w:type="dxa"/>
            <w:gridSpan w:val="2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«Художественно- эстетическое развитие»</w:t>
            </w:r>
          </w:p>
        </w:tc>
        <w:tc>
          <w:tcPr>
            <w:tcW w:w="1559" w:type="dxa"/>
            <w:gridSpan w:val="3"/>
            <w:vMerge w:val="restart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</w:tc>
        <w:tc>
          <w:tcPr>
            <w:tcW w:w="1137" w:type="dxa"/>
            <w:vMerge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65AEC" w:rsidRPr="00765AEC" w:rsidTr="0028567F">
        <w:tc>
          <w:tcPr>
            <w:tcW w:w="703" w:type="dxa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3.23</w:t>
            </w:r>
          </w:p>
        </w:tc>
        <w:tc>
          <w:tcPr>
            <w:tcW w:w="4117" w:type="dxa"/>
            <w:gridSpan w:val="2"/>
          </w:tcPr>
          <w:p w:rsidR="00765AEC" w:rsidRPr="00765AEC" w:rsidRDefault="00765AEC" w:rsidP="00296E5E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«Художественно- эстетическое развитие» (Музыкальная деятельность)</w:t>
            </w:r>
          </w:p>
        </w:tc>
        <w:tc>
          <w:tcPr>
            <w:tcW w:w="1559" w:type="dxa"/>
            <w:gridSpan w:val="3"/>
            <w:vMerge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</w:tc>
        <w:tc>
          <w:tcPr>
            <w:tcW w:w="1137" w:type="dxa"/>
            <w:vMerge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65AEC" w:rsidRPr="00765AEC" w:rsidTr="0028567F">
        <w:tc>
          <w:tcPr>
            <w:tcW w:w="703" w:type="dxa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3.24</w:t>
            </w:r>
          </w:p>
        </w:tc>
        <w:tc>
          <w:tcPr>
            <w:tcW w:w="4117" w:type="dxa"/>
            <w:gridSpan w:val="2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Оформление и обновление информации в уголке для родителей</w:t>
            </w:r>
          </w:p>
        </w:tc>
        <w:tc>
          <w:tcPr>
            <w:tcW w:w="1559" w:type="dxa"/>
            <w:gridSpan w:val="3"/>
            <w:vMerge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Октябрь, январь, апрель, июль</w:t>
            </w:r>
          </w:p>
        </w:tc>
        <w:tc>
          <w:tcPr>
            <w:tcW w:w="1137" w:type="dxa"/>
            <w:vMerge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65AEC" w:rsidRPr="00765AEC" w:rsidTr="0028567F">
        <w:tc>
          <w:tcPr>
            <w:tcW w:w="703" w:type="dxa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lastRenderedPageBreak/>
              <w:t>3.25</w:t>
            </w:r>
          </w:p>
        </w:tc>
        <w:tc>
          <w:tcPr>
            <w:tcW w:w="4117" w:type="dxa"/>
            <w:gridSpan w:val="2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Проведение родительских собраний</w:t>
            </w:r>
          </w:p>
        </w:tc>
        <w:tc>
          <w:tcPr>
            <w:tcW w:w="1559" w:type="dxa"/>
            <w:gridSpan w:val="3"/>
            <w:vMerge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gridSpan w:val="2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97" w:type="dxa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765AEC">
              <w:rPr>
                <w:rFonts w:ascii="Times New Roman" w:hAnsi="Times New Roman"/>
                <w:sz w:val="27"/>
                <w:szCs w:val="27"/>
              </w:rPr>
              <w:t>Сентябрь, декабрь, май</w:t>
            </w:r>
          </w:p>
        </w:tc>
        <w:tc>
          <w:tcPr>
            <w:tcW w:w="1137" w:type="dxa"/>
            <w:vMerge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</w:tcPr>
          <w:p w:rsidR="00765AEC" w:rsidRPr="00765AEC" w:rsidRDefault="00765AEC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459C1" w:rsidRDefault="005459C1" w:rsidP="008E1EAD">
      <w:pPr>
        <w:pStyle w:val="af5"/>
        <w:ind w:left="284" w:hanging="284"/>
        <w:jc w:val="center"/>
        <w:rPr>
          <w:sz w:val="27"/>
          <w:szCs w:val="27"/>
        </w:rPr>
      </w:pPr>
    </w:p>
    <w:p w:rsidR="00BF30C5" w:rsidRPr="00A71199" w:rsidRDefault="004374AB" w:rsidP="008E1EAD">
      <w:pPr>
        <w:pStyle w:val="af5"/>
        <w:ind w:left="284" w:hanging="284"/>
        <w:jc w:val="center"/>
        <w:rPr>
          <w:sz w:val="27"/>
          <w:szCs w:val="27"/>
        </w:rPr>
      </w:pPr>
      <w:r w:rsidRPr="005459C1">
        <w:rPr>
          <w:rFonts w:ascii="Times New Roman" w:hAnsi="Times New Roman"/>
          <w:sz w:val="27"/>
          <w:szCs w:val="27"/>
        </w:rPr>
        <w:t xml:space="preserve">13.3. </w:t>
      </w:r>
      <w:r w:rsidR="006C5B9B" w:rsidRPr="005459C1">
        <w:rPr>
          <w:rFonts w:ascii="Times New Roman" w:hAnsi="Times New Roman"/>
          <w:sz w:val="27"/>
          <w:szCs w:val="27"/>
        </w:rPr>
        <w:t>Циклограмма систематического контроля</w:t>
      </w:r>
      <w:r w:rsidR="006C5B9B" w:rsidRPr="00A71199">
        <w:rPr>
          <w:sz w:val="27"/>
          <w:szCs w:val="27"/>
        </w:rPr>
        <w:t>.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993"/>
        <w:gridCol w:w="1630"/>
        <w:gridCol w:w="842"/>
        <w:gridCol w:w="843"/>
        <w:gridCol w:w="843"/>
        <w:gridCol w:w="842"/>
        <w:gridCol w:w="843"/>
        <w:gridCol w:w="843"/>
        <w:gridCol w:w="842"/>
        <w:gridCol w:w="843"/>
        <w:gridCol w:w="843"/>
      </w:tblGrid>
      <w:tr w:rsidR="004374AB" w:rsidRPr="00A71199" w:rsidTr="005459C1">
        <w:tc>
          <w:tcPr>
            <w:tcW w:w="993" w:type="dxa"/>
          </w:tcPr>
          <w:p w:rsidR="006C5B9B" w:rsidRPr="00A71199" w:rsidRDefault="006C5B9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Блоки</w:t>
            </w:r>
          </w:p>
        </w:tc>
        <w:tc>
          <w:tcPr>
            <w:tcW w:w="1630" w:type="dxa"/>
          </w:tcPr>
          <w:p w:rsidR="006C5B9B" w:rsidRPr="00A71199" w:rsidRDefault="006C5B9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Направление контроля/месяцы</w:t>
            </w:r>
          </w:p>
        </w:tc>
        <w:tc>
          <w:tcPr>
            <w:tcW w:w="842" w:type="dxa"/>
          </w:tcPr>
          <w:p w:rsidR="004374AB" w:rsidRPr="00A71199" w:rsidRDefault="006C5B9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09.</w:t>
            </w:r>
          </w:p>
          <w:p w:rsidR="006C5B9B" w:rsidRPr="00A71199" w:rsidRDefault="006C5B9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843" w:type="dxa"/>
          </w:tcPr>
          <w:p w:rsidR="004374AB" w:rsidRPr="00A71199" w:rsidRDefault="006C5B9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10.</w:t>
            </w:r>
          </w:p>
          <w:p w:rsidR="006C5B9B" w:rsidRPr="00A71199" w:rsidRDefault="006C5B9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843" w:type="dxa"/>
          </w:tcPr>
          <w:p w:rsidR="004374AB" w:rsidRPr="00A71199" w:rsidRDefault="006C5B9B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11.</w:t>
            </w:r>
          </w:p>
          <w:p w:rsidR="006C5B9B" w:rsidRPr="00A71199" w:rsidRDefault="00A71199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2</w:t>
            </w:r>
            <w:r w:rsidR="006C5B9B" w:rsidRPr="00A71199">
              <w:rPr>
                <w:rFonts w:ascii="Times New Roman" w:hAnsi="Times New Roman"/>
                <w:sz w:val="27"/>
                <w:szCs w:val="27"/>
              </w:rPr>
              <w:t>019</w:t>
            </w:r>
          </w:p>
        </w:tc>
        <w:tc>
          <w:tcPr>
            <w:tcW w:w="842" w:type="dxa"/>
          </w:tcPr>
          <w:p w:rsidR="004374AB" w:rsidRPr="00A71199" w:rsidRDefault="006C5B9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12.</w:t>
            </w:r>
          </w:p>
          <w:p w:rsidR="006C5B9B" w:rsidRPr="00A71199" w:rsidRDefault="006C5B9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843" w:type="dxa"/>
          </w:tcPr>
          <w:p w:rsidR="006C5B9B" w:rsidRPr="00A71199" w:rsidRDefault="006C5B9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01.2020</w:t>
            </w:r>
          </w:p>
        </w:tc>
        <w:tc>
          <w:tcPr>
            <w:tcW w:w="843" w:type="dxa"/>
          </w:tcPr>
          <w:p w:rsidR="006C5B9B" w:rsidRPr="00A71199" w:rsidRDefault="006C5B9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02.2020</w:t>
            </w:r>
          </w:p>
        </w:tc>
        <w:tc>
          <w:tcPr>
            <w:tcW w:w="842" w:type="dxa"/>
          </w:tcPr>
          <w:p w:rsidR="006C5B9B" w:rsidRPr="00A71199" w:rsidRDefault="006C5B9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03.2020</w:t>
            </w:r>
          </w:p>
        </w:tc>
        <w:tc>
          <w:tcPr>
            <w:tcW w:w="843" w:type="dxa"/>
          </w:tcPr>
          <w:p w:rsidR="006C5B9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04.2020</w:t>
            </w:r>
          </w:p>
        </w:tc>
        <w:tc>
          <w:tcPr>
            <w:tcW w:w="843" w:type="dxa"/>
          </w:tcPr>
          <w:p w:rsidR="006C5B9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05.2020</w:t>
            </w:r>
          </w:p>
        </w:tc>
      </w:tr>
      <w:tr w:rsidR="004374AB" w:rsidRPr="00A71199" w:rsidTr="005459C1">
        <w:trPr>
          <w:trHeight w:val="902"/>
        </w:trPr>
        <w:tc>
          <w:tcPr>
            <w:tcW w:w="993" w:type="dxa"/>
            <w:vMerge w:val="restart"/>
            <w:textDirection w:val="btLr"/>
          </w:tcPr>
          <w:p w:rsidR="004374AB" w:rsidRPr="00A71199" w:rsidRDefault="004374AB" w:rsidP="004374AB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Непосредствено образовательная  ддеятедеятельность</w:t>
            </w:r>
          </w:p>
        </w:tc>
        <w:tc>
          <w:tcPr>
            <w:tcW w:w="1630" w:type="dxa"/>
          </w:tcPr>
          <w:p w:rsidR="004374AB" w:rsidRPr="00A71199" w:rsidRDefault="004374AB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Ознакомление с окружающим миром</w:t>
            </w:r>
          </w:p>
        </w:tc>
        <w:tc>
          <w:tcPr>
            <w:tcW w:w="842" w:type="dxa"/>
          </w:tcPr>
          <w:p w:rsidR="004374AB" w:rsidRPr="00A71199" w:rsidRDefault="00FB7A3F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  <w:vertAlign w:val="subscript"/>
              </w:rPr>
            </w:pPr>
            <w:r w:rsidRPr="00A71199">
              <w:rPr>
                <w:rFonts w:ascii="Times New Roman" w:hAnsi="Times New Roman"/>
                <w:sz w:val="27"/>
                <w:szCs w:val="27"/>
                <w:vertAlign w:val="subscript"/>
              </w:rPr>
              <w:t>+</w:t>
            </w: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74AB" w:rsidRPr="00A71199" w:rsidTr="005459C1">
        <w:tc>
          <w:tcPr>
            <w:tcW w:w="993" w:type="dxa"/>
            <w:vMerge/>
          </w:tcPr>
          <w:p w:rsidR="004374AB" w:rsidRPr="00A71199" w:rsidRDefault="004374AB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4374AB" w:rsidRPr="00A71199" w:rsidRDefault="004374AB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ФЭМП</w:t>
            </w:r>
          </w:p>
        </w:tc>
        <w:tc>
          <w:tcPr>
            <w:tcW w:w="842" w:type="dxa"/>
          </w:tcPr>
          <w:p w:rsidR="004374AB" w:rsidRPr="00A71199" w:rsidRDefault="00FB7A3F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74AB" w:rsidRPr="00A71199" w:rsidTr="005459C1">
        <w:tc>
          <w:tcPr>
            <w:tcW w:w="993" w:type="dxa"/>
            <w:vMerge/>
          </w:tcPr>
          <w:p w:rsidR="004374AB" w:rsidRPr="00A71199" w:rsidRDefault="004374AB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4374AB" w:rsidRPr="00A71199" w:rsidRDefault="004374AB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FB7A3F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74AB" w:rsidRPr="00A71199" w:rsidTr="005459C1">
        <w:tc>
          <w:tcPr>
            <w:tcW w:w="993" w:type="dxa"/>
            <w:vMerge/>
          </w:tcPr>
          <w:p w:rsidR="004374AB" w:rsidRPr="00A71199" w:rsidRDefault="004374AB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4374AB" w:rsidRPr="00A71199" w:rsidRDefault="004374AB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Развитие речи</w:t>
            </w: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FB7A3F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74AB" w:rsidRPr="00A71199" w:rsidTr="005459C1">
        <w:tc>
          <w:tcPr>
            <w:tcW w:w="993" w:type="dxa"/>
            <w:vMerge/>
          </w:tcPr>
          <w:p w:rsidR="004374AB" w:rsidRPr="00A71199" w:rsidRDefault="004374AB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4374AB" w:rsidRPr="00A71199" w:rsidRDefault="004374AB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Рисование</w:t>
            </w: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FB7A3F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74AB" w:rsidRPr="00A71199" w:rsidTr="005459C1">
        <w:tc>
          <w:tcPr>
            <w:tcW w:w="993" w:type="dxa"/>
            <w:vMerge/>
          </w:tcPr>
          <w:p w:rsidR="004374AB" w:rsidRPr="00A71199" w:rsidRDefault="004374AB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4374AB" w:rsidRPr="00A71199" w:rsidRDefault="004374AB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Лепка</w:t>
            </w: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4374AB" w:rsidRPr="00A71199" w:rsidRDefault="00FB7A3F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74AB" w:rsidRPr="00A71199" w:rsidTr="005459C1">
        <w:tc>
          <w:tcPr>
            <w:tcW w:w="993" w:type="dxa"/>
            <w:vMerge/>
          </w:tcPr>
          <w:p w:rsidR="004374AB" w:rsidRPr="00A71199" w:rsidRDefault="004374AB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4374AB" w:rsidRPr="00A71199" w:rsidRDefault="004374AB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Аппликация</w:t>
            </w: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4374AB" w:rsidRPr="00A71199" w:rsidRDefault="00FB7A3F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374AB" w:rsidRPr="00A71199" w:rsidTr="005459C1">
        <w:tc>
          <w:tcPr>
            <w:tcW w:w="993" w:type="dxa"/>
            <w:vMerge/>
          </w:tcPr>
          <w:p w:rsidR="004374AB" w:rsidRPr="00A71199" w:rsidRDefault="004374AB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4374AB" w:rsidRPr="00A71199" w:rsidRDefault="004374AB" w:rsidP="004374AB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Музыка</w:t>
            </w: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FB7A3F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4374AB" w:rsidRPr="00A71199" w:rsidRDefault="004374AB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71199" w:rsidRPr="00A71199" w:rsidTr="005459C1">
        <w:tc>
          <w:tcPr>
            <w:tcW w:w="993" w:type="dxa"/>
            <w:vMerge w:val="restart"/>
            <w:textDirection w:val="btLr"/>
          </w:tcPr>
          <w:p w:rsidR="00A71199" w:rsidRPr="00A71199" w:rsidRDefault="00A71199" w:rsidP="00FB7A3F">
            <w:pPr>
              <w:pStyle w:val="af5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Совместная деятельность</w:t>
            </w:r>
          </w:p>
        </w:tc>
        <w:tc>
          <w:tcPr>
            <w:tcW w:w="1630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Сюжетно- ролевые игры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71199" w:rsidRPr="00A71199" w:rsidTr="005459C1">
        <w:tc>
          <w:tcPr>
            <w:tcW w:w="993" w:type="dxa"/>
            <w:vMerge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Дидактические игры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71199" w:rsidRPr="00A71199" w:rsidTr="005459C1">
        <w:tc>
          <w:tcPr>
            <w:tcW w:w="993" w:type="dxa"/>
            <w:vMerge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Конструипрование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71199" w:rsidRPr="00A71199" w:rsidTr="005459C1">
        <w:tc>
          <w:tcPr>
            <w:tcW w:w="993" w:type="dxa"/>
            <w:vMerge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Театрализованная деятельность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71199" w:rsidRPr="00A71199" w:rsidTr="005459C1">
        <w:tc>
          <w:tcPr>
            <w:tcW w:w="993" w:type="dxa"/>
            <w:vMerge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Хозяйственно- бытовой труд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</w:tr>
      <w:tr w:rsidR="00A71199" w:rsidRPr="00A71199" w:rsidTr="005459C1">
        <w:tc>
          <w:tcPr>
            <w:tcW w:w="993" w:type="dxa"/>
            <w:vMerge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Труд в природе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</w:tr>
      <w:tr w:rsidR="00A71199" w:rsidRPr="00A71199" w:rsidTr="005459C1">
        <w:tc>
          <w:tcPr>
            <w:tcW w:w="993" w:type="dxa"/>
            <w:vMerge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Ручной труд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</w:tr>
      <w:tr w:rsidR="00A71199" w:rsidRPr="00A71199" w:rsidTr="005459C1">
        <w:tc>
          <w:tcPr>
            <w:tcW w:w="993" w:type="dxa"/>
            <w:vMerge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Самообслуживание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</w:tr>
      <w:tr w:rsidR="00A71199" w:rsidRPr="00A71199" w:rsidTr="005459C1">
        <w:tc>
          <w:tcPr>
            <w:tcW w:w="993" w:type="dxa"/>
            <w:vMerge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Организация прогулок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71199" w:rsidRPr="00A71199" w:rsidTr="005459C1">
        <w:tc>
          <w:tcPr>
            <w:tcW w:w="993" w:type="dxa"/>
            <w:vMerge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 xml:space="preserve">Культурно- </w:t>
            </w:r>
            <w:r w:rsidRPr="00A71199">
              <w:rPr>
                <w:rFonts w:ascii="Times New Roman" w:hAnsi="Times New Roman"/>
                <w:sz w:val="27"/>
                <w:szCs w:val="27"/>
              </w:rPr>
              <w:lastRenderedPageBreak/>
              <w:t>гигиенические навыки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71199" w:rsidRPr="00A71199" w:rsidTr="005459C1">
        <w:tc>
          <w:tcPr>
            <w:tcW w:w="993" w:type="dxa"/>
            <w:vMerge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Проведение закаливающих процедур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</w:tr>
      <w:tr w:rsidR="00A71199" w:rsidRPr="00A71199" w:rsidTr="005459C1">
        <w:tc>
          <w:tcPr>
            <w:tcW w:w="993" w:type="dxa"/>
            <w:vMerge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Праздники и развлечения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2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71199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A71199" w:rsidRPr="00A71199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71199" w:rsidRPr="005459C1" w:rsidTr="005459C1">
        <w:tc>
          <w:tcPr>
            <w:tcW w:w="993" w:type="dxa"/>
            <w:vMerge/>
          </w:tcPr>
          <w:p w:rsidR="00A71199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A71199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459C1">
              <w:rPr>
                <w:rFonts w:ascii="Times New Roman" w:hAnsi="Times New Roman"/>
                <w:sz w:val="27"/>
                <w:szCs w:val="27"/>
              </w:rPr>
              <w:t>Организация индивидуальной работы</w:t>
            </w:r>
          </w:p>
        </w:tc>
        <w:tc>
          <w:tcPr>
            <w:tcW w:w="842" w:type="dxa"/>
          </w:tcPr>
          <w:p w:rsidR="00A71199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459C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A71199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459C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A71199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A71199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A71199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459C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</w:tr>
      <w:tr w:rsidR="000D7731" w:rsidRPr="005459C1" w:rsidTr="005459C1">
        <w:tc>
          <w:tcPr>
            <w:tcW w:w="993" w:type="dxa"/>
            <w:vMerge w:val="restart"/>
            <w:textDirection w:val="btLr"/>
          </w:tcPr>
          <w:p w:rsidR="000D7731" w:rsidRPr="005459C1" w:rsidRDefault="000D7731" w:rsidP="00A71199">
            <w:pPr>
              <w:pStyle w:val="af5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459C1">
              <w:rPr>
                <w:rFonts w:ascii="Times New Roman" w:hAnsi="Times New Roman"/>
                <w:sz w:val="27"/>
                <w:szCs w:val="27"/>
              </w:rPr>
              <w:t>Работа сродителями</w:t>
            </w:r>
          </w:p>
        </w:tc>
        <w:tc>
          <w:tcPr>
            <w:tcW w:w="1630" w:type="dxa"/>
          </w:tcPr>
          <w:p w:rsidR="000D7731" w:rsidRPr="005459C1" w:rsidRDefault="000D7731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459C1">
              <w:rPr>
                <w:rFonts w:ascii="Times New Roman" w:hAnsi="Times New Roman"/>
                <w:sz w:val="27"/>
                <w:szCs w:val="27"/>
              </w:rPr>
              <w:t>Организация и проведение консультаций</w:t>
            </w:r>
          </w:p>
        </w:tc>
        <w:tc>
          <w:tcPr>
            <w:tcW w:w="842" w:type="dxa"/>
          </w:tcPr>
          <w:p w:rsidR="000D7731" w:rsidRPr="005459C1" w:rsidRDefault="000D7731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0D7731" w:rsidRPr="005459C1" w:rsidRDefault="000D7731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0D7731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459C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2" w:type="dxa"/>
          </w:tcPr>
          <w:p w:rsidR="000D7731" w:rsidRPr="005459C1" w:rsidRDefault="000D7731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0D7731" w:rsidRPr="005459C1" w:rsidRDefault="000D7731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0D7731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459C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2" w:type="dxa"/>
          </w:tcPr>
          <w:p w:rsidR="000D7731" w:rsidRPr="005459C1" w:rsidRDefault="000D7731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0D7731" w:rsidRPr="005459C1" w:rsidRDefault="000D7731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0D7731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459C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</w:tr>
      <w:tr w:rsidR="000D7731" w:rsidRPr="005459C1" w:rsidTr="005459C1">
        <w:tc>
          <w:tcPr>
            <w:tcW w:w="993" w:type="dxa"/>
            <w:vMerge/>
          </w:tcPr>
          <w:p w:rsidR="000D7731" w:rsidRPr="005459C1" w:rsidRDefault="000D7731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30" w:type="dxa"/>
          </w:tcPr>
          <w:p w:rsidR="000D7731" w:rsidRPr="005459C1" w:rsidRDefault="000D7731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459C1">
              <w:rPr>
                <w:rFonts w:ascii="Times New Roman" w:hAnsi="Times New Roman"/>
                <w:sz w:val="27"/>
                <w:szCs w:val="27"/>
              </w:rPr>
              <w:t>Полнение и смена материала в информационных стендах</w:t>
            </w:r>
          </w:p>
        </w:tc>
        <w:tc>
          <w:tcPr>
            <w:tcW w:w="842" w:type="dxa"/>
          </w:tcPr>
          <w:p w:rsidR="000D7731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459C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0D7731" w:rsidRPr="005459C1" w:rsidRDefault="000D7731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0D7731" w:rsidRPr="005459C1" w:rsidRDefault="000D7731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0D7731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459C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0D7731" w:rsidRPr="005459C1" w:rsidRDefault="000D7731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0D7731" w:rsidRPr="005459C1" w:rsidRDefault="000D7731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2" w:type="dxa"/>
          </w:tcPr>
          <w:p w:rsidR="000D7731" w:rsidRPr="005459C1" w:rsidRDefault="00A71199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459C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843" w:type="dxa"/>
          </w:tcPr>
          <w:p w:rsidR="000D7731" w:rsidRPr="005459C1" w:rsidRDefault="000D7731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43" w:type="dxa"/>
          </w:tcPr>
          <w:p w:rsidR="000D7731" w:rsidRPr="005459C1" w:rsidRDefault="000D7731" w:rsidP="008E1EAD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C5B9B" w:rsidRPr="005459C1" w:rsidRDefault="006C5B9B" w:rsidP="008E1EAD">
      <w:pPr>
        <w:pStyle w:val="af5"/>
        <w:ind w:left="284" w:hanging="284"/>
        <w:jc w:val="center"/>
        <w:rPr>
          <w:sz w:val="27"/>
          <w:szCs w:val="27"/>
        </w:rPr>
      </w:pPr>
    </w:p>
    <w:p w:rsidR="00A967FC" w:rsidRPr="00074D47" w:rsidRDefault="00A967FC" w:rsidP="008C5567">
      <w:pPr>
        <w:pStyle w:val="af5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074D47">
        <w:rPr>
          <w:rFonts w:ascii="Times New Roman" w:hAnsi="Times New Roman"/>
          <w:b/>
          <w:sz w:val="28"/>
          <w:szCs w:val="28"/>
          <w:lang w:val="en-US"/>
        </w:rPr>
        <w:t>XIV</w:t>
      </w:r>
      <w:r w:rsidR="008E25C5">
        <w:rPr>
          <w:rFonts w:ascii="Times New Roman" w:hAnsi="Times New Roman"/>
          <w:b/>
          <w:sz w:val="28"/>
          <w:szCs w:val="28"/>
        </w:rPr>
        <w:t>. Административно- хозяйственная</w:t>
      </w:r>
      <w:r w:rsidR="00A5494B" w:rsidRPr="00074D47">
        <w:rPr>
          <w:rFonts w:ascii="Times New Roman" w:hAnsi="Times New Roman"/>
          <w:b/>
          <w:sz w:val="28"/>
          <w:szCs w:val="28"/>
        </w:rPr>
        <w:t xml:space="preserve"> и финансовая </w:t>
      </w:r>
      <w:r w:rsidRPr="00074D47">
        <w:rPr>
          <w:rFonts w:ascii="Times New Roman" w:hAnsi="Times New Roman"/>
          <w:b/>
          <w:sz w:val="28"/>
          <w:szCs w:val="28"/>
        </w:rPr>
        <w:t>деятельность</w:t>
      </w:r>
    </w:p>
    <w:p w:rsidR="00050CC8" w:rsidRPr="00041E7C" w:rsidRDefault="00050CC8" w:rsidP="008E1EAD">
      <w:pPr>
        <w:pStyle w:val="af5"/>
        <w:ind w:left="284" w:hanging="284"/>
        <w:rPr>
          <w:rFonts w:ascii="Times New Roman" w:hAnsi="Times New Roman"/>
          <w:sz w:val="27"/>
          <w:szCs w:val="27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36"/>
        <w:gridCol w:w="1843"/>
        <w:gridCol w:w="1701"/>
        <w:gridCol w:w="1276"/>
      </w:tblGrid>
      <w:tr w:rsidR="00A967FC" w:rsidRPr="00074D47" w:rsidTr="0028567F">
        <w:trPr>
          <w:trHeight w:val="790"/>
        </w:trPr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№п/п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Вид деятельности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Ответствен</w:t>
            </w:r>
            <w:r w:rsidR="00074D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ный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Сроки исполнения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Отметка о выполне</w:t>
            </w:r>
          </w:p>
          <w:p w:rsidR="00A967FC" w:rsidRPr="00074D47" w:rsidRDefault="00074D47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A967FC" w:rsidRPr="00074D47">
              <w:rPr>
                <w:rFonts w:ascii="Times New Roman" w:hAnsi="Times New Roman" w:cs="Times New Roman"/>
                <w:sz w:val="27"/>
                <w:szCs w:val="27"/>
              </w:rPr>
              <w:t>нии</w:t>
            </w:r>
          </w:p>
        </w:tc>
      </w:tr>
      <w:tr w:rsidR="00A967FC" w:rsidRPr="00074D47" w:rsidTr="0028567F">
        <w:trPr>
          <w:trHeight w:val="415"/>
        </w:trPr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Разработка нормативных документов, локальных актов, инструкций, регламентирующих работу всех служб МБДОУ.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Август, сентябрь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rPr>
          <w:trHeight w:val="415"/>
        </w:trPr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Проверка условий: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- готовность учреждения к новому учебному году;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-анализ состояния технологического оборудования;</w:t>
            </w:r>
          </w:p>
          <w:p w:rsidR="00A967FC" w:rsidRPr="00074D47" w:rsidRDefault="00A967FC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-оформление актов безопасной эксплуатации спортивного, игрового оборудования.</w:t>
            </w:r>
            <w:r w:rsidRPr="00074D4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 зам. зав.по АХР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Август, сентябрь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rPr>
          <w:trHeight w:val="790"/>
        </w:trPr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 канцелярии, игрушек для детей, методических пособий </w:t>
            </w:r>
            <w:r w:rsidRPr="00074D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для педагогов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Заведующий, ст. </w:t>
            </w:r>
            <w:r w:rsidRPr="00074D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Август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Работа по благоустройству территории. Составление плана  развития МТБ.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Заведующий. заместители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Анализ маркировки мебели и подбор мебели в группах ДОУ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 ст. медсестра, ст воспитатель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4536" w:type="dxa"/>
          </w:tcPr>
          <w:p w:rsidR="00A967FC" w:rsidRPr="00074D47" w:rsidRDefault="00A967FC" w:rsidP="00074D47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 xml:space="preserve">Работа по </w:t>
            </w:r>
            <w:r w:rsidR="00074D47">
              <w:rPr>
                <w:rFonts w:ascii="Times New Roman" w:hAnsi="Times New Roman"/>
                <w:sz w:val="27"/>
                <w:szCs w:val="27"/>
              </w:rPr>
              <w:t>оснащению МБ</w:t>
            </w:r>
            <w:r w:rsidRPr="00074D47">
              <w:rPr>
                <w:rFonts w:ascii="Times New Roman" w:hAnsi="Times New Roman"/>
                <w:sz w:val="27"/>
                <w:szCs w:val="27"/>
              </w:rPr>
              <w:t>ДОУ  новыми пособиями и мебелью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ст воспитатель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Оперативное совещание  по подготовке ДОУ к новому учебному году.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ст воспитатель,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зам.зав. по АХР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Работа по составлению новых локальных актов.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Разработка положения о режиме рабочего времени и времени отдыха работников МБДОУ № 255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 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Обновлению мягкого инвентаря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Зам. зав. по АХР</w:t>
            </w:r>
            <w:r w:rsidR="00074D47">
              <w:rPr>
                <w:rFonts w:ascii="Times New Roman" w:hAnsi="Times New Roman" w:cs="Times New Roman"/>
                <w:sz w:val="27"/>
                <w:szCs w:val="27"/>
              </w:rPr>
              <w:t>, зав. складом мягкого инвентаря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Рейд по проверке санитарного состояния групп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Заведующий, 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ст. медсестра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Инвентаризация в ДОУ. Списание материалов.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Заведующий, 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зам. зав. по АХР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Проверка  освещения ДОУ, работа по дополнительному освещению.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Зам. зав. по АХР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Разработка плана профилактических мероприятий по ОРЗ и гриппу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ст. медсестра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Ревизия продуктового склада, контроль  за закладкой продуктов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Заведующий, 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зам. зав. по АХР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Оперативное совещание по противопожарной безопасности.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rPr>
          <w:trHeight w:val="80"/>
        </w:trPr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Разработка плана развития ДОУ  и  уставных документов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Зам. зав.по АХР, заведующий.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 xml:space="preserve">Составление  графика отпусков. Просмотр трудовых  книжек и </w:t>
            </w:r>
            <w:r w:rsidRPr="00074D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личных дел.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Заведующий.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Контроль за состоянием охраны труда на пищеблоке.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Выполнение санэпидрежима  в ДОУ.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 ст. медсестра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Анализ накопительной  ведомости в ДОУ и бракеражного журнала</w:t>
            </w:r>
          </w:p>
        </w:tc>
        <w:tc>
          <w:tcPr>
            <w:tcW w:w="1843" w:type="dxa"/>
          </w:tcPr>
          <w:p w:rsidR="00A967FC" w:rsidRPr="00074D47" w:rsidRDefault="00BA397F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Зам. за</w:t>
            </w:r>
            <w:r w:rsidR="00A967FC" w:rsidRPr="00074D47">
              <w:rPr>
                <w:rFonts w:ascii="Times New Roman" w:hAnsi="Times New Roman" w:cs="Times New Roman"/>
                <w:sz w:val="27"/>
                <w:szCs w:val="27"/>
              </w:rPr>
              <w:t>в. по АХР, ст. медсестра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Работа по благоустройству территории.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 зам.зав. по АХР, коллектив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Оперативное совещание по итогам анализа питания в ДОУ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rPr>
          <w:trHeight w:val="817"/>
        </w:trPr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Работа по упорядочению номенклатуры дел.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Закупка материалов для ремонтных работ</w:t>
            </w:r>
          </w:p>
        </w:tc>
        <w:tc>
          <w:tcPr>
            <w:tcW w:w="1843" w:type="dxa"/>
          </w:tcPr>
          <w:p w:rsidR="00A967FC" w:rsidRPr="00074D47" w:rsidRDefault="00BA397F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Зам. з</w:t>
            </w:r>
            <w:r w:rsidR="00A967FC" w:rsidRPr="00074D47">
              <w:rPr>
                <w:rFonts w:ascii="Times New Roman" w:hAnsi="Times New Roman" w:cs="Times New Roman"/>
                <w:sz w:val="27"/>
                <w:szCs w:val="27"/>
              </w:rPr>
              <w:t>ав. По АХР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453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Анализ накопительной ведомости.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 ст. медсестра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28567F">
        <w:tc>
          <w:tcPr>
            <w:tcW w:w="56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4536" w:type="dxa"/>
          </w:tcPr>
          <w:p w:rsidR="00A967FC" w:rsidRPr="00074D47" w:rsidRDefault="00BA397F" w:rsidP="00074D4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Благоустройство территории.</w:t>
            </w:r>
            <w:r w:rsidR="00A967FC" w:rsidRPr="00074D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 зам.зав. по АХР, ст. воспитатель</w:t>
            </w:r>
          </w:p>
        </w:tc>
        <w:tc>
          <w:tcPr>
            <w:tcW w:w="1701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276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967FC" w:rsidRPr="00041E7C" w:rsidRDefault="00A967FC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6E0BF3" w:rsidRPr="00041E7C" w:rsidRDefault="006E0BF3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397F" w:rsidRPr="00041E7C" w:rsidRDefault="00BA397F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397F" w:rsidRDefault="00BA397F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9A316A" w:rsidRDefault="009A316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9A316A" w:rsidRDefault="009A316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9A316A" w:rsidRDefault="009A316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9A316A" w:rsidRDefault="009A316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9A316A" w:rsidRDefault="009A316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9A316A" w:rsidRDefault="009A316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9A316A" w:rsidRDefault="009A316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9A316A" w:rsidRDefault="009A316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28567F" w:rsidRDefault="0028567F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28567F" w:rsidRDefault="0028567F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28567F" w:rsidRDefault="0028567F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28567F" w:rsidRDefault="0028567F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28567F" w:rsidRDefault="0028567F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28567F" w:rsidRDefault="0028567F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28567F" w:rsidRDefault="0028567F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28567F" w:rsidRDefault="0028567F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6E0BF3" w:rsidRPr="00041E7C" w:rsidRDefault="006E0BF3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  <w:r w:rsidRPr="00041E7C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6E0BF3" w:rsidRPr="00041E7C" w:rsidRDefault="006E0BF3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397F" w:rsidRPr="008C5567" w:rsidRDefault="006E0BF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5567">
        <w:rPr>
          <w:rFonts w:ascii="Times New Roman" w:hAnsi="Times New Roman" w:cs="Times New Roman"/>
          <w:sz w:val="28"/>
          <w:szCs w:val="28"/>
        </w:rPr>
        <w:t xml:space="preserve">Сведения о персональном составе педагогических работников </w:t>
      </w:r>
    </w:p>
    <w:p w:rsidR="006E0BF3" w:rsidRPr="008C5567" w:rsidRDefault="006E0BF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5567">
        <w:rPr>
          <w:rFonts w:ascii="Times New Roman" w:hAnsi="Times New Roman" w:cs="Times New Roman"/>
          <w:sz w:val="28"/>
          <w:szCs w:val="28"/>
        </w:rPr>
        <w:t>МБДОУ «Детский сад № 255».</w:t>
      </w:r>
    </w:p>
    <w:p w:rsidR="006E0BF3" w:rsidRPr="00645D9B" w:rsidRDefault="006E0BF3" w:rsidP="00645D9B">
      <w:pPr>
        <w:spacing w:after="0" w:line="240" w:lineRule="auto"/>
        <w:ind w:left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 xml:space="preserve">Воспитание </w:t>
      </w:r>
      <w:r w:rsidR="003662E6">
        <w:rPr>
          <w:rFonts w:ascii="Times New Roman" w:hAnsi="Times New Roman" w:cs="Times New Roman"/>
          <w:sz w:val="27"/>
          <w:szCs w:val="27"/>
        </w:rPr>
        <w:t>и обучение детей осуществляют 21 воспитатель</w:t>
      </w:r>
      <w:r w:rsidR="00645D9B" w:rsidRPr="00645D9B">
        <w:rPr>
          <w:rFonts w:ascii="Times New Roman" w:hAnsi="Times New Roman" w:cs="Times New Roman"/>
          <w:sz w:val="27"/>
          <w:szCs w:val="27"/>
        </w:rPr>
        <w:t xml:space="preserve"> </w:t>
      </w:r>
      <w:r w:rsidRPr="00645D9B">
        <w:rPr>
          <w:rFonts w:ascii="Times New Roman" w:hAnsi="Times New Roman" w:cs="Times New Roman"/>
          <w:sz w:val="27"/>
          <w:szCs w:val="27"/>
        </w:rPr>
        <w:t xml:space="preserve"> и 4 специалиста (2 музыкальных руководителя, педагог- психолог, инструктор  по физкультуре)</w:t>
      </w:r>
    </w:p>
    <w:p w:rsidR="00645D9B" w:rsidRPr="00645D9B" w:rsidRDefault="006E0BF3" w:rsidP="00645D9B">
      <w:pPr>
        <w:spacing w:after="0" w:line="240" w:lineRule="auto"/>
        <w:ind w:left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>И</w:t>
      </w:r>
      <w:r w:rsidR="00645D9B" w:rsidRPr="00645D9B">
        <w:rPr>
          <w:rFonts w:ascii="Times New Roman" w:hAnsi="Times New Roman" w:cs="Times New Roman"/>
          <w:sz w:val="27"/>
          <w:szCs w:val="27"/>
        </w:rPr>
        <w:t xml:space="preserve">з них </w:t>
      </w:r>
    </w:p>
    <w:p w:rsidR="00645D9B" w:rsidRPr="00645D9B" w:rsidRDefault="006A4B47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высшим  образованием- 17человек (68</w:t>
      </w:r>
      <w:r w:rsidR="00645D9B" w:rsidRPr="00645D9B">
        <w:rPr>
          <w:rFonts w:ascii="Times New Roman" w:hAnsi="Times New Roman" w:cs="Times New Roman"/>
          <w:sz w:val="27"/>
          <w:szCs w:val="27"/>
        </w:rPr>
        <w:t>%)</w:t>
      </w:r>
    </w:p>
    <w:p w:rsidR="006E0BF3" w:rsidRPr="00645D9B" w:rsidRDefault="00645D9B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>со средним профессиональным-8</w:t>
      </w:r>
      <w:r w:rsidR="006E0BF3" w:rsidRPr="00645D9B">
        <w:rPr>
          <w:rFonts w:ascii="Times New Roman" w:hAnsi="Times New Roman" w:cs="Times New Roman"/>
          <w:sz w:val="27"/>
          <w:szCs w:val="27"/>
        </w:rPr>
        <w:t xml:space="preserve"> </w:t>
      </w:r>
      <w:r w:rsidR="006A4B47">
        <w:rPr>
          <w:rFonts w:ascii="Times New Roman" w:hAnsi="Times New Roman" w:cs="Times New Roman"/>
          <w:sz w:val="27"/>
          <w:szCs w:val="27"/>
        </w:rPr>
        <w:t>человек (32</w:t>
      </w:r>
      <w:r w:rsidRPr="00645D9B">
        <w:rPr>
          <w:rFonts w:ascii="Times New Roman" w:hAnsi="Times New Roman" w:cs="Times New Roman"/>
          <w:sz w:val="27"/>
          <w:szCs w:val="27"/>
        </w:rPr>
        <w:t>%)</w:t>
      </w:r>
    </w:p>
    <w:p w:rsidR="006E0BF3" w:rsidRPr="00645D9B" w:rsidRDefault="006E0BF3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 xml:space="preserve"> По итогам  аттестации:</w:t>
      </w:r>
    </w:p>
    <w:p w:rsidR="00645D9B" w:rsidRPr="00645D9B" w:rsidRDefault="006E0BF3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 xml:space="preserve">Высшая </w:t>
      </w:r>
      <w:r w:rsidR="006A4B47">
        <w:rPr>
          <w:rFonts w:ascii="Times New Roman" w:hAnsi="Times New Roman" w:cs="Times New Roman"/>
          <w:sz w:val="27"/>
          <w:szCs w:val="27"/>
        </w:rPr>
        <w:t xml:space="preserve"> квалификационная категория – 12 человек (48</w:t>
      </w:r>
      <w:r w:rsidR="00645D9B" w:rsidRPr="00645D9B">
        <w:rPr>
          <w:rFonts w:ascii="Times New Roman" w:hAnsi="Times New Roman" w:cs="Times New Roman"/>
          <w:sz w:val="27"/>
          <w:szCs w:val="27"/>
        </w:rPr>
        <w:t>%)</w:t>
      </w:r>
    </w:p>
    <w:p w:rsidR="00645D9B" w:rsidRPr="00645D9B" w:rsidRDefault="006E0BF3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>Перва</w:t>
      </w:r>
      <w:r w:rsidR="00455776" w:rsidRPr="00645D9B">
        <w:rPr>
          <w:rFonts w:ascii="Times New Roman" w:hAnsi="Times New Roman" w:cs="Times New Roman"/>
          <w:sz w:val="27"/>
          <w:szCs w:val="27"/>
        </w:rPr>
        <w:t>я квалификационная категор</w:t>
      </w:r>
      <w:r w:rsidR="006A4B47">
        <w:rPr>
          <w:rFonts w:ascii="Times New Roman" w:hAnsi="Times New Roman" w:cs="Times New Roman"/>
          <w:sz w:val="27"/>
          <w:szCs w:val="27"/>
        </w:rPr>
        <w:t>ия- 11человек (44</w:t>
      </w:r>
      <w:r w:rsidR="00645D9B" w:rsidRPr="00645D9B">
        <w:rPr>
          <w:rFonts w:ascii="Times New Roman" w:hAnsi="Times New Roman" w:cs="Times New Roman"/>
          <w:sz w:val="27"/>
          <w:szCs w:val="27"/>
        </w:rPr>
        <w:t>%)</w:t>
      </w:r>
    </w:p>
    <w:p w:rsidR="006E0BF3" w:rsidRDefault="006E0BF3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>Соответствие занимаемой должности</w:t>
      </w:r>
      <w:bookmarkStart w:id="0" w:name="_GoBack"/>
      <w:bookmarkEnd w:id="0"/>
      <w:r w:rsidR="006A4B47">
        <w:rPr>
          <w:rFonts w:ascii="Times New Roman" w:hAnsi="Times New Roman" w:cs="Times New Roman"/>
          <w:sz w:val="27"/>
          <w:szCs w:val="27"/>
        </w:rPr>
        <w:t>- 0</w:t>
      </w:r>
      <w:r w:rsidR="00E34D03" w:rsidRPr="00645D9B">
        <w:rPr>
          <w:rFonts w:ascii="Times New Roman" w:hAnsi="Times New Roman" w:cs="Times New Roman"/>
          <w:sz w:val="27"/>
          <w:szCs w:val="27"/>
        </w:rPr>
        <w:t xml:space="preserve"> </w:t>
      </w:r>
      <w:r w:rsidR="006A4B47">
        <w:rPr>
          <w:rFonts w:ascii="Times New Roman" w:hAnsi="Times New Roman" w:cs="Times New Roman"/>
          <w:sz w:val="27"/>
          <w:szCs w:val="27"/>
        </w:rPr>
        <w:t>человек (0</w:t>
      </w:r>
      <w:r w:rsidR="00645D9B" w:rsidRPr="00645D9B">
        <w:rPr>
          <w:rFonts w:ascii="Times New Roman" w:hAnsi="Times New Roman" w:cs="Times New Roman"/>
          <w:sz w:val="27"/>
          <w:szCs w:val="27"/>
        </w:rPr>
        <w:t>%)</w:t>
      </w:r>
    </w:p>
    <w:p w:rsidR="006A4B47" w:rsidRPr="00645D9B" w:rsidRDefault="006A4B47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Без категории-2 человека ( 8%)</w:t>
      </w:r>
    </w:p>
    <w:p w:rsidR="00BA12CA" w:rsidRPr="00645D9B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709"/>
        <w:gridCol w:w="1701"/>
        <w:gridCol w:w="2835"/>
        <w:gridCol w:w="2126"/>
        <w:gridCol w:w="1843"/>
        <w:gridCol w:w="1134"/>
      </w:tblGrid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наименование направления подготовки (или) специальности, год окончания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Данные  о повышении  квалификации и (или) профессиональной переподготовке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Общий стаж работы/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Бабичева Оксана Викторовна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ФГБОУ ВО АлтГПУ, педагогика и методика дошкольного 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образования, организатор-методист дошкольного образования, 2015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ДПО АКИПКРО «Использование разных видов планирования по реализации программы с детьми дошкольного возраста  в соответствии с ФГОС ДО», 27.10.2016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Барышева Юлия Анатольевна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инструктор по физ-ре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БГППК, учитель физической культуры и ОБЖ, 2008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« Содержание и методика физического воспитания  в условиях реализации ФГОС ДО», 06.12.2017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20.06.2018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Безгодова Екатерина Николаевн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E10182"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АГУ, учитель географии, 2007г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БГПК «Проектирование основной образовательной программы дошкольного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соответствии с ФГОС ДО», 19.11.2015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3662E6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Бурлуцкая Марина Николаевна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АлтГПА, освоила программу бакалавриата  по направлению подготовки  психология , 2016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АНОО «Дом учителя». Психолого- педагогическое обеспечение  готовности  дошкольников к школьному обучению с учетом реализации ФГОС ДО», 27.04.2016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17.06.2016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3662E6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Ведясова Нина Викторовна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университет, учитель начальных классов, 2005г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«Инновационные и активные методы обучения и воспитания дошкольников», 14.12.2016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 10.03.2015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7/6.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3662E6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Власкина Елена Николаевна, 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Барнаульский государственный педагогический университет, преподаватель дошкольной педагогики и психологии, 1995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БГПК «Проектирование основной образовательной программы дошкольного образования в соответствии с ФГОС ДО», 19.11.2015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категория, 02.04.2014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3662E6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Долбилова  Светлана 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Алтайская   государственная педагогическая</w:t>
            </w:r>
          </w:p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академия, «Культурология», учитель культурологии; 2011; среднее  </w:t>
            </w:r>
          </w:p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профессиональное, Барнаульский государственный педагогический колледж, </w:t>
            </w:r>
          </w:p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«Музыка», музыкальный руководитель и учитель музыки, 2003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АКИПКРО, «Государственно- общественное управление качеством дошкольного образования в условиях реализации ФГОС ДО», 16.12.2014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, 16.12.2015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3662E6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Жибинова Наталья Николаевна,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Барнаульский государственный педагогический колледж,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детей дошкольного возраста, 2013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БГПК «Проектирование основной образовательной программы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в соответствии с ФГОС ДО», 19.11.2015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категория, 10.03.2015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21/6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3662E6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Залетова Ирина Александровна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Алтайский государственный институт искусств и культуры, учитель музыки. 1999 г</w:t>
            </w:r>
          </w:p>
        </w:tc>
        <w:tc>
          <w:tcPr>
            <w:tcW w:w="2126" w:type="dxa"/>
          </w:tcPr>
          <w:p w:rsidR="009A316A" w:rsidRPr="007871EA" w:rsidRDefault="009A316A" w:rsidP="009A31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1EA">
              <w:rPr>
                <w:rFonts w:ascii="Times New Roman" w:hAnsi="Times New Roman"/>
                <w:sz w:val="24"/>
                <w:szCs w:val="24"/>
              </w:rPr>
              <w:t>АНОО «Дом учителя»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A">
              <w:rPr>
                <w:rFonts w:ascii="Times New Roman" w:hAnsi="Times New Roman"/>
                <w:sz w:val="24"/>
                <w:szCs w:val="24"/>
              </w:rPr>
              <w:t>Управление процессом музыкального воспитания детей в условиях реализации ФГОС ДО», 17.04.2017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316A" w:rsidRPr="001630B6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B6">
              <w:rPr>
                <w:rFonts w:ascii="Times New Roman" w:hAnsi="Times New Roman" w:cs="Times New Roman"/>
                <w:sz w:val="24"/>
                <w:szCs w:val="24"/>
              </w:rPr>
              <w:t>Зань Наталья Федоровна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Высшее, Алт ГПУ, бакалавр по направлению подготовки « Специальное ( дефектологическое» образование, 2016;  с</w:t>
            </w:r>
            <w:r w:rsidRPr="007871EA">
              <w:rPr>
                <w:rFonts w:ascii="Times New Roman" w:hAnsi="Times New Roman"/>
                <w:sz w:val="24"/>
                <w:szCs w:val="24"/>
              </w:rPr>
              <w:t>реднее профессиональное, БГПК, воспитатель детей дошкольного возраста, 2009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1EA">
              <w:rPr>
                <w:rFonts w:ascii="Times New Roman" w:hAnsi="Times New Roman"/>
                <w:sz w:val="24"/>
                <w:szCs w:val="24"/>
              </w:rPr>
              <w:t>АНОО «Дом учителя», Методическое сопровождение педагогической деятельности ДОУ в условиях введения ФГОС</w:t>
            </w:r>
            <w:r>
              <w:rPr>
                <w:rFonts w:ascii="Times New Roman" w:hAnsi="Times New Roman"/>
                <w:sz w:val="24"/>
                <w:szCs w:val="24"/>
              </w:rPr>
              <w:t>, 2014г.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26.06.2014</w:t>
            </w:r>
          </w:p>
        </w:tc>
        <w:tc>
          <w:tcPr>
            <w:tcW w:w="1134" w:type="dxa"/>
          </w:tcPr>
          <w:p w:rsidR="009A316A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Запотраева Яна Викторовна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Алтайский государственный педагогический университет, инженер- 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2015; среднее профессиональное,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БГПК, воспитатель детей дошкольного возраста,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АНОО «Дом учителя»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Системно- деятельностный подход в   образовании и воспитании детей дошкольного возраста с учетом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ДО»,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Казанцева Нина Анатольевна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Барнаульский педагогический колледж, воспитатель детей дошкольного возраста,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БГПК «Проектирование основной образовательной программы дошкольного образования в соответствии с ФГОС ДО», 19.11.2015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09.06.2016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E6" w:rsidRPr="00574C81" w:rsidTr="00074D47">
        <w:tc>
          <w:tcPr>
            <w:tcW w:w="709" w:type="dxa"/>
          </w:tcPr>
          <w:p w:rsidR="003662E6" w:rsidRPr="00574C81" w:rsidRDefault="003662E6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662E6" w:rsidRPr="00574C81" w:rsidRDefault="003662E6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Светлана Николаевна</w:t>
            </w:r>
          </w:p>
        </w:tc>
        <w:tc>
          <w:tcPr>
            <w:tcW w:w="2835" w:type="dxa"/>
          </w:tcPr>
          <w:p w:rsidR="003662E6" w:rsidRPr="00574C81" w:rsidRDefault="003662E6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Барнаульский педагогический колледж, воспитатель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возраста, 2013 г</w:t>
            </w:r>
          </w:p>
        </w:tc>
        <w:tc>
          <w:tcPr>
            <w:tcW w:w="2126" w:type="dxa"/>
          </w:tcPr>
          <w:p w:rsidR="003662E6" w:rsidRPr="00574C81" w:rsidRDefault="003662E6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 ДПО АКИПКРО «Использование разных видов планирования по реализации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с детьми дошкольного возраста в соответствии с ФГОС ДО». 01.12.2016, 32</w:t>
            </w:r>
          </w:p>
        </w:tc>
        <w:tc>
          <w:tcPr>
            <w:tcW w:w="1843" w:type="dxa"/>
          </w:tcPr>
          <w:p w:rsidR="003662E6" w:rsidRPr="00574C81" w:rsidRDefault="003662E6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Высшая , воспитатель,15.03.2016</w:t>
            </w:r>
          </w:p>
        </w:tc>
        <w:tc>
          <w:tcPr>
            <w:tcW w:w="1134" w:type="dxa"/>
          </w:tcPr>
          <w:p w:rsidR="003662E6" w:rsidRPr="00574C81" w:rsidRDefault="003662E6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6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Кныш Анна Алексеевна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Новосибирский государственный педагогический университет, руководитель этнокультурного центра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творчество», 2005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АКИПКРО «Государственно- общественное  управление качеством  дошкольного образования в условиях реализации ФГОС ДО», 06.11.2014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16.12.2015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Кремлева Оксана Викторовна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Троицкий профессиональный педагогический колледж, преподаватель технологии, 2009 </w:t>
            </w:r>
          </w:p>
        </w:tc>
        <w:tc>
          <w:tcPr>
            <w:tcW w:w="2126" w:type="dxa"/>
          </w:tcPr>
          <w:p w:rsidR="009A316A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 Дом учителя», «Современные педагогические технологии обучения и развития детей дошкольного возраста в условиях реализации ФГОС ДО», 22.11.2017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27.12.2016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Корякина Фаина Викторовна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Барнаульский государственный педагогический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университет, педагог- дефектолог для работы с детьми дошкольного возраста с 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отклонениями в развитии, «Специальная дошкольная педагогика и психология», 2004</w:t>
            </w:r>
          </w:p>
        </w:tc>
        <w:tc>
          <w:tcPr>
            <w:tcW w:w="2126" w:type="dxa"/>
          </w:tcPr>
          <w:p w:rsidR="009A316A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 Дом учителя», «Современные педагогические технологии обучения и развития детей дошкольного возраста в условиях реализации ФГОС ДО», 22.11.2017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14.06.2013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Лукоянова  Олеся Андреевна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Барнаульский государственный педагогический университет, 2008 г, педагог- дефектолог для работы с детьми дошкольного возраста с отклонениями в развитии ; среднее профессиональное, Барнаульский государственный педагогический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колледж,2004, воспитатель детей дошкольного возраста с отклонениями в развитии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АНОО «Дом учителя». Психолого- педагогическое обеспечение  готовности  дошкольников к школьному обучению с учетом реализации ФГОС ДО», 27.04.2016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категория, 09.06.2016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3662E6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Пикалова Ирина Геннадьевна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ФГОУВПО «Алтайская государственная академия культуры и искусств», руководитель этнокультурного центра, преподаватель по специальности  «Народное художественное творчество», 2011 г.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«Современные педагогические технологии  обучения и развития детей дошкольного возраста в условиях реализации ФГОС ДО», 05.02.2018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3662E6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Растопчина Анастасия Евгеньевна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педаго-психолог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ФГБОУВО «АлтГПУ», программа бакалавриата  по направлению подготовки  «Психолого- педагогическое образование», 2016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16A" w:rsidRPr="00574C81" w:rsidTr="00074D47">
        <w:trPr>
          <w:trHeight w:val="1692"/>
        </w:trPr>
        <w:tc>
          <w:tcPr>
            <w:tcW w:w="709" w:type="dxa"/>
          </w:tcPr>
          <w:p w:rsidR="009A316A" w:rsidRPr="00574C81" w:rsidRDefault="003662E6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Рудакова Ольга Витальевна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 Барнаульский государственный  педагогический  институт,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и литература»,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литературы,1992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АНОО «Дом учителя». «Использование информационно-коммуникационных технологий в процессе обучения и развития детей дошкольного 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 в условиях реализации ФГОС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ДО», 30.09.2016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10.03.2015</w:t>
            </w:r>
          </w:p>
        </w:tc>
        <w:tc>
          <w:tcPr>
            <w:tcW w:w="1134" w:type="dxa"/>
          </w:tcPr>
          <w:p w:rsidR="009A316A" w:rsidRPr="00574C81" w:rsidRDefault="00074D47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23/15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Сизикова Наталья Викторовна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Барнаульский государственный педагогический ; университет, 2006 г, учитель немецкого языка;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профпереподготовка, АКИПКРО, 2016,основы теории и методики дошкольного образования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АКИПКРО, «Использование  разных видов планирования по реализации образовательной работы с детьми дошкольного возраста в соответствии с ФГОС ДО», 27.10.2016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Сичкарь Ольга Алексеевна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ГОУ ВПО «АГУ», преподаватель  географии и экология,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2010г.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АНОО «Дом учителя», «Современные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технологии  обучения и развития детей дошкольного возраста в условиях реализации ФГОС ДО», 05.02.2018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6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Тарасенко  Людмила Анатольевна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Высшее,ФГОУ ВО АлтГПА. Педагогика и методика начального образования, 2009; профпереподготовка, АКИПКРО, 2015, основы теории и методики дошкольного образования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«Инновационные и активные методы  обучения и воспитания дошкольников в условиях реализации ФГОС», 14.12.2016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13.06.2017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36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Валентина Николаевна</w:t>
            </w:r>
            <w:r w:rsidR="00E10182">
              <w:rPr>
                <w:rFonts w:ascii="Times New Roman" w:hAnsi="Times New Roman"/>
                <w:sz w:val="24"/>
                <w:szCs w:val="24"/>
              </w:rPr>
              <w:t>,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E10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Бийское педагогическое училище, «Воспитание в дошкольных учреждениях», воспитатель дошкольных учреждений, 1984</w:t>
            </w:r>
          </w:p>
        </w:tc>
        <w:tc>
          <w:tcPr>
            <w:tcW w:w="2126" w:type="dxa"/>
          </w:tcPr>
          <w:p w:rsidR="009A316A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 Дом учителя», «Современные педагогические технологии обучения и развития детей дошкольного возраста в условиях реализации ФГОС ДО», 22.11.2017</w:t>
            </w:r>
          </w:p>
        </w:tc>
        <w:tc>
          <w:tcPr>
            <w:tcW w:w="1843" w:type="dxa"/>
          </w:tcPr>
          <w:p w:rsidR="009A316A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Толстых Олеся Михайловна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Черепановское педагогическое училище, учитель начальных классов, 2003</w:t>
            </w:r>
          </w:p>
        </w:tc>
        <w:tc>
          <w:tcPr>
            <w:tcW w:w="2126" w:type="dxa"/>
          </w:tcPr>
          <w:p w:rsidR="009A316A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 Дом учителя», «Современные педагогические технологии обучения и развития детей дошкольного возраста в условиях реализации ФГОС ДО», 22.11.2017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Третьякова Ольга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АКИПКРО, основы теории и методики дошкольного образования, 2015- 2016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«Дом учителя», «Инновационные и активные методы  обучения и воспитания дошкольников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ФГОС», 09.02.2017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должности, 27.12.201</w:t>
            </w:r>
            <w:r w:rsidR="000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</w:tr>
    </w:tbl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3662E6" w:rsidRDefault="003662E6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28567F" w:rsidRDefault="0028567F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28567F" w:rsidRDefault="0028567F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28567F" w:rsidRDefault="0028567F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28567F" w:rsidRDefault="0028567F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28567F" w:rsidRDefault="0028567F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6E0BF3" w:rsidRDefault="008C5567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ЛИСТ КОРРЕКТИРОВКИ  ГОДОВОГО ПЛАНА</w:t>
      </w:r>
    </w:p>
    <w:p w:rsidR="008C5567" w:rsidRDefault="008C5567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2694"/>
        <w:gridCol w:w="2551"/>
        <w:gridCol w:w="1559"/>
        <w:gridCol w:w="1134"/>
        <w:gridCol w:w="1099"/>
      </w:tblGrid>
      <w:tr w:rsidR="008C5567" w:rsidTr="00074D47">
        <w:tc>
          <w:tcPr>
            <w:tcW w:w="567" w:type="dxa"/>
          </w:tcPr>
          <w:p w:rsidR="00C37381" w:rsidRPr="00041E7C" w:rsidRDefault="00BA12CA" w:rsidP="008C55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694" w:type="dxa"/>
          </w:tcPr>
          <w:p w:rsidR="008C5567" w:rsidRPr="00041E7C" w:rsidRDefault="008C5567" w:rsidP="008C55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Раздел, в который вносится изменение</w:t>
            </w:r>
          </w:p>
        </w:tc>
        <w:tc>
          <w:tcPr>
            <w:tcW w:w="2551" w:type="dxa"/>
          </w:tcPr>
          <w:p w:rsidR="008C5567" w:rsidRPr="00041E7C" w:rsidRDefault="008C5567" w:rsidP="008C55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Причины </w:t>
            </w:r>
          </w:p>
          <w:p w:rsidR="008C5567" w:rsidRPr="00041E7C" w:rsidRDefault="008C5567" w:rsidP="008C55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корректировки</w:t>
            </w:r>
          </w:p>
        </w:tc>
        <w:tc>
          <w:tcPr>
            <w:tcW w:w="1559" w:type="dxa"/>
          </w:tcPr>
          <w:p w:rsidR="008C5567" w:rsidRPr="00041E7C" w:rsidRDefault="008C5567" w:rsidP="008C55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  <w:tc>
          <w:tcPr>
            <w:tcW w:w="1134" w:type="dxa"/>
          </w:tcPr>
          <w:p w:rsidR="008C5567" w:rsidRPr="00041E7C" w:rsidRDefault="008C5567" w:rsidP="008C55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099" w:type="dxa"/>
          </w:tcPr>
          <w:p w:rsidR="008C5567" w:rsidRPr="00041E7C" w:rsidRDefault="008C5567" w:rsidP="008C55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37381" w:rsidTr="00074D47">
        <w:tc>
          <w:tcPr>
            <w:tcW w:w="567" w:type="dxa"/>
          </w:tcPr>
          <w:p w:rsidR="00C37381" w:rsidRDefault="00C37381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37381" w:rsidTr="00074D47">
        <w:tc>
          <w:tcPr>
            <w:tcW w:w="567" w:type="dxa"/>
          </w:tcPr>
          <w:p w:rsidR="00C37381" w:rsidRDefault="00C37381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37381" w:rsidTr="00074D47">
        <w:tc>
          <w:tcPr>
            <w:tcW w:w="567" w:type="dxa"/>
          </w:tcPr>
          <w:p w:rsidR="00C37381" w:rsidRDefault="00C37381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37381" w:rsidTr="00074D47">
        <w:tc>
          <w:tcPr>
            <w:tcW w:w="567" w:type="dxa"/>
          </w:tcPr>
          <w:p w:rsidR="00C37381" w:rsidRDefault="00C37381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37381" w:rsidTr="00074D47">
        <w:tc>
          <w:tcPr>
            <w:tcW w:w="567" w:type="dxa"/>
          </w:tcPr>
          <w:p w:rsidR="00C37381" w:rsidRDefault="00C37381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E0676" w:rsidTr="00074D47">
        <w:tc>
          <w:tcPr>
            <w:tcW w:w="567" w:type="dxa"/>
          </w:tcPr>
          <w:p w:rsidR="00FE0676" w:rsidRDefault="00FE0676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E0676" w:rsidTr="00074D47">
        <w:tc>
          <w:tcPr>
            <w:tcW w:w="567" w:type="dxa"/>
          </w:tcPr>
          <w:p w:rsidR="00FE0676" w:rsidRDefault="00FE0676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E0676" w:rsidTr="00074D47">
        <w:tc>
          <w:tcPr>
            <w:tcW w:w="567" w:type="dxa"/>
          </w:tcPr>
          <w:p w:rsidR="00FE0676" w:rsidRDefault="00FE0676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E0676" w:rsidTr="00074D47">
        <w:tc>
          <w:tcPr>
            <w:tcW w:w="567" w:type="dxa"/>
          </w:tcPr>
          <w:p w:rsidR="00FE0676" w:rsidRDefault="00FE0676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E0676" w:rsidTr="00074D47">
        <w:tc>
          <w:tcPr>
            <w:tcW w:w="567" w:type="dxa"/>
          </w:tcPr>
          <w:p w:rsidR="00FE0676" w:rsidRDefault="00FE0676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C5567" w:rsidRDefault="008C5567" w:rsidP="00074D47">
      <w:pPr>
        <w:pStyle w:val="af5"/>
        <w:rPr>
          <w:rFonts w:ascii="Times New Roman" w:hAnsi="Times New Roman"/>
          <w:sz w:val="27"/>
          <w:szCs w:val="27"/>
        </w:rPr>
      </w:pPr>
    </w:p>
    <w:sectPr w:rsidR="008C5567" w:rsidSect="00A71199">
      <w:footerReference w:type="default" r:id="rId8"/>
      <w:pgSz w:w="11906" w:h="16838"/>
      <w:pgMar w:top="851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30" w:rsidRDefault="00B34E30" w:rsidP="00BA397F">
      <w:pPr>
        <w:spacing w:after="0" w:line="240" w:lineRule="auto"/>
      </w:pPr>
      <w:r>
        <w:separator/>
      </w:r>
    </w:p>
  </w:endnote>
  <w:endnote w:type="continuationSeparator" w:id="1">
    <w:p w:rsidR="00B34E30" w:rsidRDefault="00B34E30" w:rsidP="00BA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4936"/>
      <w:docPartObj>
        <w:docPartGallery w:val="Page Numbers (Bottom of Page)"/>
        <w:docPartUnique/>
      </w:docPartObj>
    </w:sdtPr>
    <w:sdtContent>
      <w:p w:rsidR="00A71199" w:rsidRDefault="00A71199">
        <w:pPr>
          <w:pStyle w:val="af"/>
          <w:jc w:val="center"/>
        </w:pPr>
        <w:fldSimple w:instr=" PAGE   \* MERGEFORMAT ">
          <w:r w:rsidR="00BB4399">
            <w:rPr>
              <w:noProof/>
            </w:rPr>
            <w:t>7</w:t>
          </w:r>
        </w:fldSimple>
      </w:p>
    </w:sdtContent>
  </w:sdt>
  <w:p w:rsidR="00A71199" w:rsidRDefault="00A711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30" w:rsidRDefault="00B34E30" w:rsidP="00BA397F">
      <w:pPr>
        <w:spacing w:after="0" w:line="240" w:lineRule="auto"/>
      </w:pPr>
      <w:r>
        <w:separator/>
      </w:r>
    </w:p>
  </w:footnote>
  <w:footnote w:type="continuationSeparator" w:id="1">
    <w:p w:rsidR="00B34E30" w:rsidRDefault="00B34E30" w:rsidP="00BA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7B86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43470CF"/>
    <w:multiLevelType w:val="hybridMultilevel"/>
    <w:tmpl w:val="62944A68"/>
    <w:lvl w:ilvl="0" w:tplc="00C015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110A57"/>
    <w:multiLevelType w:val="hybridMultilevel"/>
    <w:tmpl w:val="DCE6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D1218"/>
    <w:multiLevelType w:val="hybridMultilevel"/>
    <w:tmpl w:val="520AC4CE"/>
    <w:lvl w:ilvl="0" w:tplc="84A41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C3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A9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2A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86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63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89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2C5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E2EB6"/>
    <w:multiLevelType w:val="multilevel"/>
    <w:tmpl w:val="945AE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800D90"/>
    <w:multiLevelType w:val="hybridMultilevel"/>
    <w:tmpl w:val="29BA36B2"/>
    <w:lvl w:ilvl="0" w:tplc="517E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7273D3"/>
    <w:multiLevelType w:val="hybridMultilevel"/>
    <w:tmpl w:val="CBC6E3EC"/>
    <w:lvl w:ilvl="0" w:tplc="98DE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B45318"/>
    <w:multiLevelType w:val="multilevel"/>
    <w:tmpl w:val="6FA48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1">
    <w:nsid w:val="0ED41BFE"/>
    <w:multiLevelType w:val="multilevel"/>
    <w:tmpl w:val="17EC15A4"/>
    <w:lvl w:ilvl="0">
      <w:start w:val="1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444" w:hanging="44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15102BB1"/>
    <w:multiLevelType w:val="hybridMultilevel"/>
    <w:tmpl w:val="7AFEE78E"/>
    <w:lvl w:ilvl="0" w:tplc="C55E2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27289C"/>
    <w:multiLevelType w:val="multilevel"/>
    <w:tmpl w:val="49C4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3A77AB"/>
    <w:multiLevelType w:val="hybridMultilevel"/>
    <w:tmpl w:val="520AC4CE"/>
    <w:lvl w:ilvl="0" w:tplc="84A41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C3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A9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2A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86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63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89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2C5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F3DCF"/>
    <w:multiLevelType w:val="hybridMultilevel"/>
    <w:tmpl w:val="D2DCD3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9446E"/>
    <w:multiLevelType w:val="hybridMultilevel"/>
    <w:tmpl w:val="7D3E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115F0"/>
    <w:multiLevelType w:val="hybridMultilevel"/>
    <w:tmpl w:val="20B406B4"/>
    <w:lvl w:ilvl="0" w:tplc="E618A88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E96412A"/>
    <w:multiLevelType w:val="hybridMultilevel"/>
    <w:tmpl w:val="C8FE6852"/>
    <w:lvl w:ilvl="0" w:tplc="C55E2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FF5686"/>
    <w:multiLevelType w:val="hybridMultilevel"/>
    <w:tmpl w:val="5F6C3D62"/>
    <w:lvl w:ilvl="0" w:tplc="517EA0E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55D07"/>
    <w:multiLevelType w:val="multilevel"/>
    <w:tmpl w:val="601815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222A3A"/>
    <w:multiLevelType w:val="hybridMultilevel"/>
    <w:tmpl w:val="3FE2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816D17"/>
    <w:multiLevelType w:val="hybridMultilevel"/>
    <w:tmpl w:val="B1C6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4659"/>
    <w:multiLevelType w:val="hybridMultilevel"/>
    <w:tmpl w:val="6FD2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13E9F"/>
    <w:multiLevelType w:val="hybridMultilevel"/>
    <w:tmpl w:val="319ED1DE"/>
    <w:lvl w:ilvl="0" w:tplc="F3023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DE07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A26AD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53611A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ED4508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1E184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EB2903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442671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2A3D0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51D10140"/>
    <w:multiLevelType w:val="hybridMultilevel"/>
    <w:tmpl w:val="F8962388"/>
    <w:lvl w:ilvl="0" w:tplc="F44A5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8726A"/>
    <w:multiLevelType w:val="hybridMultilevel"/>
    <w:tmpl w:val="59E403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7174C"/>
    <w:multiLevelType w:val="hybridMultilevel"/>
    <w:tmpl w:val="C7D03366"/>
    <w:lvl w:ilvl="0" w:tplc="433CC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98A2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E02B34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3E6A0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C96F53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63253E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29E1F9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31EA33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238870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5FA17D22"/>
    <w:multiLevelType w:val="hybridMultilevel"/>
    <w:tmpl w:val="94A4C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6717EB"/>
    <w:multiLevelType w:val="hybridMultilevel"/>
    <w:tmpl w:val="6FD2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03B0C"/>
    <w:multiLevelType w:val="hybridMultilevel"/>
    <w:tmpl w:val="82A0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74EEA"/>
    <w:multiLevelType w:val="hybridMultilevel"/>
    <w:tmpl w:val="4CD4DBE8"/>
    <w:lvl w:ilvl="0" w:tplc="D9D2E77E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79BF693C"/>
    <w:multiLevelType w:val="hybridMultilevel"/>
    <w:tmpl w:val="7534D4F0"/>
    <w:lvl w:ilvl="0" w:tplc="1B7E061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8"/>
  </w:num>
  <w:num w:numId="4">
    <w:abstractNumId w:val="30"/>
  </w:num>
  <w:num w:numId="5">
    <w:abstractNumId w:val="32"/>
  </w:num>
  <w:num w:numId="6">
    <w:abstractNumId w:val="31"/>
  </w:num>
  <w:num w:numId="7">
    <w:abstractNumId w:val="15"/>
  </w:num>
  <w:num w:numId="8">
    <w:abstractNumId w:val="28"/>
  </w:num>
  <w:num w:numId="9">
    <w:abstractNumId w:val="8"/>
  </w:num>
  <w:num w:numId="10">
    <w:abstractNumId w:val="1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</w:num>
  <w:num w:numId="25">
    <w:abstractNumId w:val="4"/>
  </w:num>
  <w:num w:numId="26">
    <w:abstractNumId w:val="7"/>
  </w:num>
  <w:num w:numId="27">
    <w:abstractNumId w:val="21"/>
  </w:num>
  <w:num w:numId="28">
    <w:abstractNumId w:val="16"/>
  </w:num>
  <w:num w:numId="29">
    <w:abstractNumId w:val="25"/>
  </w:num>
  <w:num w:numId="30">
    <w:abstractNumId w:val="5"/>
  </w:num>
  <w:num w:numId="31">
    <w:abstractNumId w:val="10"/>
  </w:num>
  <w:num w:numId="32">
    <w:abstractNumId w:val="27"/>
  </w:num>
  <w:num w:numId="33">
    <w:abstractNumId w:val="2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105"/>
    <w:rsid w:val="00007FE2"/>
    <w:rsid w:val="00014166"/>
    <w:rsid w:val="000229D4"/>
    <w:rsid w:val="00034757"/>
    <w:rsid w:val="00037671"/>
    <w:rsid w:val="00041968"/>
    <w:rsid w:val="00041E7C"/>
    <w:rsid w:val="00043A6B"/>
    <w:rsid w:val="000455EC"/>
    <w:rsid w:val="00050CC8"/>
    <w:rsid w:val="00050E21"/>
    <w:rsid w:val="000577F5"/>
    <w:rsid w:val="000615A0"/>
    <w:rsid w:val="00063B39"/>
    <w:rsid w:val="00063D30"/>
    <w:rsid w:val="00064E4E"/>
    <w:rsid w:val="00067A0B"/>
    <w:rsid w:val="000732EB"/>
    <w:rsid w:val="00074D47"/>
    <w:rsid w:val="000753BD"/>
    <w:rsid w:val="00077150"/>
    <w:rsid w:val="00077FB5"/>
    <w:rsid w:val="00083E32"/>
    <w:rsid w:val="0009199F"/>
    <w:rsid w:val="000B67F9"/>
    <w:rsid w:val="000C11BD"/>
    <w:rsid w:val="000C58C4"/>
    <w:rsid w:val="000C7D42"/>
    <w:rsid w:val="000D7731"/>
    <w:rsid w:val="000E2580"/>
    <w:rsid w:val="000F15A3"/>
    <w:rsid w:val="000F275E"/>
    <w:rsid w:val="000F7922"/>
    <w:rsid w:val="001028EF"/>
    <w:rsid w:val="001038E9"/>
    <w:rsid w:val="00104EC4"/>
    <w:rsid w:val="0011321F"/>
    <w:rsid w:val="00113AC5"/>
    <w:rsid w:val="00117BB2"/>
    <w:rsid w:val="00120EA8"/>
    <w:rsid w:val="001269DC"/>
    <w:rsid w:val="00126C73"/>
    <w:rsid w:val="0013152A"/>
    <w:rsid w:val="00133158"/>
    <w:rsid w:val="001352DD"/>
    <w:rsid w:val="00140306"/>
    <w:rsid w:val="00142C72"/>
    <w:rsid w:val="00144671"/>
    <w:rsid w:val="001452E7"/>
    <w:rsid w:val="00145EE9"/>
    <w:rsid w:val="0014724B"/>
    <w:rsid w:val="0015090D"/>
    <w:rsid w:val="00160A37"/>
    <w:rsid w:val="00163742"/>
    <w:rsid w:val="0016491B"/>
    <w:rsid w:val="0016782E"/>
    <w:rsid w:val="001704EB"/>
    <w:rsid w:val="0017173B"/>
    <w:rsid w:val="001766FA"/>
    <w:rsid w:val="00182CE0"/>
    <w:rsid w:val="00183D4D"/>
    <w:rsid w:val="00184286"/>
    <w:rsid w:val="001845BA"/>
    <w:rsid w:val="0018620F"/>
    <w:rsid w:val="00186FFB"/>
    <w:rsid w:val="0019164E"/>
    <w:rsid w:val="001A5811"/>
    <w:rsid w:val="001B03BF"/>
    <w:rsid w:val="001B0F41"/>
    <w:rsid w:val="001B2327"/>
    <w:rsid w:val="001B7AA1"/>
    <w:rsid w:val="001C15B8"/>
    <w:rsid w:val="001C1C95"/>
    <w:rsid w:val="001C3509"/>
    <w:rsid w:val="001D4134"/>
    <w:rsid w:val="001D7AD8"/>
    <w:rsid w:val="001E0EFE"/>
    <w:rsid w:val="001E2402"/>
    <w:rsid w:val="001E3E30"/>
    <w:rsid w:val="001F2B68"/>
    <w:rsid w:val="001F674B"/>
    <w:rsid w:val="002024BD"/>
    <w:rsid w:val="002029B8"/>
    <w:rsid w:val="00205DDE"/>
    <w:rsid w:val="00217328"/>
    <w:rsid w:val="00226105"/>
    <w:rsid w:val="00234ABC"/>
    <w:rsid w:val="00237F83"/>
    <w:rsid w:val="00242AA6"/>
    <w:rsid w:val="002464EF"/>
    <w:rsid w:val="00250997"/>
    <w:rsid w:val="00263457"/>
    <w:rsid w:val="00265D5E"/>
    <w:rsid w:val="00276E86"/>
    <w:rsid w:val="002777AD"/>
    <w:rsid w:val="00277DBC"/>
    <w:rsid w:val="00277E66"/>
    <w:rsid w:val="0028567F"/>
    <w:rsid w:val="0028626A"/>
    <w:rsid w:val="00296E5E"/>
    <w:rsid w:val="00297CA4"/>
    <w:rsid w:val="002A69DE"/>
    <w:rsid w:val="002B1C1C"/>
    <w:rsid w:val="002B3523"/>
    <w:rsid w:val="002B57AD"/>
    <w:rsid w:val="002B6598"/>
    <w:rsid w:val="002C2960"/>
    <w:rsid w:val="002C46CA"/>
    <w:rsid w:val="002D7567"/>
    <w:rsid w:val="002E1248"/>
    <w:rsid w:val="002E674F"/>
    <w:rsid w:val="002F2007"/>
    <w:rsid w:val="002F499F"/>
    <w:rsid w:val="00300194"/>
    <w:rsid w:val="00306833"/>
    <w:rsid w:val="00312DAB"/>
    <w:rsid w:val="003174B9"/>
    <w:rsid w:val="00323C24"/>
    <w:rsid w:val="00326D53"/>
    <w:rsid w:val="00330996"/>
    <w:rsid w:val="00343C53"/>
    <w:rsid w:val="003610EF"/>
    <w:rsid w:val="00365B3F"/>
    <w:rsid w:val="00365F68"/>
    <w:rsid w:val="003662E6"/>
    <w:rsid w:val="00367885"/>
    <w:rsid w:val="00371124"/>
    <w:rsid w:val="00375F7A"/>
    <w:rsid w:val="00391950"/>
    <w:rsid w:val="003A6195"/>
    <w:rsid w:val="003B2272"/>
    <w:rsid w:val="003B76BA"/>
    <w:rsid w:val="003B7F93"/>
    <w:rsid w:val="003C26B5"/>
    <w:rsid w:val="003D4C1E"/>
    <w:rsid w:val="003F0733"/>
    <w:rsid w:val="003F1CAA"/>
    <w:rsid w:val="003F1EEB"/>
    <w:rsid w:val="003F48FA"/>
    <w:rsid w:val="003F77ED"/>
    <w:rsid w:val="003F7821"/>
    <w:rsid w:val="004009B8"/>
    <w:rsid w:val="00400DF4"/>
    <w:rsid w:val="00402800"/>
    <w:rsid w:val="00405019"/>
    <w:rsid w:val="00411BFB"/>
    <w:rsid w:val="00413D6F"/>
    <w:rsid w:val="00414758"/>
    <w:rsid w:val="00417EA4"/>
    <w:rsid w:val="004374AB"/>
    <w:rsid w:val="00441B4F"/>
    <w:rsid w:val="00446912"/>
    <w:rsid w:val="004479A8"/>
    <w:rsid w:val="00450635"/>
    <w:rsid w:val="00452212"/>
    <w:rsid w:val="00455776"/>
    <w:rsid w:val="00457400"/>
    <w:rsid w:val="00460951"/>
    <w:rsid w:val="00463A89"/>
    <w:rsid w:val="00466F4F"/>
    <w:rsid w:val="00487553"/>
    <w:rsid w:val="00487A4E"/>
    <w:rsid w:val="00492640"/>
    <w:rsid w:val="00495CCB"/>
    <w:rsid w:val="004A4B1F"/>
    <w:rsid w:val="004A671D"/>
    <w:rsid w:val="004B1AC1"/>
    <w:rsid w:val="004B6539"/>
    <w:rsid w:val="004C2156"/>
    <w:rsid w:val="004C47F1"/>
    <w:rsid w:val="004C6307"/>
    <w:rsid w:val="004D00ED"/>
    <w:rsid w:val="004E0EB5"/>
    <w:rsid w:val="004E2791"/>
    <w:rsid w:val="004E4105"/>
    <w:rsid w:val="004F0DF8"/>
    <w:rsid w:val="004F4545"/>
    <w:rsid w:val="004F50E4"/>
    <w:rsid w:val="00504A8C"/>
    <w:rsid w:val="00526658"/>
    <w:rsid w:val="00527BD0"/>
    <w:rsid w:val="005327C0"/>
    <w:rsid w:val="00532B47"/>
    <w:rsid w:val="005459C1"/>
    <w:rsid w:val="0055311C"/>
    <w:rsid w:val="00554DB6"/>
    <w:rsid w:val="00556344"/>
    <w:rsid w:val="00556856"/>
    <w:rsid w:val="00566BBC"/>
    <w:rsid w:val="00567694"/>
    <w:rsid w:val="005676AD"/>
    <w:rsid w:val="005904F9"/>
    <w:rsid w:val="00594AA1"/>
    <w:rsid w:val="00594F5C"/>
    <w:rsid w:val="005A610C"/>
    <w:rsid w:val="005A68A1"/>
    <w:rsid w:val="005B030E"/>
    <w:rsid w:val="005D12F8"/>
    <w:rsid w:val="005D3E95"/>
    <w:rsid w:val="005E669C"/>
    <w:rsid w:val="005F23C7"/>
    <w:rsid w:val="005F2777"/>
    <w:rsid w:val="005F29E3"/>
    <w:rsid w:val="00601299"/>
    <w:rsid w:val="0061493E"/>
    <w:rsid w:val="006164B3"/>
    <w:rsid w:val="0062057A"/>
    <w:rsid w:val="006258DE"/>
    <w:rsid w:val="006261B3"/>
    <w:rsid w:val="006338DC"/>
    <w:rsid w:val="00636402"/>
    <w:rsid w:val="0063643F"/>
    <w:rsid w:val="006434DB"/>
    <w:rsid w:val="00645D9B"/>
    <w:rsid w:val="0065032E"/>
    <w:rsid w:val="00661C1B"/>
    <w:rsid w:val="00667058"/>
    <w:rsid w:val="00683A5C"/>
    <w:rsid w:val="00690F82"/>
    <w:rsid w:val="006934E9"/>
    <w:rsid w:val="006A1B09"/>
    <w:rsid w:val="006A4B47"/>
    <w:rsid w:val="006A6FCE"/>
    <w:rsid w:val="006B0BDE"/>
    <w:rsid w:val="006B7032"/>
    <w:rsid w:val="006C5B9B"/>
    <w:rsid w:val="006D17BC"/>
    <w:rsid w:val="006D27FE"/>
    <w:rsid w:val="006D30FD"/>
    <w:rsid w:val="006D661D"/>
    <w:rsid w:val="006D6FFB"/>
    <w:rsid w:val="006D710C"/>
    <w:rsid w:val="006E0BF3"/>
    <w:rsid w:val="006E111D"/>
    <w:rsid w:val="006E17E6"/>
    <w:rsid w:val="006E1A41"/>
    <w:rsid w:val="00706399"/>
    <w:rsid w:val="00707860"/>
    <w:rsid w:val="00713A99"/>
    <w:rsid w:val="007140F2"/>
    <w:rsid w:val="00714C88"/>
    <w:rsid w:val="0072114D"/>
    <w:rsid w:val="007258EC"/>
    <w:rsid w:val="00725CD4"/>
    <w:rsid w:val="007401AE"/>
    <w:rsid w:val="00750754"/>
    <w:rsid w:val="007527E0"/>
    <w:rsid w:val="0076441B"/>
    <w:rsid w:val="00765AEC"/>
    <w:rsid w:val="00766E81"/>
    <w:rsid w:val="00787428"/>
    <w:rsid w:val="00791ABD"/>
    <w:rsid w:val="007A5482"/>
    <w:rsid w:val="007B0CEC"/>
    <w:rsid w:val="007B22B8"/>
    <w:rsid w:val="007D26BC"/>
    <w:rsid w:val="007F29EB"/>
    <w:rsid w:val="007F79BA"/>
    <w:rsid w:val="00811567"/>
    <w:rsid w:val="00814DB6"/>
    <w:rsid w:val="008255DD"/>
    <w:rsid w:val="00825DA7"/>
    <w:rsid w:val="008269FE"/>
    <w:rsid w:val="00835880"/>
    <w:rsid w:val="00844FDC"/>
    <w:rsid w:val="008501D3"/>
    <w:rsid w:val="00861D54"/>
    <w:rsid w:val="0086332C"/>
    <w:rsid w:val="00867E24"/>
    <w:rsid w:val="00870CA3"/>
    <w:rsid w:val="00875C2C"/>
    <w:rsid w:val="00881A76"/>
    <w:rsid w:val="00882C7E"/>
    <w:rsid w:val="00884DA7"/>
    <w:rsid w:val="00891C5E"/>
    <w:rsid w:val="0089333C"/>
    <w:rsid w:val="00896A08"/>
    <w:rsid w:val="008A652D"/>
    <w:rsid w:val="008A68EB"/>
    <w:rsid w:val="008B02F5"/>
    <w:rsid w:val="008C135C"/>
    <w:rsid w:val="008C5567"/>
    <w:rsid w:val="008C65B6"/>
    <w:rsid w:val="008D04D2"/>
    <w:rsid w:val="008D1CBC"/>
    <w:rsid w:val="008E1EAD"/>
    <w:rsid w:val="008E25C5"/>
    <w:rsid w:val="008F148A"/>
    <w:rsid w:val="008F1869"/>
    <w:rsid w:val="008F3BB1"/>
    <w:rsid w:val="008F6507"/>
    <w:rsid w:val="008F6631"/>
    <w:rsid w:val="0090009A"/>
    <w:rsid w:val="009113FB"/>
    <w:rsid w:val="00914530"/>
    <w:rsid w:val="0091603B"/>
    <w:rsid w:val="00934E48"/>
    <w:rsid w:val="00937496"/>
    <w:rsid w:val="009528F1"/>
    <w:rsid w:val="00954F54"/>
    <w:rsid w:val="0095533B"/>
    <w:rsid w:val="009752DC"/>
    <w:rsid w:val="00987EBF"/>
    <w:rsid w:val="009920D5"/>
    <w:rsid w:val="0099645E"/>
    <w:rsid w:val="009A316A"/>
    <w:rsid w:val="009A4185"/>
    <w:rsid w:val="009A540A"/>
    <w:rsid w:val="009B0A54"/>
    <w:rsid w:val="009B4D55"/>
    <w:rsid w:val="009B64F5"/>
    <w:rsid w:val="009C6561"/>
    <w:rsid w:val="009E437A"/>
    <w:rsid w:val="009F1145"/>
    <w:rsid w:val="009F56BC"/>
    <w:rsid w:val="00A0210D"/>
    <w:rsid w:val="00A046C9"/>
    <w:rsid w:val="00A15B81"/>
    <w:rsid w:val="00A1629A"/>
    <w:rsid w:val="00A24027"/>
    <w:rsid w:val="00A27B6E"/>
    <w:rsid w:val="00A31221"/>
    <w:rsid w:val="00A32FB7"/>
    <w:rsid w:val="00A42C9A"/>
    <w:rsid w:val="00A47928"/>
    <w:rsid w:val="00A5069D"/>
    <w:rsid w:val="00A52B7A"/>
    <w:rsid w:val="00A545FA"/>
    <w:rsid w:val="00A5494B"/>
    <w:rsid w:val="00A6040B"/>
    <w:rsid w:val="00A67823"/>
    <w:rsid w:val="00A71199"/>
    <w:rsid w:val="00A74CF8"/>
    <w:rsid w:val="00A75B2E"/>
    <w:rsid w:val="00A81E67"/>
    <w:rsid w:val="00A840F2"/>
    <w:rsid w:val="00A865CD"/>
    <w:rsid w:val="00A86AFB"/>
    <w:rsid w:val="00A967FC"/>
    <w:rsid w:val="00AA38D8"/>
    <w:rsid w:val="00AA608C"/>
    <w:rsid w:val="00AB2B0E"/>
    <w:rsid w:val="00AC11EE"/>
    <w:rsid w:val="00AC7BD7"/>
    <w:rsid w:val="00AD5288"/>
    <w:rsid w:val="00AD6784"/>
    <w:rsid w:val="00AE0197"/>
    <w:rsid w:val="00AE23C5"/>
    <w:rsid w:val="00AE4283"/>
    <w:rsid w:val="00AF1A23"/>
    <w:rsid w:val="00AF7F0B"/>
    <w:rsid w:val="00B00FE7"/>
    <w:rsid w:val="00B03075"/>
    <w:rsid w:val="00B036A7"/>
    <w:rsid w:val="00B07554"/>
    <w:rsid w:val="00B13BA0"/>
    <w:rsid w:val="00B2103C"/>
    <w:rsid w:val="00B33503"/>
    <w:rsid w:val="00B34E30"/>
    <w:rsid w:val="00B454C4"/>
    <w:rsid w:val="00B520AD"/>
    <w:rsid w:val="00B60483"/>
    <w:rsid w:val="00B60BBD"/>
    <w:rsid w:val="00B7432F"/>
    <w:rsid w:val="00B758AA"/>
    <w:rsid w:val="00B91B19"/>
    <w:rsid w:val="00BA0262"/>
    <w:rsid w:val="00BA12CA"/>
    <w:rsid w:val="00BA397F"/>
    <w:rsid w:val="00BB055E"/>
    <w:rsid w:val="00BB4399"/>
    <w:rsid w:val="00BC1AB7"/>
    <w:rsid w:val="00BC387E"/>
    <w:rsid w:val="00BC3F9C"/>
    <w:rsid w:val="00BC7D98"/>
    <w:rsid w:val="00BD031E"/>
    <w:rsid w:val="00BD4AA8"/>
    <w:rsid w:val="00BD5369"/>
    <w:rsid w:val="00BD6416"/>
    <w:rsid w:val="00BD6922"/>
    <w:rsid w:val="00BE0365"/>
    <w:rsid w:val="00BE4364"/>
    <w:rsid w:val="00BF30C5"/>
    <w:rsid w:val="00BF43B3"/>
    <w:rsid w:val="00C008BF"/>
    <w:rsid w:val="00C10989"/>
    <w:rsid w:val="00C124EA"/>
    <w:rsid w:val="00C12D90"/>
    <w:rsid w:val="00C13EB1"/>
    <w:rsid w:val="00C151EA"/>
    <w:rsid w:val="00C2619D"/>
    <w:rsid w:val="00C328DA"/>
    <w:rsid w:val="00C33795"/>
    <w:rsid w:val="00C33BB3"/>
    <w:rsid w:val="00C37381"/>
    <w:rsid w:val="00C37673"/>
    <w:rsid w:val="00C40177"/>
    <w:rsid w:val="00C42D64"/>
    <w:rsid w:val="00C4504D"/>
    <w:rsid w:val="00C52B9E"/>
    <w:rsid w:val="00C52D49"/>
    <w:rsid w:val="00C70F44"/>
    <w:rsid w:val="00C72DEB"/>
    <w:rsid w:val="00C72DEE"/>
    <w:rsid w:val="00C81E42"/>
    <w:rsid w:val="00C8283A"/>
    <w:rsid w:val="00C8574B"/>
    <w:rsid w:val="00C86240"/>
    <w:rsid w:val="00CA60FA"/>
    <w:rsid w:val="00CB248F"/>
    <w:rsid w:val="00CB538F"/>
    <w:rsid w:val="00CB56CB"/>
    <w:rsid w:val="00CC1494"/>
    <w:rsid w:val="00CC4DDB"/>
    <w:rsid w:val="00CD2D53"/>
    <w:rsid w:val="00CD55CC"/>
    <w:rsid w:val="00CD5F30"/>
    <w:rsid w:val="00CE245D"/>
    <w:rsid w:val="00CF3C99"/>
    <w:rsid w:val="00CF7299"/>
    <w:rsid w:val="00CF7887"/>
    <w:rsid w:val="00CF798B"/>
    <w:rsid w:val="00D00120"/>
    <w:rsid w:val="00D13DC1"/>
    <w:rsid w:val="00D16454"/>
    <w:rsid w:val="00D24503"/>
    <w:rsid w:val="00D24F30"/>
    <w:rsid w:val="00D35122"/>
    <w:rsid w:val="00D65F23"/>
    <w:rsid w:val="00D71EE3"/>
    <w:rsid w:val="00D7290C"/>
    <w:rsid w:val="00D72FE7"/>
    <w:rsid w:val="00D76E09"/>
    <w:rsid w:val="00D82017"/>
    <w:rsid w:val="00D84326"/>
    <w:rsid w:val="00D93ADE"/>
    <w:rsid w:val="00D94921"/>
    <w:rsid w:val="00DA664E"/>
    <w:rsid w:val="00DA7945"/>
    <w:rsid w:val="00DC42B4"/>
    <w:rsid w:val="00DE4E53"/>
    <w:rsid w:val="00DE516B"/>
    <w:rsid w:val="00DF0FC1"/>
    <w:rsid w:val="00E01034"/>
    <w:rsid w:val="00E073F2"/>
    <w:rsid w:val="00E10182"/>
    <w:rsid w:val="00E12118"/>
    <w:rsid w:val="00E12D8A"/>
    <w:rsid w:val="00E13CCD"/>
    <w:rsid w:val="00E250DE"/>
    <w:rsid w:val="00E27103"/>
    <w:rsid w:val="00E31162"/>
    <w:rsid w:val="00E3274F"/>
    <w:rsid w:val="00E328F7"/>
    <w:rsid w:val="00E33E5E"/>
    <w:rsid w:val="00E34D03"/>
    <w:rsid w:val="00E365F7"/>
    <w:rsid w:val="00E40950"/>
    <w:rsid w:val="00E50CA6"/>
    <w:rsid w:val="00E52CA2"/>
    <w:rsid w:val="00E56731"/>
    <w:rsid w:val="00E56776"/>
    <w:rsid w:val="00E6078A"/>
    <w:rsid w:val="00E75932"/>
    <w:rsid w:val="00E77BB0"/>
    <w:rsid w:val="00E85B4F"/>
    <w:rsid w:val="00E86B45"/>
    <w:rsid w:val="00E946A7"/>
    <w:rsid w:val="00EB71C9"/>
    <w:rsid w:val="00EB7438"/>
    <w:rsid w:val="00EC2AC4"/>
    <w:rsid w:val="00EE399F"/>
    <w:rsid w:val="00EE544C"/>
    <w:rsid w:val="00EF1495"/>
    <w:rsid w:val="00EF2AE7"/>
    <w:rsid w:val="00F006D1"/>
    <w:rsid w:val="00F00E75"/>
    <w:rsid w:val="00F04430"/>
    <w:rsid w:val="00F04539"/>
    <w:rsid w:val="00F07A6D"/>
    <w:rsid w:val="00F20EBE"/>
    <w:rsid w:val="00F2214E"/>
    <w:rsid w:val="00F243D1"/>
    <w:rsid w:val="00F341C3"/>
    <w:rsid w:val="00F37BFD"/>
    <w:rsid w:val="00F448DC"/>
    <w:rsid w:val="00F51AE6"/>
    <w:rsid w:val="00F52438"/>
    <w:rsid w:val="00F57CF1"/>
    <w:rsid w:val="00F61E96"/>
    <w:rsid w:val="00F66BF2"/>
    <w:rsid w:val="00F66ED1"/>
    <w:rsid w:val="00F67237"/>
    <w:rsid w:val="00F7506E"/>
    <w:rsid w:val="00F812C5"/>
    <w:rsid w:val="00F8132B"/>
    <w:rsid w:val="00F8450A"/>
    <w:rsid w:val="00F869B9"/>
    <w:rsid w:val="00F90FE5"/>
    <w:rsid w:val="00F928EC"/>
    <w:rsid w:val="00FA3EE6"/>
    <w:rsid w:val="00FA593D"/>
    <w:rsid w:val="00FA7D27"/>
    <w:rsid w:val="00FB1A3A"/>
    <w:rsid w:val="00FB2A21"/>
    <w:rsid w:val="00FB3CEC"/>
    <w:rsid w:val="00FB401E"/>
    <w:rsid w:val="00FB45A5"/>
    <w:rsid w:val="00FB7A3F"/>
    <w:rsid w:val="00FC52B0"/>
    <w:rsid w:val="00FC5A10"/>
    <w:rsid w:val="00FC75D8"/>
    <w:rsid w:val="00FD23A8"/>
    <w:rsid w:val="00FD6864"/>
    <w:rsid w:val="00FD78B6"/>
    <w:rsid w:val="00FE0676"/>
    <w:rsid w:val="00FF0AE7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81"/>
  </w:style>
  <w:style w:type="paragraph" w:styleId="1">
    <w:name w:val="heading 1"/>
    <w:basedOn w:val="a"/>
    <w:next w:val="a"/>
    <w:link w:val="10"/>
    <w:uiPriority w:val="9"/>
    <w:qFormat/>
    <w:rsid w:val="00AE2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E23C5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AE23C5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table" w:styleId="a3">
    <w:name w:val="Table Grid"/>
    <w:basedOn w:val="a1"/>
    <w:uiPriority w:val="59"/>
    <w:rsid w:val="004E41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AE23C5"/>
    <w:rPr>
      <w:b/>
      <w:bCs/>
    </w:rPr>
  </w:style>
  <w:style w:type="paragraph" w:styleId="a5">
    <w:name w:val="Body Text"/>
    <w:basedOn w:val="a"/>
    <w:link w:val="a6"/>
    <w:rsid w:val="00AE23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E23C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rsid w:val="00AE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AE23C5"/>
    <w:rPr>
      <w:rFonts w:cs="Times New Roman"/>
    </w:rPr>
  </w:style>
  <w:style w:type="character" w:customStyle="1" w:styleId="c5">
    <w:name w:val="c5"/>
    <w:rsid w:val="00AE23C5"/>
    <w:rPr>
      <w:rFonts w:cs="Times New Roman"/>
    </w:rPr>
  </w:style>
  <w:style w:type="character" w:customStyle="1" w:styleId="Absatz-Standardschriftart">
    <w:name w:val="Absatz-Standardschriftart"/>
    <w:rsid w:val="00AE23C5"/>
  </w:style>
  <w:style w:type="character" w:customStyle="1" w:styleId="WW-Absatz-Standardschriftart">
    <w:name w:val="WW-Absatz-Standardschriftart"/>
    <w:rsid w:val="00AE23C5"/>
  </w:style>
  <w:style w:type="character" w:customStyle="1" w:styleId="WW-Absatz-Standardschriftart1">
    <w:name w:val="WW-Absatz-Standardschriftart1"/>
    <w:rsid w:val="00AE23C5"/>
  </w:style>
  <w:style w:type="character" w:customStyle="1" w:styleId="WW-Absatz-Standardschriftart11">
    <w:name w:val="WW-Absatz-Standardschriftart11"/>
    <w:rsid w:val="00AE23C5"/>
  </w:style>
  <w:style w:type="character" w:customStyle="1" w:styleId="WW-Absatz-Standardschriftart111">
    <w:name w:val="WW-Absatz-Standardschriftart111"/>
    <w:rsid w:val="00AE23C5"/>
  </w:style>
  <w:style w:type="character" w:customStyle="1" w:styleId="WW-Absatz-Standardschriftart1111">
    <w:name w:val="WW-Absatz-Standardschriftart1111"/>
    <w:rsid w:val="00AE23C5"/>
  </w:style>
  <w:style w:type="character" w:customStyle="1" w:styleId="2">
    <w:name w:val="Основной шрифт абзаца2"/>
    <w:rsid w:val="00AE23C5"/>
  </w:style>
  <w:style w:type="character" w:customStyle="1" w:styleId="WW-Absatz-Standardschriftart11111">
    <w:name w:val="WW-Absatz-Standardschriftart11111"/>
    <w:rsid w:val="00AE23C5"/>
  </w:style>
  <w:style w:type="character" w:customStyle="1" w:styleId="WW8Num1z0">
    <w:name w:val="WW8Num1z0"/>
    <w:rsid w:val="00AE23C5"/>
    <w:rPr>
      <w:rFonts w:ascii="Symbol" w:hAnsi="Symbol"/>
    </w:rPr>
  </w:style>
  <w:style w:type="character" w:customStyle="1" w:styleId="WW8Num1z1">
    <w:name w:val="WW8Num1z1"/>
    <w:rsid w:val="00AE23C5"/>
    <w:rPr>
      <w:rFonts w:ascii="Courier New" w:hAnsi="Courier New" w:cs="Courier New"/>
    </w:rPr>
  </w:style>
  <w:style w:type="character" w:customStyle="1" w:styleId="WW8Num1z2">
    <w:name w:val="WW8Num1z2"/>
    <w:rsid w:val="00AE23C5"/>
    <w:rPr>
      <w:rFonts w:ascii="Wingdings" w:hAnsi="Wingdings"/>
    </w:rPr>
  </w:style>
  <w:style w:type="character" w:customStyle="1" w:styleId="11">
    <w:name w:val="Основной шрифт абзаца1"/>
    <w:rsid w:val="00AE23C5"/>
  </w:style>
  <w:style w:type="character" w:styleId="a8">
    <w:name w:val="Emphasis"/>
    <w:qFormat/>
    <w:rsid w:val="00AE23C5"/>
    <w:rPr>
      <w:rFonts w:cs="Times New Roman"/>
      <w:i/>
      <w:iCs/>
    </w:rPr>
  </w:style>
  <w:style w:type="character" w:customStyle="1" w:styleId="a9">
    <w:name w:val="Маркеры списка"/>
    <w:rsid w:val="00AE23C5"/>
    <w:rPr>
      <w:rFonts w:ascii="OpenSymbol" w:eastAsia="OpenSymbol" w:hAnsi="OpenSymbol" w:cs="OpenSymbol"/>
    </w:rPr>
  </w:style>
  <w:style w:type="character" w:styleId="aa">
    <w:name w:val="Hyperlink"/>
    <w:rsid w:val="00AE23C5"/>
    <w:rPr>
      <w:color w:val="0000FF"/>
      <w:u w:val="single"/>
    </w:rPr>
  </w:style>
  <w:style w:type="character" w:customStyle="1" w:styleId="val">
    <w:name w:val="val"/>
    <w:basedOn w:val="2"/>
    <w:rsid w:val="00AE23C5"/>
  </w:style>
  <w:style w:type="paragraph" w:customStyle="1" w:styleId="ab">
    <w:name w:val="Заголовок"/>
    <w:basedOn w:val="a"/>
    <w:next w:val="a5"/>
    <w:rsid w:val="00AE23C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5"/>
    <w:rsid w:val="00AE23C5"/>
    <w:pPr>
      <w:suppressAutoHyphens/>
      <w:spacing w:after="120"/>
    </w:pPr>
    <w:rPr>
      <w:rFonts w:ascii="Arial" w:hAnsi="Arial" w:cs="Mangal"/>
      <w:sz w:val="24"/>
      <w:lang w:eastAsia="ar-SA"/>
    </w:rPr>
  </w:style>
  <w:style w:type="paragraph" w:customStyle="1" w:styleId="20">
    <w:name w:val="Название2"/>
    <w:basedOn w:val="a"/>
    <w:rsid w:val="00AE23C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AE23C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AE23C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AE23C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AE23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AE23C5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E2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AE23C5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AE23C5"/>
  </w:style>
  <w:style w:type="paragraph" w:customStyle="1" w:styleId="c6">
    <w:name w:val="c6"/>
    <w:basedOn w:val="a"/>
    <w:rsid w:val="00AE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23C5"/>
  </w:style>
  <w:style w:type="paragraph" w:customStyle="1" w:styleId="c14">
    <w:name w:val="c14"/>
    <w:basedOn w:val="a"/>
    <w:rsid w:val="00AE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2">
    <w:name w:val="c5 c12"/>
    <w:basedOn w:val="a"/>
    <w:rsid w:val="00AE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12">
    <w:name w:val="c14 c12"/>
    <w:basedOn w:val="a"/>
    <w:rsid w:val="00AE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23C5"/>
  </w:style>
  <w:style w:type="character" w:customStyle="1" w:styleId="c2">
    <w:name w:val="c2"/>
    <w:basedOn w:val="a0"/>
    <w:rsid w:val="00AE23C5"/>
  </w:style>
  <w:style w:type="character" w:customStyle="1" w:styleId="apple-converted-space">
    <w:name w:val="apple-converted-space"/>
    <w:basedOn w:val="a0"/>
    <w:rsid w:val="00AE23C5"/>
  </w:style>
  <w:style w:type="paragraph" w:styleId="af2">
    <w:name w:val="List Paragraph"/>
    <w:basedOn w:val="a"/>
    <w:uiPriority w:val="34"/>
    <w:qFormat/>
    <w:rsid w:val="00AE23C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AE23C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3"/>
    <w:uiPriority w:val="99"/>
    <w:semiHidden/>
    <w:unhideWhenUsed/>
    <w:rsid w:val="00AE2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 + Полужирный"/>
    <w:rsid w:val="00AE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5">
    <w:name w:val="No Spacing"/>
    <w:uiPriority w:val="1"/>
    <w:qFormat/>
    <w:rsid w:val="00AE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Текст выноски Знак"/>
    <w:basedOn w:val="a0"/>
    <w:link w:val="af7"/>
    <w:uiPriority w:val="99"/>
    <w:semiHidden/>
    <w:rsid w:val="00AE23C5"/>
    <w:rPr>
      <w:rFonts w:ascii="Segoe UI" w:eastAsia="Times New Roman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AE23C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E2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23C5"/>
    <w:rPr>
      <w:rFonts w:ascii="Courier New" w:eastAsia="Times New Roman" w:hAnsi="Courier New" w:cs="Courier New"/>
      <w:sz w:val="20"/>
      <w:szCs w:val="20"/>
    </w:rPr>
  </w:style>
  <w:style w:type="character" w:customStyle="1" w:styleId="4">
    <w:name w:val="Основной текст (4)_"/>
    <w:basedOn w:val="a0"/>
    <w:link w:val="40"/>
    <w:rsid w:val="00AE23C5"/>
    <w:rPr>
      <w:rFonts w:ascii="Times New Roman" w:eastAsia="Times New Roman" w:hAnsi="Times New Roman" w:cs="Times New Roman"/>
      <w:sz w:val="33"/>
      <w:szCs w:val="33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AE23C5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3"/>
      <w:szCs w:val="33"/>
      <w:lang w:val="en-US"/>
    </w:rPr>
  </w:style>
  <w:style w:type="character" w:customStyle="1" w:styleId="af8">
    <w:name w:val="Основной текст_"/>
    <w:basedOn w:val="a0"/>
    <w:link w:val="14"/>
    <w:rsid w:val="00AE23C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8"/>
    <w:rsid w:val="00AE23C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3">
    <w:name w:val="Основной текст (2)_"/>
    <w:basedOn w:val="a0"/>
    <w:link w:val="24"/>
    <w:rsid w:val="00AE23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23C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AE23C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23C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AE23C5"/>
    <w:rPr>
      <w:rFonts w:eastAsiaTheme="minorHAnsi"/>
      <w:sz w:val="20"/>
      <w:szCs w:val="20"/>
      <w:lang w:eastAsia="en-US"/>
    </w:rPr>
  </w:style>
  <w:style w:type="paragraph" w:styleId="afa">
    <w:name w:val="annotation text"/>
    <w:basedOn w:val="a"/>
    <w:link w:val="af9"/>
    <w:uiPriority w:val="99"/>
    <w:semiHidden/>
    <w:unhideWhenUsed/>
    <w:rsid w:val="00AE23C5"/>
    <w:pPr>
      <w:spacing w:line="240" w:lineRule="auto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DE31C-B1A5-4A71-A7CF-B0AC7041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1</Pages>
  <Words>15171</Words>
  <Characters>86481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154</cp:revision>
  <cp:lastPrinted>2019-09-23T05:04:00Z</cp:lastPrinted>
  <dcterms:created xsi:type="dcterms:W3CDTF">2017-07-19T07:59:00Z</dcterms:created>
  <dcterms:modified xsi:type="dcterms:W3CDTF">2019-09-23T05:38:00Z</dcterms:modified>
</cp:coreProperties>
</file>