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18" w:rsidRPr="00E2373E" w:rsidRDefault="00991443" w:rsidP="00E23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2. </w:t>
      </w:r>
      <w:r w:rsidR="00E2373E">
        <w:rPr>
          <w:rStyle w:val="a4"/>
          <w:sz w:val="28"/>
          <w:szCs w:val="28"/>
        </w:rPr>
        <w:t>Цели, задачи и предмет контроля</w:t>
      </w:r>
    </w:p>
    <w:p w:rsidR="00E2373E" w:rsidRDefault="00E776E1" w:rsidP="00E77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44D3">
        <w:rPr>
          <w:sz w:val="28"/>
          <w:szCs w:val="28"/>
        </w:rPr>
        <w:t xml:space="preserve">2.1. </w:t>
      </w:r>
      <w:r w:rsidR="00E2373E">
        <w:rPr>
          <w:sz w:val="28"/>
          <w:szCs w:val="28"/>
        </w:rPr>
        <w:t>Целью внутриучрежденческого контроля является повышение качества и эффективности деятельности образовательной организации.</w:t>
      </w:r>
    </w:p>
    <w:p w:rsidR="00E2373E" w:rsidRDefault="00E2373E" w:rsidP="00E77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контроля являются:</w:t>
      </w:r>
    </w:p>
    <w:p w:rsidR="00E2373E" w:rsidRDefault="00E2373E" w:rsidP="00E77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и оценки соблюдения работниками действующего законодательства, распорядительных документов учредителя;</w:t>
      </w:r>
    </w:p>
    <w:p w:rsidR="00E2373E" w:rsidRDefault="00E2373E" w:rsidP="00E77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принципов государственной политики в области образования;</w:t>
      </w:r>
    </w:p>
    <w:p w:rsidR="00E2373E" w:rsidRDefault="00E2373E" w:rsidP="00E77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анализ причин, лежащих в основе нарушений, принятие мер по их предупреждению и неисполнению нормативных правовых актов;</w:t>
      </w:r>
    </w:p>
    <w:p w:rsidR="00E2373E" w:rsidRDefault="00E2373E" w:rsidP="00E77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возможностей и путей, направленных на улучшение результатов образовательного процесса;</w:t>
      </w:r>
    </w:p>
    <w:p w:rsidR="00E2373E" w:rsidRDefault="00E2373E" w:rsidP="00E77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кадрового потенциала;</w:t>
      </w:r>
    </w:p>
    <w:p w:rsidR="00E2373E" w:rsidRDefault="00E2373E" w:rsidP="00E77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анализ и оценка эффективности результатов деятельности должностных лиц и педагогических работников, сотрудников образовательной организации;</w:t>
      </w:r>
    </w:p>
    <w:p w:rsidR="00E2373E" w:rsidRDefault="00E2373E" w:rsidP="00E77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443">
        <w:rPr>
          <w:sz w:val="28"/>
          <w:szCs w:val="28"/>
        </w:rPr>
        <w:t>повышение компетентности работников по вопросам применения действующих в образовании норм, правил, оказание методической помощи;</w:t>
      </w:r>
    </w:p>
    <w:p w:rsidR="00991443" w:rsidRDefault="00991443" w:rsidP="00E77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анализ результатов исполнения приказов и иных локальных актов образовательной организации;</w:t>
      </w:r>
    </w:p>
    <w:p w:rsidR="00991443" w:rsidRDefault="00991443" w:rsidP="00E77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 участников образовательного процесса;</w:t>
      </w:r>
    </w:p>
    <w:p w:rsidR="00991443" w:rsidRDefault="00991443" w:rsidP="00E77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федеральных государственных образовательных стандартов;</w:t>
      </w:r>
    </w:p>
    <w:p w:rsidR="00991443" w:rsidRDefault="00991443" w:rsidP="00E77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управления качеством образования, в том числе оценки качества образования.</w:t>
      </w:r>
    </w:p>
    <w:p w:rsidR="00991443" w:rsidRDefault="00991443" w:rsidP="00E77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 Предметом контроля является организация образовательного процесса, результаты деятельности педагогических работников образовательной организации.</w:t>
      </w:r>
    </w:p>
    <w:p w:rsidR="00991443" w:rsidRDefault="00991443" w:rsidP="00E77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1443" w:rsidRDefault="00991443" w:rsidP="00991443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3.Права и обязанности участников контрольного мероприятия</w:t>
      </w:r>
    </w:p>
    <w:p w:rsidR="00991443" w:rsidRDefault="00991443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Мероприятий по контролю вправе осуществлять члены администрации образовательной организации в рамках своих полномочий или комиссия, утвержденная приказом заведующего.</w:t>
      </w:r>
    </w:p>
    <w:p w:rsidR="00991443" w:rsidRDefault="00991443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Лица и комиссии, осуществляющие контрольные мероприятия, </w:t>
      </w:r>
      <w:r w:rsidR="0031326B">
        <w:rPr>
          <w:sz w:val="28"/>
          <w:szCs w:val="28"/>
        </w:rPr>
        <w:t xml:space="preserve">руководствуются Конституцией Российской Федерации, законодательством в области образования, указами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Федерации, Главного управления образования и науки Алтайского края, органов местного самоуправления и муниципальных органов управления образованием, учредительными документами </w:t>
      </w:r>
      <w:r w:rsidR="001C165E">
        <w:rPr>
          <w:sz w:val="28"/>
          <w:szCs w:val="28"/>
        </w:rPr>
        <w:t>образовательной организации, его локальными актами, настоящим Положением и приказами о</w:t>
      </w:r>
      <w:proofErr w:type="gramEnd"/>
      <w:r w:rsidR="001C165E">
        <w:rPr>
          <w:sz w:val="28"/>
          <w:szCs w:val="28"/>
        </w:rPr>
        <w:t xml:space="preserve"> </w:t>
      </w:r>
      <w:proofErr w:type="gramStart"/>
      <w:r w:rsidR="001C165E">
        <w:rPr>
          <w:sz w:val="28"/>
          <w:szCs w:val="28"/>
        </w:rPr>
        <w:t>проведении</w:t>
      </w:r>
      <w:proofErr w:type="gramEnd"/>
      <w:r w:rsidR="001C165E">
        <w:rPr>
          <w:sz w:val="28"/>
          <w:szCs w:val="28"/>
        </w:rPr>
        <w:t xml:space="preserve"> контрольных мероприятий.</w:t>
      </w:r>
    </w:p>
    <w:p w:rsidR="001C165E" w:rsidRDefault="001C165E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 Должностные лица, осуществляющие контрольные мероприятия имеют право:</w:t>
      </w:r>
    </w:p>
    <w:p w:rsidR="001C165E" w:rsidRDefault="001C165E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выбирать методы проверки в соответствии с тематикой, вопросами и объемом проверки;</w:t>
      </w:r>
    </w:p>
    <w:p w:rsidR="001C165E" w:rsidRDefault="001C165E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запрашивать необходимую информацию, материалы;</w:t>
      </w:r>
    </w:p>
    <w:p w:rsidR="001C165E" w:rsidRDefault="001C165E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изучать документацию, относящуюся к тематике, вопросам контрольного мероприятия;</w:t>
      </w:r>
    </w:p>
    <w:p w:rsidR="001C165E" w:rsidRDefault="001C165E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посещать занятия и другие мероприятия работников образовательной организации;</w:t>
      </w:r>
    </w:p>
    <w:p w:rsidR="001C165E" w:rsidRDefault="001C165E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повторный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устранением замечаний, данных во время проведения контрольных мероприятий;</w:t>
      </w:r>
    </w:p>
    <w:p w:rsidR="001C165E" w:rsidRDefault="001C165E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 итогам контрольного мероприятия вносить предложения о поощрении педагогического работника, о направлении его на курсы повышения квалификации, применении дисциплинарного взыскания и других управленческих решений;</w:t>
      </w:r>
    </w:p>
    <w:p w:rsidR="001C165E" w:rsidRDefault="001C165E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CDB">
        <w:rPr>
          <w:sz w:val="28"/>
          <w:szCs w:val="28"/>
        </w:rPr>
        <w:t>рекомендовать изучение опыта работы педагога в рамках методического объединения, педагогического или методического советов для дальнейшего использования другими педагогическими работниками;</w:t>
      </w:r>
    </w:p>
    <w:p w:rsidR="00A27CDB" w:rsidRDefault="00A27CDB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переносить сроки контроля по просьбе работника, но не более чем на месяц, по согласованию с заведующим.</w:t>
      </w:r>
    </w:p>
    <w:p w:rsidR="00A27CDB" w:rsidRDefault="00A27CDB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375CED">
        <w:rPr>
          <w:sz w:val="28"/>
          <w:szCs w:val="28"/>
        </w:rPr>
        <w:t>Должностные лица, привлеченные к проверкам, обязаны:</w:t>
      </w:r>
    </w:p>
    <w:p w:rsidR="00375CED" w:rsidRDefault="00375CED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контрольные мероприятия на основании утвержденного плана внутриучрежденческого контроля или приказа заведующего;</w:t>
      </w:r>
    </w:p>
    <w:p w:rsidR="00375CED" w:rsidRDefault="00375CED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установленные сроки проведения контрольных мероприятий;</w:t>
      </w:r>
    </w:p>
    <w:p w:rsidR="00375CED" w:rsidRDefault="00375CED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знакомить работника с результатами контрольных мероприятий;</w:t>
      </w:r>
    </w:p>
    <w:p w:rsidR="00375CED" w:rsidRDefault="00375CED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 требовать от работника документы и иные сведения, если они не относятся к тематике, вопросам проверки;</w:t>
      </w:r>
    </w:p>
    <w:p w:rsidR="00375CED" w:rsidRDefault="00375CED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или организовывать методическую помощь педагогическому работнику в реализации предложений и рекомендаций, данных во время проверки;</w:t>
      </w:r>
    </w:p>
    <w:p w:rsidR="00375CED" w:rsidRDefault="00375CED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конфиденциальность полученной информации по тематике, вопросу проверки;</w:t>
      </w:r>
    </w:p>
    <w:p w:rsidR="00375CED" w:rsidRDefault="00375CED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быть этичным, тактичным, наблюдательным, настойчивым.</w:t>
      </w:r>
    </w:p>
    <w:p w:rsidR="00375CED" w:rsidRDefault="00375CED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3.5. Работник имеет право:</w:t>
      </w:r>
    </w:p>
    <w:p w:rsidR="00375CED" w:rsidRDefault="00375CED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ознакомиться с планом внутриучрежденческого контроля или приказом о проведении контрольного мероприятия;</w:t>
      </w:r>
    </w:p>
    <w:p w:rsidR="00375CED" w:rsidRDefault="00375CED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присутствовать при проведении контрольных мероприятий, давать объяснения по вопросам, относящимся к предмету контроля;</w:t>
      </w:r>
    </w:p>
    <w:p w:rsidR="00375CED" w:rsidRDefault="00375CED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получать от должностных лиц информацию, консультации, которые относятся к предмету контроля;</w:t>
      </w:r>
    </w:p>
    <w:p w:rsidR="00375CED" w:rsidRDefault="00375CED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результатами контрольных мероприятий и письменно выразить свое согласие или несогласие с ними, а также с отдельными действиями должностных лиц;</w:t>
      </w:r>
    </w:p>
    <w:p w:rsidR="00375CED" w:rsidRDefault="00375CED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обжаловать итоги контрольного мероприятия в установленном порядке.</w:t>
      </w:r>
    </w:p>
    <w:p w:rsidR="00375CED" w:rsidRDefault="00806E3A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3.6. Работник обязан:</w:t>
      </w:r>
    </w:p>
    <w:p w:rsidR="00806E3A" w:rsidRDefault="00806E3A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на контрольных мероприятиях по требованию проверяющих;</w:t>
      </w:r>
    </w:p>
    <w:p w:rsidR="00806E3A" w:rsidRDefault="00806E3A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представлять необходимую информацию, документы по предмету контроля;</w:t>
      </w:r>
    </w:p>
    <w:p w:rsidR="00806E3A" w:rsidRDefault="00806E3A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письменные и устные объяснения по предмету контроля;</w:t>
      </w:r>
    </w:p>
    <w:p w:rsidR="00806E3A" w:rsidRDefault="00806E3A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быть этичным, тактичным.</w:t>
      </w:r>
    </w:p>
    <w:p w:rsidR="00806E3A" w:rsidRDefault="00806E3A" w:rsidP="009914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06E3A" w:rsidRDefault="00806E3A" w:rsidP="00806E3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E3A">
        <w:rPr>
          <w:b/>
          <w:sz w:val="28"/>
          <w:szCs w:val="28"/>
        </w:rPr>
        <w:t>4. Периодичность, формы и методы контроля</w:t>
      </w:r>
    </w:p>
    <w:p w:rsidR="00806E3A" w:rsidRDefault="00806E3A" w:rsidP="00806E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6E3A">
        <w:rPr>
          <w:sz w:val="28"/>
          <w:szCs w:val="28"/>
        </w:rPr>
        <w:t xml:space="preserve">4.1. </w:t>
      </w:r>
      <w:r w:rsidR="007167AA">
        <w:rPr>
          <w:sz w:val="28"/>
          <w:szCs w:val="28"/>
        </w:rPr>
        <w:t xml:space="preserve">Периодичность и формы контроля </w:t>
      </w:r>
      <w:r w:rsidR="00FF0557">
        <w:rPr>
          <w:sz w:val="28"/>
          <w:szCs w:val="28"/>
        </w:rPr>
        <w:t>определяются необходимостью получения объективной информации о реальном состоянии дел и результатах педагогической деятельности. Период, продолжительность и формы контроля отражаются в годовом плане-графике.</w:t>
      </w:r>
    </w:p>
    <w:p w:rsidR="00FF0557" w:rsidRDefault="00FF0557" w:rsidP="00806E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Контроль может осуществляться в форме плановых </w:t>
      </w:r>
      <w:r w:rsidR="00152B99">
        <w:rPr>
          <w:sz w:val="28"/>
          <w:szCs w:val="28"/>
        </w:rPr>
        <w:t>и</w:t>
      </w:r>
      <w:r>
        <w:rPr>
          <w:sz w:val="28"/>
          <w:szCs w:val="28"/>
        </w:rPr>
        <w:t>ли внеп</w:t>
      </w:r>
      <w:r w:rsidR="00152B99">
        <w:rPr>
          <w:sz w:val="28"/>
          <w:szCs w:val="28"/>
        </w:rPr>
        <w:t xml:space="preserve">лановых контрольных мероприятий, </w:t>
      </w:r>
      <w:r w:rsidR="00152B99" w:rsidRPr="00D144D3">
        <w:rPr>
          <w:sz w:val="28"/>
          <w:szCs w:val="28"/>
        </w:rPr>
        <w:t>оперативных проверок и текущего контроля.</w:t>
      </w:r>
      <w:r w:rsidR="00152B99" w:rsidRPr="00D144D3">
        <w:rPr>
          <w:rStyle w:val="apple-converted-space"/>
          <w:sz w:val="28"/>
          <w:szCs w:val="28"/>
        </w:rPr>
        <w:t> </w:t>
      </w:r>
    </w:p>
    <w:p w:rsidR="00FF0557" w:rsidRDefault="00152B99" w:rsidP="00152B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FF0557">
        <w:rPr>
          <w:sz w:val="28"/>
          <w:szCs w:val="28"/>
        </w:rPr>
        <w:t>Контроль в виде плановых мероприятий осуществляется в соответствии с утвержденным планом-графиком внутриучрежденческого контроля, который обеспечивает периодичность проверок и доводится до членов педагогического коллектива перед началом учебного года.</w:t>
      </w:r>
    </w:p>
    <w:p w:rsidR="00152B99" w:rsidRDefault="00152B99" w:rsidP="00152B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44D3">
        <w:rPr>
          <w:sz w:val="28"/>
          <w:szCs w:val="28"/>
        </w:rPr>
        <w:t>По совокупности вопросов, подлежащих проверке, плановый контроль проводится в виде тематических (одно направление деятельности) или комплексных проверок (</w:t>
      </w:r>
      <w:proofErr w:type="gramStart"/>
      <w:r w:rsidRPr="00D144D3">
        <w:rPr>
          <w:sz w:val="28"/>
          <w:szCs w:val="28"/>
        </w:rPr>
        <w:t>два и более направле</w:t>
      </w:r>
      <w:r w:rsidRPr="00D144D3">
        <w:rPr>
          <w:sz w:val="28"/>
          <w:szCs w:val="28"/>
        </w:rPr>
        <w:softHyphen/>
        <w:t>ний</w:t>
      </w:r>
      <w:proofErr w:type="gramEnd"/>
      <w:r w:rsidRPr="00D144D3">
        <w:rPr>
          <w:sz w:val="28"/>
          <w:szCs w:val="28"/>
        </w:rPr>
        <w:t>).</w:t>
      </w:r>
      <w:r w:rsidRPr="00D144D3">
        <w:rPr>
          <w:rStyle w:val="apple-converted-space"/>
          <w:sz w:val="28"/>
          <w:szCs w:val="28"/>
        </w:rPr>
        <w:t> </w:t>
      </w:r>
    </w:p>
    <w:p w:rsidR="00152B99" w:rsidRDefault="00152B99" w:rsidP="00152B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144D3">
        <w:rPr>
          <w:sz w:val="28"/>
          <w:szCs w:val="28"/>
        </w:rPr>
        <w:t>Тематический контроль проводится по отдельным про</w:t>
      </w:r>
      <w:r w:rsidRPr="00D144D3">
        <w:rPr>
          <w:sz w:val="28"/>
          <w:szCs w:val="28"/>
        </w:rPr>
        <w:softHyphen/>
        <w:t xml:space="preserve">блемам деятельности </w:t>
      </w:r>
      <w:r>
        <w:rPr>
          <w:sz w:val="28"/>
          <w:szCs w:val="28"/>
        </w:rPr>
        <w:t>образовательной организации.</w:t>
      </w:r>
    </w:p>
    <w:p w:rsidR="00152B99" w:rsidRDefault="00152B99" w:rsidP="00152B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44D3">
        <w:rPr>
          <w:sz w:val="28"/>
          <w:szCs w:val="28"/>
        </w:rPr>
        <w:t>Тематический контроль направлен не только на изучение фак</w:t>
      </w:r>
      <w:r w:rsidRPr="00D144D3">
        <w:rPr>
          <w:sz w:val="28"/>
          <w:szCs w:val="28"/>
        </w:rPr>
        <w:softHyphen/>
        <w:t>тического состояния дел по конкретному вопросу, но и на вне</w:t>
      </w:r>
      <w:r w:rsidRPr="00D144D3">
        <w:rPr>
          <w:sz w:val="28"/>
          <w:szCs w:val="28"/>
        </w:rPr>
        <w:softHyphen/>
        <w:t xml:space="preserve">дрение новых образовательных  и </w:t>
      </w:r>
      <w:proofErr w:type="spellStart"/>
      <w:r w:rsidRPr="00D144D3">
        <w:rPr>
          <w:sz w:val="28"/>
          <w:szCs w:val="28"/>
        </w:rPr>
        <w:t>здоровьесберегающих</w:t>
      </w:r>
      <w:proofErr w:type="spellEnd"/>
      <w:r w:rsidRPr="00D144D3">
        <w:rPr>
          <w:sz w:val="28"/>
          <w:szCs w:val="28"/>
        </w:rPr>
        <w:t xml:space="preserve"> технологий, форм и метод</w:t>
      </w:r>
      <w:r>
        <w:rPr>
          <w:sz w:val="28"/>
          <w:szCs w:val="28"/>
        </w:rPr>
        <w:t>ов рабо</w:t>
      </w:r>
      <w:r>
        <w:rPr>
          <w:sz w:val="28"/>
          <w:szCs w:val="28"/>
        </w:rPr>
        <w:softHyphen/>
        <w:t>ты, опыта работников</w:t>
      </w:r>
      <w:r w:rsidRPr="00D144D3">
        <w:rPr>
          <w:sz w:val="28"/>
          <w:szCs w:val="28"/>
        </w:rPr>
        <w:t>.</w:t>
      </w:r>
      <w:r w:rsidRPr="00D144D3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D144D3">
        <w:rPr>
          <w:sz w:val="28"/>
          <w:szCs w:val="28"/>
        </w:rPr>
        <w:t>Темы контроля определяются в соответствии с годовым пла</w:t>
      </w:r>
      <w:r w:rsidRPr="00D144D3">
        <w:rPr>
          <w:sz w:val="28"/>
          <w:szCs w:val="28"/>
        </w:rPr>
        <w:softHyphen/>
        <w:t xml:space="preserve">ном работы </w:t>
      </w:r>
      <w:r>
        <w:rPr>
          <w:sz w:val="28"/>
          <w:szCs w:val="28"/>
        </w:rPr>
        <w:t xml:space="preserve"> </w:t>
      </w:r>
      <w:r w:rsidRPr="00D144D3">
        <w:rPr>
          <w:sz w:val="28"/>
          <w:szCs w:val="28"/>
        </w:rPr>
        <w:t xml:space="preserve"> на основании проблемно-ориентирован</w:t>
      </w:r>
      <w:r w:rsidRPr="00D144D3">
        <w:rPr>
          <w:sz w:val="28"/>
          <w:szCs w:val="28"/>
        </w:rPr>
        <w:softHyphen/>
        <w:t>ного анализа работы  по ито</w:t>
      </w:r>
      <w:r>
        <w:rPr>
          <w:sz w:val="28"/>
          <w:szCs w:val="28"/>
        </w:rPr>
        <w:t>гам предыдущего учебно</w:t>
      </w:r>
      <w:r>
        <w:rPr>
          <w:sz w:val="28"/>
          <w:szCs w:val="28"/>
        </w:rPr>
        <w:softHyphen/>
        <w:t xml:space="preserve">го года. </w:t>
      </w:r>
    </w:p>
    <w:p w:rsidR="00152B99" w:rsidRPr="00D144D3" w:rsidRDefault="00152B99" w:rsidP="00152B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D144D3">
        <w:rPr>
          <w:sz w:val="28"/>
          <w:szCs w:val="28"/>
        </w:rPr>
        <w:t>. Одной из форм тематического контроля является персо</w:t>
      </w:r>
      <w:r w:rsidRPr="00D144D3">
        <w:rPr>
          <w:sz w:val="28"/>
          <w:szCs w:val="28"/>
        </w:rPr>
        <w:softHyphen/>
        <w:t>нальный контроль. В ходе пе</w:t>
      </w:r>
      <w:r>
        <w:rPr>
          <w:sz w:val="28"/>
          <w:szCs w:val="28"/>
        </w:rPr>
        <w:t>рсонального контроля специалист</w:t>
      </w:r>
      <w:r w:rsidRPr="00D144D3">
        <w:rPr>
          <w:sz w:val="28"/>
          <w:szCs w:val="28"/>
        </w:rPr>
        <w:t>  изучает:</w:t>
      </w:r>
    </w:p>
    <w:p w:rsidR="00152B99" w:rsidRPr="00D144D3" w:rsidRDefault="00152B99" w:rsidP="0015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44D3">
        <w:rPr>
          <w:sz w:val="28"/>
          <w:szCs w:val="28"/>
        </w:rPr>
        <w:t>уровень знаний работника в области его компетенции;</w:t>
      </w:r>
    </w:p>
    <w:p w:rsidR="00152B99" w:rsidRPr="00D144D3" w:rsidRDefault="00152B99" w:rsidP="0015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44D3">
        <w:rPr>
          <w:sz w:val="28"/>
          <w:szCs w:val="28"/>
        </w:rPr>
        <w:t>уровень исполнения работником его должностных обязанностей;</w:t>
      </w:r>
    </w:p>
    <w:p w:rsidR="00152B99" w:rsidRPr="00D144D3" w:rsidRDefault="00152B99" w:rsidP="0015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44D3">
        <w:rPr>
          <w:sz w:val="28"/>
          <w:szCs w:val="28"/>
        </w:rPr>
        <w:t xml:space="preserve">результаты деятельности работника </w:t>
      </w:r>
      <w:r>
        <w:rPr>
          <w:sz w:val="28"/>
          <w:szCs w:val="28"/>
        </w:rPr>
        <w:t xml:space="preserve"> </w:t>
      </w:r>
      <w:r w:rsidRPr="00D144D3">
        <w:rPr>
          <w:sz w:val="28"/>
          <w:szCs w:val="28"/>
        </w:rPr>
        <w:t xml:space="preserve"> и пути их достижения.</w:t>
      </w:r>
    </w:p>
    <w:p w:rsidR="00152B99" w:rsidRDefault="00152B99" w:rsidP="00152B99">
      <w:pPr>
        <w:pStyle w:val="a3"/>
        <w:numPr>
          <w:ilvl w:val="1"/>
          <w:numId w:val="2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144D3">
        <w:rPr>
          <w:sz w:val="28"/>
          <w:szCs w:val="28"/>
        </w:rPr>
        <w:t>Одной из форм комплексного контроля является фрон</w:t>
      </w:r>
      <w:r w:rsidRPr="00D144D3">
        <w:rPr>
          <w:sz w:val="28"/>
          <w:szCs w:val="28"/>
        </w:rPr>
        <w:softHyphen/>
        <w:t>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материалы для глубокого педагогического анализа, выводов и помогает определить д</w:t>
      </w:r>
      <w:r>
        <w:rPr>
          <w:sz w:val="28"/>
          <w:szCs w:val="28"/>
        </w:rPr>
        <w:t>альнейшие направления в работе.</w:t>
      </w:r>
    </w:p>
    <w:p w:rsidR="00152B99" w:rsidRDefault="00152B99" w:rsidP="00152B99">
      <w:pPr>
        <w:pStyle w:val="a3"/>
        <w:numPr>
          <w:ilvl w:val="1"/>
          <w:numId w:val="2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144D3">
        <w:rPr>
          <w:sz w:val="28"/>
          <w:szCs w:val="28"/>
        </w:rPr>
        <w:t>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</w:t>
      </w:r>
      <w:r w:rsidRPr="00D144D3">
        <w:rPr>
          <w:sz w:val="28"/>
          <w:szCs w:val="28"/>
        </w:rPr>
        <w:softHyphen/>
        <w:t>ставителей) или других граждан, организаций, урегулирования конфликтных ситуаций в отношениях между участниками образо</w:t>
      </w:r>
      <w:r w:rsidRPr="00D144D3">
        <w:rPr>
          <w:sz w:val="28"/>
          <w:szCs w:val="28"/>
        </w:rPr>
        <w:softHyphen/>
        <w:t>вательного процесса.</w:t>
      </w:r>
      <w:r w:rsidRPr="00D144D3">
        <w:rPr>
          <w:rStyle w:val="apple-converted-space"/>
          <w:sz w:val="28"/>
          <w:szCs w:val="28"/>
        </w:rPr>
        <w:t> </w:t>
      </w:r>
    </w:p>
    <w:p w:rsidR="00152B99" w:rsidRDefault="00152B99" w:rsidP="00FF05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0557" w:rsidRDefault="00152B99" w:rsidP="00152B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 </w:t>
      </w:r>
      <w:r w:rsidR="00FF0557">
        <w:rPr>
          <w:sz w:val="28"/>
          <w:szCs w:val="28"/>
        </w:rPr>
        <w:t>Контроль в виде внеплановых мероприятий осуществляется в целях установления фактов и проверки сведений о нарушениях, указанных в письменных обращениях родителей (законных представителей) воспитанников лил других граждан и урегулирования конфликтных ситуаций в отношениях между участниками образовательного процесса.</w:t>
      </w:r>
    </w:p>
    <w:p w:rsidR="00FF0557" w:rsidRDefault="00152B99" w:rsidP="00806E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FF0557">
        <w:rPr>
          <w:sz w:val="28"/>
          <w:szCs w:val="28"/>
        </w:rPr>
        <w:t>. Контроль может проводиться по одному или нескольким вопросам.</w:t>
      </w:r>
    </w:p>
    <w:p w:rsidR="00FF0557" w:rsidRDefault="00152B99" w:rsidP="00806E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FF0557">
        <w:rPr>
          <w:sz w:val="28"/>
          <w:szCs w:val="28"/>
        </w:rPr>
        <w:t>. При проведении контроля могут использоваться методы собеседования, посещения занятий, мероприятий, обследование, мониторинг, экспертиза, тестирование, опросы и анкетирование, наблюдение за организацией образовательного процесса, изучение и экспертиза документации.</w:t>
      </w:r>
    </w:p>
    <w:p w:rsidR="00FF0557" w:rsidRDefault="00FF0557" w:rsidP="00806E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0578" w:rsidRDefault="009B0578" w:rsidP="009B05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и проведение контроля</w:t>
      </w:r>
    </w:p>
    <w:p w:rsidR="009B0578" w:rsidRDefault="009B0578" w:rsidP="009B05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5.1. </w:t>
      </w:r>
      <w:r w:rsidR="001B75C1">
        <w:rPr>
          <w:sz w:val="28"/>
          <w:szCs w:val="28"/>
        </w:rPr>
        <w:t>Контроль предусматривает</w:t>
      </w:r>
      <w:r w:rsidR="001143CE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:</w:t>
      </w:r>
    </w:p>
    <w:p w:rsidR="009B0578" w:rsidRDefault="009B0578" w:rsidP="009B05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утверждение плана-графика проверок</w:t>
      </w:r>
      <w:r w:rsidR="001B75C1">
        <w:rPr>
          <w:sz w:val="28"/>
          <w:szCs w:val="28"/>
        </w:rPr>
        <w:t>;</w:t>
      </w:r>
    </w:p>
    <w:p w:rsidR="001B75C1" w:rsidRDefault="001B75C1" w:rsidP="009B05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оснований для проведения проверок;</w:t>
      </w:r>
    </w:p>
    <w:p w:rsidR="001B75C1" w:rsidRDefault="001B75C1" w:rsidP="009B05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проверки;</w:t>
      </w:r>
    </w:p>
    <w:p w:rsidR="001B75C1" w:rsidRDefault="001B75C1" w:rsidP="009B05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проверки и обработку ее результатов;</w:t>
      </w:r>
    </w:p>
    <w:p w:rsidR="001B75C1" w:rsidRDefault="001B75C1" w:rsidP="009B05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результатов проверки;</w:t>
      </w:r>
    </w:p>
    <w:p w:rsidR="001B75C1" w:rsidRDefault="001B75C1" w:rsidP="009B05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корректирующих действий по устранению выявленных нарушений, несоответствий, в том числе проведение предупреждающих действий, направленных на предотвращение возникновения нарушений, несоответствий.</w:t>
      </w:r>
    </w:p>
    <w:p w:rsidR="001B75C1" w:rsidRDefault="001B75C1" w:rsidP="009B05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5.2. Формирование и утверждение плана-графика внутриучрежде</w:t>
      </w:r>
      <w:r w:rsidR="001143CE">
        <w:rPr>
          <w:sz w:val="28"/>
          <w:szCs w:val="28"/>
        </w:rPr>
        <w:t>нческого контроля (Приложение №2</w:t>
      </w:r>
      <w:r>
        <w:rPr>
          <w:sz w:val="28"/>
          <w:szCs w:val="28"/>
        </w:rPr>
        <w:t>).</w:t>
      </w:r>
    </w:p>
    <w:p w:rsidR="001B75C1" w:rsidRDefault="001B75C1" w:rsidP="009B05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5.2.1. При формировании плана-графика учитываются:</w:t>
      </w:r>
    </w:p>
    <w:p w:rsidR="001B75C1" w:rsidRDefault="001B75C1" w:rsidP="009B05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периодичность проверки (не реже одного раза в пять лет в отношении объекта или вопроса);</w:t>
      </w:r>
    </w:p>
    <w:p w:rsidR="001B75C1" w:rsidRDefault="001B75C1" w:rsidP="009B05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анализ результатов ранее проведенных проверок учредительного и внутриучрежденческого контролей, контрольно-надзорных органов;</w:t>
      </w:r>
    </w:p>
    <w:p w:rsidR="001B75C1" w:rsidRDefault="001B75C1" w:rsidP="009B05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результатов деятельности образовательной организации за предыдущий период, в том числе результатов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;</w:t>
      </w:r>
    </w:p>
    <w:p w:rsidR="001B75C1" w:rsidRDefault="001B75C1" w:rsidP="009B05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письменные обращения родителей (законных представителей) воспитанников;</w:t>
      </w:r>
    </w:p>
    <w:p w:rsidR="001B75C1" w:rsidRDefault="001B75C1" w:rsidP="009B05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сроки аттестации педагогических работников</w:t>
      </w:r>
      <w:r w:rsidR="00704E8D">
        <w:rPr>
          <w:sz w:val="28"/>
          <w:szCs w:val="28"/>
        </w:rPr>
        <w:t xml:space="preserve"> в плановом году (проверка результатов деятельности педагогического работника не проводится в год его поступления на работу в образовательную организацию, и при условии, что в данный год он не проходит аттестацию);</w:t>
      </w:r>
    </w:p>
    <w:p w:rsidR="00704E8D" w:rsidRDefault="00704E8D" w:rsidP="009B05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актуальные (приоритетные, новые) направления (вопросы), развития системы образования, по которым необходимо получить оперативные данные или осуществить контроль.</w:t>
      </w:r>
    </w:p>
    <w:p w:rsidR="00704E8D" w:rsidRDefault="00704E8D" w:rsidP="009B05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План-график проведения контроля утверждается приказом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образовательной</w:t>
      </w:r>
      <w:r>
        <w:rPr>
          <w:sz w:val="28"/>
          <w:szCs w:val="28"/>
        </w:rPr>
        <w:tab/>
        <w:t xml:space="preserve"> организации в срок до 1сентября текущего года.</w:t>
      </w:r>
    </w:p>
    <w:p w:rsidR="00704E8D" w:rsidRDefault="00704E8D" w:rsidP="009B05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5.2.3. Изменения в план-график проверок (сроки проведения, данные о членах комиссии) вносятся приказом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образовательной организации.</w:t>
      </w:r>
    </w:p>
    <w:p w:rsidR="00704E8D" w:rsidRDefault="00704E8D" w:rsidP="009B05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5.3. Определение оснований для проведения проверки.</w:t>
      </w:r>
    </w:p>
    <w:p w:rsidR="00704E8D" w:rsidRDefault="000736F2" w:rsidP="009B05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4E8D">
        <w:rPr>
          <w:sz w:val="28"/>
          <w:szCs w:val="28"/>
        </w:rPr>
        <w:t>Основанием для проведения проверки служат:</w:t>
      </w:r>
    </w:p>
    <w:p w:rsidR="00704E8D" w:rsidRDefault="00704E8D" w:rsidP="009B05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план-график внутриучрежденческого контроля;</w:t>
      </w:r>
    </w:p>
    <w:p w:rsidR="00E2373E" w:rsidRDefault="00704E8D" w:rsidP="00E77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родителей (законных представителей) воспитанников, поступившее в образовательную организацию из иных органов по фактам нарушений в организации.</w:t>
      </w:r>
    </w:p>
    <w:p w:rsidR="001143CE" w:rsidRDefault="001143CE" w:rsidP="001143CE">
      <w:pPr>
        <w:pStyle w:val="2"/>
        <w:shd w:val="clear" w:color="auto" w:fill="auto"/>
        <w:tabs>
          <w:tab w:val="left" w:pos="579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>5.4.</w:t>
      </w:r>
      <w:r>
        <w:rPr>
          <w:rStyle w:val="CharStyle7"/>
        </w:rPr>
        <w:tab/>
        <w:t>Подготовка проверки:</w:t>
      </w:r>
    </w:p>
    <w:p w:rsidR="001143CE" w:rsidRDefault="001143CE" w:rsidP="001143CE">
      <w:pPr>
        <w:pStyle w:val="2"/>
        <w:numPr>
          <w:ilvl w:val="0"/>
          <w:numId w:val="21"/>
        </w:numPr>
        <w:shd w:val="clear" w:color="auto" w:fill="auto"/>
        <w:tabs>
          <w:tab w:val="left" w:pos="0"/>
          <w:tab w:val="left" w:pos="80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Подготовку к проверке осуществляет старший воспитатель, на которого возложены функции организации и проведения внутриучрежденческого контроля.</w:t>
      </w:r>
    </w:p>
    <w:p w:rsidR="001143CE" w:rsidRDefault="001143CE" w:rsidP="001143CE">
      <w:pPr>
        <w:pStyle w:val="2"/>
        <w:shd w:val="clear" w:color="auto" w:fill="auto"/>
        <w:spacing w:line="321" w:lineRule="exact"/>
        <w:ind w:left="740"/>
        <w:rPr>
          <w:rStyle w:val="CharStyle7"/>
        </w:rPr>
      </w:pPr>
      <w:r>
        <w:rPr>
          <w:rStyle w:val="CharStyle7"/>
        </w:rPr>
        <w:t>Старший воспитатель:</w:t>
      </w:r>
    </w:p>
    <w:p w:rsidR="001143CE" w:rsidRDefault="001143CE" w:rsidP="001143CE">
      <w:pPr>
        <w:pStyle w:val="2"/>
        <w:numPr>
          <w:ilvl w:val="0"/>
          <w:numId w:val="18"/>
        </w:numPr>
        <w:shd w:val="clear" w:color="auto" w:fill="auto"/>
        <w:tabs>
          <w:tab w:val="left" w:pos="0"/>
          <w:tab w:val="left" w:pos="27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формирует комиссию на проверку;</w:t>
      </w:r>
    </w:p>
    <w:p w:rsidR="001143CE" w:rsidRDefault="001143CE" w:rsidP="001143CE">
      <w:pPr>
        <w:pStyle w:val="2"/>
        <w:numPr>
          <w:ilvl w:val="0"/>
          <w:numId w:val="18"/>
        </w:numPr>
        <w:shd w:val="clear" w:color="auto" w:fill="auto"/>
        <w:tabs>
          <w:tab w:val="left" w:pos="0"/>
          <w:tab w:val="left" w:pos="27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осуществляет привлечение экспертов;</w:t>
      </w:r>
    </w:p>
    <w:p w:rsidR="001143CE" w:rsidRDefault="001143CE" w:rsidP="001143CE">
      <w:pPr>
        <w:pStyle w:val="2"/>
        <w:numPr>
          <w:ilvl w:val="0"/>
          <w:numId w:val="18"/>
        </w:numPr>
        <w:shd w:val="clear" w:color="auto" w:fill="auto"/>
        <w:tabs>
          <w:tab w:val="left" w:pos="0"/>
          <w:tab w:val="left" w:pos="277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оформляет приказ о подготовке и проведении проверки, в котором указываются: состав комиссии с указанием фамилии, имени, отчества, должности председателя и членов комиссии, а также привлекаемых лиц;</w:t>
      </w:r>
    </w:p>
    <w:p w:rsidR="001143CE" w:rsidRDefault="001143CE" w:rsidP="001143CE">
      <w:pPr>
        <w:pStyle w:val="2"/>
        <w:numPr>
          <w:ilvl w:val="0"/>
          <w:numId w:val="18"/>
        </w:numPr>
        <w:shd w:val="clear" w:color="auto" w:fill="auto"/>
        <w:tabs>
          <w:tab w:val="left" w:pos="0"/>
          <w:tab w:val="left" w:pos="277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цель, задачи, предмет и объект проверки, проверяемый период, срок проведения проверки;</w:t>
      </w:r>
    </w:p>
    <w:p w:rsidR="001143CE" w:rsidRDefault="001143CE" w:rsidP="001143CE">
      <w:pPr>
        <w:pStyle w:val="2"/>
        <w:numPr>
          <w:ilvl w:val="0"/>
          <w:numId w:val="18"/>
        </w:numPr>
        <w:shd w:val="clear" w:color="auto" w:fill="auto"/>
        <w:tabs>
          <w:tab w:val="left" w:pos="0"/>
          <w:tab w:val="left" w:pos="272"/>
        </w:tabs>
        <w:autoSpaceDE w:val="0"/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проверяемые вопросы;</w:t>
      </w:r>
    </w:p>
    <w:p w:rsidR="001143CE" w:rsidRDefault="001143CE" w:rsidP="001143CE">
      <w:pPr>
        <w:numPr>
          <w:ilvl w:val="0"/>
          <w:numId w:val="18"/>
        </w:numPr>
        <w:tabs>
          <w:tab w:val="left" w:pos="0"/>
          <w:tab w:val="left" w:pos="235"/>
        </w:tabs>
        <w:suppressAutoHyphens/>
        <w:spacing w:line="321" w:lineRule="exact"/>
        <w:jc w:val="both"/>
        <w:rPr>
          <w:rStyle w:val="CharStyle7"/>
        </w:rPr>
      </w:pPr>
      <w:r>
        <w:rPr>
          <w:rStyle w:val="CharStyle7"/>
        </w:rPr>
        <w:t xml:space="preserve"> план-задание (программа проверки), включающее перечень документов, материалов, рассмотрение которых необходимо для достижения цели и задач проведения проверки </w:t>
      </w:r>
      <w:r w:rsidRPr="00152B99">
        <w:rPr>
          <w:rStyle w:val="CharStyle24"/>
          <w:i w:val="0"/>
        </w:rPr>
        <w:t>(</w:t>
      </w:r>
      <w:r w:rsidRPr="001143CE">
        <w:rPr>
          <w:rStyle w:val="CharStyle24"/>
          <w:i w:val="0"/>
        </w:rPr>
        <w:t>Приложение №3</w:t>
      </w:r>
      <w:r>
        <w:rPr>
          <w:rStyle w:val="CharStyle24"/>
        </w:rPr>
        <w:t>);</w:t>
      </w:r>
    </w:p>
    <w:p w:rsidR="001143CE" w:rsidRDefault="001143CE" w:rsidP="001143CE">
      <w:pPr>
        <w:pStyle w:val="2"/>
        <w:numPr>
          <w:ilvl w:val="0"/>
          <w:numId w:val="18"/>
        </w:numPr>
        <w:shd w:val="clear" w:color="auto" w:fill="auto"/>
        <w:tabs>
          <w:tab w:val="left" w:pos="0"/>
          <w:tab w:val="left" w:pos="231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проводит совещание с членами комиссии;</w:t>
      </w:r>
    </w:p>
    <w:p w:rsidR="001143CE" w:rsidRDefault="001143CE" w:rsidP="001143CE">
      <w:pPr>
        <w:pStyle w:val="2"/>
        <w:numPr>
          <w:ilvl w:val="0"/>
          <w:numId w:val="18"/>
        </w:numPr>
        <w:shd w:val="clear" w:color="auto" w:fill="auto"/>
        <w:tabs>
          <w:tab w:val="left" w:pos="0"/>
          <w:tab w:val="left" w:pos="231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формирует итоговую справку.</w:t>
      </w:r>
    </w:p>
    <w:p w:rsidR="001143CE" w:rsidRDefault="001143CE" w:rsidP="001143CE">
      <w:pPr>
        <w:pStyle w:val="2"/>
        <w:shd w:val="clear" w:color="auto" w:fill="auto"/>
        <w:tabs>
          <w:tab w:val="left" w:pos="754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>5.4.2.</w:t>
      </w:r>
      <w:r>
        <w:rPr>
          <w:rStyle w:val="CharStyle7"/>
        </w:rPr>
        <w:tab/>
        <w:t>При подготовке к проверке члены комиссии изучают аналитические материалы МБДОУ, результаты учредительного контроля, контрольн</w:t>
      </w:r>
      <w:proofErr w:type="gramStart"/>
      <w:r>
        <w:rPr>
          <w:rStyle w:val="CharStyle7"/>
        </w:rPr>
        <w:t>о-</w:t>
      </w:r>
      <w:proofErr w:type="gramEnd"/>
      <w:r>
        <w:rPr>
          <w:rStyle w:val="CharStyle7"/>
        </w:rPr>
        <w:t xml:space="preserve"> надзорных мероприятий, материалы работников образовательной организации.</w:t>
      </w:r>
    </w:p>
    <w:p w:rsidR="001143CE" w:rsidRDefault="001143CE" w:rsidP="001143CE">
      <w:pPr>
        <w:autoSpaceDE w:val="0"/>
        <w:jc w:val="both"/>
        <w:rPr>
          <w:sz w:val="28"/>
          <w:szCs w:val="28"/>
        </w:rPr>
      </w:pPr>
      <w:r>
        <w:rPr>
          <w:rStyle w:val="CharStyle7"/>
        </w:rPr>
        <w:t>5.4.3. Старший воспитатель о проведении проверки уведомляет сотрудников образовательной организации не позднее, чем за 3 рабочих дня до начала проведения контрольного мероприятия путем доведения соответствующего приказа и плана-задания. Уведомление о внеплановой проверке</w:t>
      </w:r>
      <w:r>
        <w:rPr>
          <w:sz w:val="28"/>
          <w:szCs w:val="28"/>
        </w:rPr>
        <w:t xml:space="preserve"> </w:t>
      </w:r>
      <w:r>
        <w:rPr>
          <w:rStyle w:val="CharStyle7"/>
        </w:rPr>
        <w:t>проводиться не менее чем за 1 день до начала проведения контрольного мероприятия.</w:t>
      </w:r>
    </w:p>
    <w:p w:rsidR="001143CE" w:rsidRDefault="001143CE" w:rsidP="001143CE">
      <w:pPr>
        <w:autoSpaceDE w:val="0"/>
        <w:jc w:val="both"/>
        <w:rPr>
          <w:rStyle w:val="CharStyle7"/>
        </w:rPr>
      </w:pPr>
      <w:r>
        <w:rPr>
          <w:sz w:val="28"/>
          <w:szCs w:val="28"/>
        </w:rPr>
        <w:t xml:space="preserve">5.4.4. </w:t>
      </w:r>
      <w:r>
        <w:rPr>
          <w:rStyle w:val="CharStyle7"/>
        </w:rPr>
        <w:t>Продолжительность одной проверки не должна превышать 5-ти рабочих дней с учетом посещения проверяющим специалистом не более 5</w:t>
      </w:r>
      <w:r>
        <w:rPr>
          <w:sz w:val="28"/>
          <w:szCs w:val="28"/>
        </w:rPr>
        <w:t xml:space="preserve"> </w:t>
      </w:r>
      <w:r>
        <w:rPr>
          <w:rStyle w:val="CharStyle7"/>
        </w:rPr>
        <w:t xml:space="preserve">занятий и других мероприятий одного работника. Продление первоначально установленного срока проверки осуществляется приказом </w:t>
      </w:r>
      <w:proofErr w:type="gramStart"/>
      <w:r>
        <w:rPr>
          <w:rStyle w:val="CharStyle7"/>
        </w:rPr>
        <w:t>заведующего</w:t>
      </w:r>
      <w:proofErr w:type="gramEnd"/>
      <w:r>
        <w:rPr>
          <w:rStyle w:val="CharStyle7"/>
        </w:rPr>
        <w:t xml:space="preserve"> образовательной организации.</w:t>
      </w:r>
    </w:p>
    <w:p w:rsidR="001143CE" w:rsidRDefault="001143CE" w:rsidP="001143CE">
      <w:pPr>
        <w:pStyle w:val="2"/>
        <w:shd w:val="clear" w:color="auto" w:fill="auto"/>
        <w:spacing w:line="321" w:lineRule="exact"/>
        <w:ind w:firstLine="740"/>
        <w:jc w:val="both"/>
        <w:rPr>
          <w:rStyle w:val="CharStyle7"/>
        </w:rPr>
      </w:pPr>
      <w:r>
        <w:rPr>
          <w:rStyle w:val="CharStyle7"/>
        </w:rPr>
        <w:t xml:space="preserve">Продолжительность проведения проверки методом мониторинга зависит от объекта и предмета проверки, объема и сложности проведения мониторинга и может быть установлена индивидуально и закреплена приказом </w:t>
      </w:r>
      <w:proofErr w:type="gramStart"/>
      <w:r>
        <w:rPr>
          <w:rStyle w:val="CharStyle7"/>
        </w:rPr>
        <w:t>заведующего</w:t>
      </w:r>
      <w:proofErr w:type="gramEnd"/>
      <w:r>
        <w:rPr>
          <w:rStyle w:val="CharStyle7"/>
        </w:rPr>
        <w:t xml:space="preserve"> образовательной организации.</w:t>
      </w:r>
    </w:p>
    <w:p w:rsidR="001143CE" w:rsidRDefault="001143CE" w:rsidP="001143CE">
      <w:pPr>
        <w:pStyle w:val="2"/>
        <w:shd w:val="clear" w:color="auto" w:fill="auto"/>
        <w:tabs>
          <w:tab w:val="left" w:pos="759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lastRenderedPageBreak/>
        <w:t>5.4.5.</w:t>
      </w:r>
      <w:r>
        <w:rPr>
          <w:rStyle w:val="CharStyle7"/>
        </w:rPr>
        <w:tab/>
        <w:t>Председатель и члены комиссии могут проводить с работниками образовательной организации индивидуальное консультирование по вопросам проверки в пределах своей компетенции.</w:t>
      </w:r>
    </w:p>
    <w:p w:rsidR="001143CE" w:rsidRDefault="001143CE" w:rsidP="001143CE">
      <w:pPr>
        <w:pStyle w:val="2"/>
        <w:shd w:val="clear" w:color="auto" w:fill="auto"/>
        <w:tabs>
          <w:tab w:val="left" w:pos="744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>5.5.</w:t>
      </w:r>
      <w:r>
        <w:rPr>
          <w:rStyle w:val="CharStyle7"/>
        </w:rPr>
        <w:tab/>
        <w:t>Проведение проверки и обработка ее результатов.</w:t>
      </w:r>
    </w:p>
    <w:p w:rsidR="001143CE" w:rsidRDefault="000736F2" w:rsidP="001143CE">
      <w:pPr>
        <w:pStyle w:val="2"/>
        <w:shd w:val="clear" w:color="auto" w:fill="auto"/>
        <w:spacing w:line="321" w:lineRule="exact"/>
        <w:jc w:val="both"/>
        <w:rPr>
          <w:rStyle w:val="CharStyle7"/>
        </w:rPr>
      </w:pPr>
      <w:r>
        <w:rPr>
          <w:rStyle w:val="CharStyle7"/>
        </w:rPr>
        <w:t xml:space="preserve">         </w:t>
      </w:r>
      <w:r w:rsidR="001143CE">
        <w:rPr>
          <w:rStyle w:val="CharStyle7"/>
        </w:rPr>
        <w:t>Общее руководство осуществляет председатель, в функции которого входит:</w:t>
      </w:r>
    </w:p>
    <w:p w:rsidR="001143CE" w:rsidRDefault="001143CE" w:rsidP="001143CE">
      <w:pPr>
        <w:pStyle w:val="2"/>
        <w:numPr>
          <w:ilvl w:val="0"/>
          <w:numId w:val="22"/>
        </w:numPr>
        <w:shd w:val="clear" w:color="auto" w:fill="auto"/>
        <w:tabs>
          <w:tab w:val="left" w:pos="0"/>
          <w:tab w:val="left" w:pos="231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соблюдение сроков проверки;</w:t>
      </w:r>
    </w:p>
    <w:p w:rsidR="001143CE" w:rsidRDefault="001143CE" w:rsidP="001143CE">
      <w:pPr>
        <w:pStyle w:val="2"/>
        <w:numPr>
          <w:ilvl w:val="0"/>
          <w:numId w:val="22"/>
        </w:numPr>
        <w:shd w:val="clear" w:color="auto" w:fill="auto"/>
        <w:tabs>
          <w:tab w:val="left" w:pos="0"/>
          <w:tab w:val="left" w:pos="235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контроль процессов получения информации и данных, а также их оценки и вынесение суждений членами комиссии;</w:t>
      </w:r>
    </w:p>
    <w:p w:rsidR="001143CE" w:rsidRDefault="001143CE" w:rsidP="001143CE">
      <w:pPr>
        <w:pStyle w:val="2"/>
        <w:numPr>
          <w:ilvl w:val="0"/>
          <w:numId w:val="22"/>
        </w:numPr>
        <w:shd w:val="clear" w:color="auto" w:fill="auto"/>
        <w:tabs>
          <w:tab w:val="left" w:pos="0"/>
          <w:tab w:val="left" w:pos="231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подписание итоговой справки;</w:t>
      </w:r>
    </w:p>
    <w:p w:rsidR="001143CE" w:rsidRDefault="001143CE" w:rsidP="001143CE">
      <w:pPr>
        <w:pStyle w:val="2"/>
        <w:numPr>
          <w:ilvl w:val="0"/>
          <w:numId w:val="22"/>
        </w:numPr>
        <w:shd w:val="clear" w:color="auto" w:fill="auto"/>
        <w:tabs>
          <w:tab w:val="left" w:pos="0"/>
          <w:tab w:val="left" w:pos="231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 xml:space="preserve">проведение </w:t>
      </w:r>
      <w:proofErr w:type="gramStart"/>
      <w:r>
        <w:rPr>
          <w:rStyle w:val="CharStyle7"/>
        </w:rPr>
        <w:t>установочного</w:t>
      </w:r>
      <w:proofErr w:type="gramEnd"/>
      <w:r>
        <w:rPr>
          <w:rStyle w:val="CharStyle7"/>
        </w:rPr>
        <w:t xml:space="preserve"> и итоговых совещаний с членами комиссии.</w:t>
      </w:r>
    </w:p>
    <w:p w:rsidR="001143CE" w:rsidRDefault="001143CE" w:rsidP="001143CE">
      <w:pPr>
        <w:pStyle w:val="2"/>
        <w:shd w:val="clear" w:color="auto" w:fill="auto"/>
        <w:spacing w:line="321" w:lineRule="exact"/>
        <w:ind w:firstLine="740"/>
        <w:jc w:val="both"/>
        <w:rPr>
          <w:rStyle w:val="CharStyle7"/>
        </w:rPr>
      </w:pPr>
      <w:r>
        <w:rPr>
          <w:rStyle w:val="CharStyle7"/>
        </w:rPr>
        <w:t>В ходе проверки комиссия может использовать специально разработанный инструментарий в форме инструкции, информационной карты, оценочного и экспертного листа.</w:t>
      </w:r>
    </w:p>
    <w:p w:rsidR="001143CE" w:rsidRDefault="001143CE" w:rsidP="001143CE">
      <w:pPr>
        <w:autoSpaceDE w:val="0"/>
        <w:jc w:val="both"/>
        <w:rPr>
          <w:color w:val="000000"/>
          <w:sz w:val="28"/>
          <w:szCs w:val="28"/>
        </w:rPr>
      </w:pPr>
      <w:r>
        <w:rPr>
          <w:rStyle w:val="CharStyle7"/>
        </w:rPr>
        <w:t>5.5.1. Проведение организационного (установочного) совещания с членами комиссии. Совещание проводит председатель комиссии, на котором знакомит членов комиссии с целью и задачами проверки.</w:t>
      </w:r>
      <w:r>
        <w:rPr>
          <w:sz w:val="28"/>
          <w:szCs w:val="28"/>
        </w:rPr>
        <w:t xml:space="preserve"> </w:t>
      </w:r>
    </w:p>
    <w:p w:rsidR="001143CE" w:rsidRDefault="001143CE" w:rsidP="001143CE">
      <w:pPr>
        <w:autoSpaceDE w:val="0"/>
        <w:jc w:val="both"/>
        <w:rPr>
          <w:rStyle w:val="CharStyle7"/>
        </w:rPr>
      </w:pPr>
      <w:r>
        <w:rPr>
          <w:color w:val="000000"/>
          <w:sz w:val="28"/>
          <w:szCs w:val="28"/>
        </w:rPr>
        <w:t>5.5.2.</w:t>
      </w:r>
      <w:r>
        <w:rPr>
          <w:color w:val="FF3333"/>
          <w:sz w:val="28"/>
          <w:szCs w:val="28"/>
        </w:rPr>
        <w:t xml:space="preserve"> </w:t>
      </w:r>
      <w:r>
        <w:rPr>
          <w:rStyle w:val="CharStyle7"/>
        </w:rPr>
        <w:t>Члены комиссии проводят: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35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проверку в соответствии с планом - заданием и с использованием разработанного инструментария;</w:t>
      </w:r>
    </w:p>
    <w:p w:rsidR="001143CE" w:rsidRDefault="001143CE" w:rsidP="001143CE">
      <w:pPr>
        <w:autoSpaceDE w:val="0"/>
        <w:jc w:val="both"/>
        <w:rPr>
          <w:rStyle w:val="CharStyle7"/>
        </w:rPr>
      </w:pPr>
      <w:r>
        <w:rPr>
          <w:rStyle w:val="CharStyle7"/>
        </w:rPr>
        <w:t>-получают данным путем анализа документов, визуального наблюдения, беседы с работниками организации, опроса, анкетирования родителей (законных представителей) воспитанников, в соответствии с установленными нормами и правилами.</w:t>
      </w:r>
    </w:p>
    <w:p w:rsidR="001143CE" w:rsidRDefault="001143CE" w:rsidP="001143CE">
      <w:pPr>
        <w:autoSpaceDE w:val="0"/>
        <w:jc w:val="both"/>
        <w:rPr>
          <w:rStyle w:val="CharStyle7"/>
        </w:rPr>
      </w:pPr>
      <w:r>
        <w:rPr>
          <w:rStyle w:val="CharStyle7"/>
        </w:rPr>
        <w:t>5.6. Оформление результатов проверки.</w:t>
      </w:r>
    </w:p>
    <w:p w:rsidR="001143CE" w:rsidRDefault="001143CE" w:rsidP="001143CE">
      <w:pPr>
        <w:autoSpaceDE w:val="0"/>
        <w:jc w:val="both"/>
        <w:rPr>
          <w:rStyle w:val="CharStyle7"/>
        </w:rPr>
      </w:pPr>
      <w:r>
        <w:rPr>
          <w:rStyle w:val="CharStyle7"/>
        </w:rPr>
        <w:t>5.6.1.</w:t>
      </w:r>
      <w:r>
        <w:rPr>
          <w:rStyle w:val="CharStyle7"/>
        </w:rPr>
        <w:tab/>
        <w:t>Члены комиссии оформляют и подписывают справку в последний день проверки или в течение трех рабочих дней по завершении проверки, если приказом о проведении проверки не установлены иные сроки.</w:t>
      </w:r>
    </w:p>
    <w:p w:rsidR="001143CE" w:rsidRDefault="001143CE" w:rsidP="001143CE">
      <w:pPr>
        <w:pStyle w:val="2"/>
        <w:shd w:val="clear" w:color="auto" w:fill="auto"/>
        <w:spacing w:line="321" w:lineRule="exact"/>
        <w:jc w:val="both"/>
        <w:rPr>
          <w:rStyle w:val="CharStyle7"/>
        </w:rPr>
      </w:pPr>
      <w:r>
        <w:rPr>
          <w:rStyle w:val="CharStyle7"/>
        </w:rPr>
        <w:t>Справка содержит:</w:t>
      </w:r>
    </w:p>
    <w:p w:rsidR="001143CE" w:rsidRDefault="001143CE" w:rsidP="001143CE">
      <w:pPr>
        <w:pStyle w:val="2"/>
        <w:numPr>
          <w:ilvl w:val="0"/>
          <w:numId w:val="24"/>
        </w:numPr>
        <w:shd w:val="clear" w:color="auto" w:fill="auto"/>
        <w:tabs>
          <w:tab w:val="left" w:pos="0"/>
          <w:tab w:val="left" w:pos="260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основание контроля;</w:t>
      </w:r>
    </w:p>
    <w:p w:rsidR="001143CE" w:rsidRDefault="001143CE" w:rsidP="001143CE">
      <w:pPr>
        <w:pStyle w:val="2"/>
        <w:numPr>
          <w:ilvl w:val="0"/>
          <w:numId w:val="24"/>
        </w:numPr>
        <w:shd w:val="clear" w:color="auto" w:fill="auto"/>
        <w:tabs>
          <w:tab w:val="left" w:pos="0"/>
          <w:tab w:val="left" w:pos="260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цель, предмет и вопросы контрольного мероприятия;</w:t>
      </w:r>
    </w:p>
    <w:p w:rsidR="001143CE" w:rsidRDefault="001143CE" w:rsidP="001143CE">
      <w:pPr>
        <w:pStyle w:val="2"/>
        <w:numPr>
          <w:ilvl w:val="0"/>
          <w:numId w:val="24"/>
        </w:numPr>
        <w:shd w:val="clear" w:color="auto" w:fill="auto"/>
        <w:tabs>
          <w:tab w:val="left" w:pos="0"/>
          <w:tab w:val="left" w:pos="260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сроки проведения контрольного мероприятия;</w:t>
      </w:r>
    </w:p>
    <w:p w:rsidR="001143CE" w:rsidRDefault="001143CE" w:rsidP="001143CE">
      <w:pPr>
        <w:pStyle w:val="2"/>
        <w:numPr>
          <w:ilvl w:val="0"/>
          <w:numId w:val="24"/>
        </w:numPr>
        <w:shd w:val="clear" w:color="auto" w:fill="auto"/>
        <w:tabs>
          <w:tab w:val="left" w:pos="0"/>
          <w:tab w:val="left" w:pos="260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краткую характеристику состояния дел по контролируемому вопросу;</w:t>
      </w:r>
    </w:p>
    <w:p w:rsidR="001143CE" w:rsidRDefault="001143CE" w:rsidP="001143CE">
      <w:pPr>
        <w:pStyle w:val="2"/>
        <w:numPr>
          <w:ilvl w:val="0"/>
          <w:numId w:val="24"/>
        </w:numPr>
        <w:shd w:val="clear" w:color="auto" w:fill="auto"/>
        <w:tabs>
          <w:tab w:val="left" w:pos="0"/>
          <w:tab w:val="left" w:pos="260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методы контроля;</w:t>
      </w:r>
    </w:p>
    <w:p w:rsidR="001143CE" w:rsidRDefault="001143CE" w:rsidP="001143CE">
      <w:pPr>
        <w:pStyle w:val="2"/>
        <w:numPr>
          <w:ilvl w:val="0"/>
          <w:numId w:val="24"/>
        </w:numPr>
        <w:shd w:val="clear" w:color="auto" w:fill="auto"/>
        <w:tabs>
          <w:tab w:val="left" w:pos="0"/>
          <w:tab w:val="left" w:pos="260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количество посещенных занятий и иных мероприятий;</w:t>
      </w:r>
    </w:p>
    <w:p w:rsidR="001143CE" w:rsidRDefault="001143CE" w:rsidP="001143CE">
      <w:pPr>
        <w:pStyle w:val="2"/>
        <w:numPr>
          <w:ilvl w:val="0"/>
          <w:numId w:val="24"/>
        </w:numPr>
        <w:shd w:val="clear" w:color="auto" w:fill="auto"/>
        <w:tabs>
          <w:tab w:val="left" w:pos="0"/>
          <w:tab w:val="left" w:pos="260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выводы и рекомендации по улучшению деятельности.</w:t>
      </w:r>
    </w:p>
    <w:p w:rsidR="001143CE" w:rsidRDefault="001143CE" w:rsidP="001143CE">
      <w:pPr>
        <w:pStyle w:val="2"/>
        <w:shd w:val="clear" w:color="auto" w:fill="auto"/>
        <w:tabs>
          <w:tab w:val="left" w:pos="774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>5.6.2.</w:t>
      </w:r>
      <w:r>
        <w:rPr>
          <w:rStyle w:val="CharStyle7"/>
        </w:rPr>
        <w:tab/>
        <w:t>Председатель комиссии по завершению проверки:</w:t>
      </w:r>
    </w:p>
    <w:p w:rsidR="001143CE" w:rsidRDefault="001143CE" w:rsidP="001143CE">
      <w:pPr>
        <w:pStyle w:val="2"/>
        <w:numPr>
          <w:ilvl w:val="0"/>
          <w:numId w:val="24"/>
        </w:numPr>
        <w:shd w:val="clear" w:color="auto" w:fill="auto"/>
        <w:tabs>
          <w:tab w:val="left" w:pos="0"/>
          <w:tab w:val="left" w:pos="265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оформляет итоговую справку в последний день проверки в течение пяти рабочих дней по завершении проверки, если приказом о проведении проверки не установлены иные сроки;</w:t>
      </w:r>
    </w:p>
    <w:p w:rsidR="001143CE" w:rsidRDefault="001143CE" w:rsidP="001143CE">
      <w:pPr>
        <w:pStyle w:val="2"/>
        <w:shd w:val="clear" w:color="auto" w:fill="auto"/>
        <w:spacing w:line="321" w:lineRule="exact"/>
        <w:jc w:val="both"/>
        <w:rPr>
          <w:rStyle w:val="CharStyle7"/>
        </w:rPr>
      </w:pPr>
      <w:r>
        <w:rPr>
          <w:rStyle w:val="CharStyle7"/>
        </w:rPr>
        <w:t>-информирует о результатах проведенного контроля работников образовательной организации  в последний день проверки или в течение пяти рабочих дней по завершении проверки;</w:t>
      </w:r>
    </w:p>
    <w:p w:rsidR="001143CE" w:rsidRDefault="001143CE" w:rsidP="001143CE">
      <w:pPr>
        <w:pStyle w:val="2"/>
        <w:numPr>
          <w:ilvl w:val="0"/>
          <w:numId w:val="24"/>
        </w:numPr>
        <w:shd w:val="clear" w:color="auto" w:fill="auto"/>
        <w:tabs>
          <w:tab w:val="left" w:pos="0"/>
          <w:tab w:val="left" w:pos="260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 xml:space="preserve">подписывает справку (оформляется в 2-х экземплярах в соответствии с формой </w:t>
      </w:r>
      <w:r w:rsidRPr="001143CE">
        <w:rPr>
          <w:rStyle w:val="CharStyle24"/>
          <w:i w:val="0"/>
        </w:rPr>
        <w:t>(Приложение №4));</w:t>
      </w:r>
    </w:p>
    <w:p w:rsidR="001143CE" w:rsidRDefault="001143CE" w:rsidP="001143CE">
      <w:pPr>
        <w:pStyle w:val="2"/>
        <w:numPr>
          <w:ilvl w:val="0"/>
          <w:numId w:val="24"/>
        </w:numPr>
        <w:shd w:val="clear" w:color="auto" w:fill="auto"/>
        <w:tabs>
          <w:tab w:val="left" w:pos="0"/>
          <w:tab w:val="left" w:pos="265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lastRenderedPageBreak/>
        <w:tab/>
        <w:t>собирает подписи сотрудников образовательной организации, в отношении которых проводилась проверка. В случаях, когда отсутствует возможность получить подпись сотрудника, председатель комиссии делает соответствующую запись в итоговой справке с указанием причин;</w:t>
      </w:r>
    </w:p>
    <w:p w:rsidR="001143CE" w:rsidRDefault="001143CE" w:rsidP="001143CE">
      <w:pPr>
        <w:pStyle w:val="2"/>
        <w:numPr>
          <w:ilvl w:val="0"/>
          <w:numId w:val="24"/>
        </w:numPr>
        <w:shd w:val="clear" w:color="auto" w:fill="auto"/>
        <w:tabs>
          <w:tab w:val="left" w:pos="0"/>
          <w:tab w:val="left" w:pos="260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передает справку старшему воспитателю;</w:t>
      </w:r>
    </w:p>
    <w:p w:rsidR="001143CE" w:rsidRDefault="001143CE" w:rsidP="001143CE">
      <w:pPr>
        <w:pStyle w:val="2"/>
        <w:numPr>
          <w:ilvl w:val="0"/>
          <w:numId w:val="24"/>
        </w:numPr>
        <w:shd w:val="clear" w:color="auto" w:fill="auto"/>
        <w:tabs>
          <w:tab w:val="left" w:pos="0"/>
          <w:tab w:val="left" w:pos="434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производит запись в журнале (тетради) учета мероприятий по внутриучрежденческому контролю по принятой форме в течение двух недель по завершении проверки.</w:t>
      </w:r>
    </w:p>
    <w:p w:rsidR="001143CE" w:rsidRDefault="000736F2" w:rsidP="001143CE">
      <w:pPr>
        <w:pStyle w:val="2"/>
        <w:shd w:val="clear" w:color="auto" w:fill="auto"/>
        <w:tabs>
          <w:tab w:val="left" w:pos="434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 xml:space="preserve"> </w:t>
      </w:r>
      <w:r w:rsidR="001143CE">
        <w:rPr>
          <w:rStyle w:val="CharStyle7"/>
        </w:rPr>
        <w:t>5.6.3. Сотрудник образовательной организации:</w:t>
      </w:r>
    </w:p>
    <w:p w:rsidR="001143CE" w:rsidRDefault="001143CE" w:rsidP="001143CE">
      <w:pPr>
        <w:pStyle w:val="2"/>
        <w:numPr>
          <w:ilvl w:val="0"/>
          <w:numId w:val="24"/>
        </w:numPr>
        <w:shd w:val="clear" w:color="auto" w:fill="auto"/>
        <w:tabs>
          <w:tab w:val="left" w:pos="0"/>
          <w:tab w:val="left" w:pos="265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после ознакомления с результатами контроля ставит подпись в итоговой справке, удостоверяя тем самым факт ознакомления с результатами проверки;</w:t>
      </w:r>
    </w:p>
    <w:p w:rsidR="001143CE" w:rsidRDefault="001143CE" w:rsidP="001143CE">
      <w:pPr>
        <w:pStyle w:val="2"/>
        <w:numPr>
          <w:ilvl w:val="0"/>
          <w:numId w:val="24"/>
        </w:numPr>
        <w:shd w:val="clear" w:color="auto" w:fill="auto"/>
        <w:tabs>
          <w:tab w:val="left" w:pos="0"/>
          <w:tab w:val="left" w:pos="265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вправе сделать запись в итоговой справке о несогласии с результатами в целом и по отдельным фактам и выводам.</w:t>
      </w:r>
    </w:p>
    <w:p w:rsidR="001143CE" w:rsidRDefault="001143CE" w:rsidP="001143CE">
      <w:pPr>
        <w:pStyle w:val="2"/>
        <w:shd w:val="clear" w:color="auto" w:fill="auto"/>
        <w:tabs>
          <w:tab w:val="left" w:pos="941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>5.6.4.</w:t>
      </w:r>
      <w:r>
        <w:rPr>
          <w:rStyle w:val="CharStyle7"/>
        </w:rPr>
        <w:tab/>
        <w:t xml:space="preserve">Старший воспитатель информирует </w:t>
      </w:r>
      <w:proofErr w:type="gramStart"/>
      <w:r>
        <w:rPr>
          <w:rStyle w:val="CharStyle7"/>
        </w:rPr>
        <w:t>заведующего</w:t>
      </w:r>
      <w:proofErr w:type="gramEnd"/>
      <w:r>
        <w:rPr>
          <w:rStyle w:val="CharStyle7"/>
        </w:rPr>
        <w:t xml:space="preserve"> образовательной организации о результатах проверки.</w:t>
      </w:r>
    </w:p>
    <w:p w:rsidR="001143CE" w:rsidRDefault="001143CE" w:rsidP="001143CE">
      <w:pPr>
        <w:pStyle w:val="2"/>
        <w:shd w:val="clear" w:color="auto" w:fill="auto"/>
        <w:tabs>
          <w:tab w:val="left" w:pos="783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>5.6.5.</w:t>
      </w:r>
      <w:r>
        <w:rPr>
          <w:rStyle w:val="CharStyle7"/>
        </w:rPr>
        <w:tab/>
      </w:r>
      <w:proofErr w:type="gramStart"/>
      <w:r>
        <w:rPr>
          <w:rStyle w:val="CharStyle7"/>
        </w:rPr>
        <w:t>Заведующий</w:t>
      </w:r>
      <w:proofErr w:type="gramEnd"/>
      <w:r>
        <w:rPr>
          <w:rStyle w:val="CharStyle7"/>
        </w:rPr>
        <w:t xml:space="preserve"> образовательной организации по результатам контроля принимает одно или несколько управленческих решений:</w:t>
      </w:r>
    </w:p>
    <w:p w:rsidR="001143CE" w:rsidRDefault="001143CE" w:rsidP="001143CE">
      <w:pPr>
        <w:autoSpaceDE w:val="0"/>
        <w:jc w:val="both"/>
        <w:rPr>
          <w:rStyle w:val="CharStyle7"/>
        </w:rPr>
      </w:pPr>
      <w:r>
        <w:rPr>
          <w:rStyle w:val="CharStyle7"/>
        </w:rPr>
        <w:t>- об издании соответствующего приказа об устранении выявленных несоответствий, нарушений;</w:t>
      </w:r>
    </w:p>
    <w:p w:rsidR="001143CE" w:rsidRDefault="001143CE" w:rsidP="001143CE">
      <w:pPr>
        <w:tabs>
          <w:tab w:val="left" w:pos="0"/>
          <w:tab w:val="left" w:pos="277"/>
        </w:tabs>
        <w:suppressAutoHyphens/>
        <w:spacing w:line="321" w:lineRule="exact"/>
        <w:jc w:val="both"/>
        <w:rPr>
          <w:rStyle w:val="CharStyle7"/>
        </w:rPr>
      </w:pPr>
      <w:r>
        <w:rPr>
          <w:rStyle w:val="CharStyle7"/>
        </w:rPr>
        <w:t>- об обсуждении материалов контроля на совещаниях, заседаниях и иных мероприятиях с сотрудниками образовательной организации;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7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о проведении повторного (внепланового) контроля с привлечением соответствующих специалистов;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7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о привлечении к дисциплинарной ответственности сотрудников образовательной организации;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7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иные решения в пределах своих полномочий.</w:t>
      </w:r>
    </w:p>
    <w:p w:rsidR="001143CE" w:rsidRDefault="001143CE" w:rsidP="001143CE">
      <w:pPr>
        <w:pStyle w:val="2"/>
        <w:shd w:val="clear" w:color="auto" w:fill="auto"/>
        <w:tabs>
          <w:tab w:val="left" w:pos="0"/>
          <w:tab w:val="left" w:pos="27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>5.7.</w:t>
      </w:r>
      <w:r>
        <w:rPr>
          <w:rStyle w:val="CharStyle7"/>
        </w:rPr>
        <w:tab/>
        <w:t>Корректирующие действия по устранению выявленных несоответствий, нарушений.</w:t>
      </w:r>
    </w:p>
    <w:p w:rsidR="001143CE" w:rsidRDefault="001143CE" w:rsidP="001143CE">
      <w:pPr>
        <w:pStyle w:val="2"/>
        <w:shd w:val="clear" w:color="auto" w:fill="auto"/>
        <w:tabs>
          <w:tab w:val="left" w:pos="786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>5.7.1.</w:t>
      </w:r>
      <w:r>
        <w:rPr>
          <w:rStyle w:val="CharStyle7"/>
        </w:rPr>
        <w:tab/>
        <w:t xml:space="preserve">Процесс корректирующих действий состоит </w:t>
      </w:r>
      <w:proofErr w:type="gramStart"/>
      <w:r>
        <w:rPr>
          <w:rStyle w:val="CharStyle7"/>
        </w:rPr>
        <w:t>из</w:t>
      </w:r>
      <w:proofErr w:type="gramEnd"/>
      <w:r>
        <w:rPr>
          <w:rStyle w:val="CharStyle7"/>
        </w:rPr>
        <w:t>: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7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анализа выявленных несоответствий, нарушений;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7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составление и утверждение плана корректирующих действий;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7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определения ответственных лиц;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7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реализация плана корректирующих действий;</w:t>
      </w:r>
    </w:p>
    <w:p w:rsidR="001143CE" w:rsidRDefault="001143CE" w:rsidP="001143CE">
      <w:pPr>
        <w:pStyle w:val="2"/>
        <w:shd w:val="clear" w:color="auto" w:fill="auto"/>
        <w:spacing w:line="321" w:lineRule="exact"/>
        <w:jc w:val="both"/>
        <w:rPr>
          <w:rStyle w:val="CharStyle7"/>
        </w:rPr>
      </w:pPr>
      <w:r>
        <w:rPr>
          <w:rStyle w:val="CharStyle7"/>
        </w:rPr>
        <w:t>- анализа и регистрации полученных результатов.</w:t>
      </w:r>
    </w:p>
    <w:p w:rsidR="001143CE" w:rsidRDefault="001143CE" w:rsidP="001143CE">
      <w:pPr>
        <w:pStyle w:val="2"/>
        <w:shd w:val="clear" w:color="auto" w:fill="auto"/>
        <w:tabs>
          <w:tab w:val="left" w:pos="795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>5.7.2.</w:t>
      </w:r>
      <w:r>
        <w:rPr>
          <w:rStyle w:val="CharStyle7"/>
        </w:rPr>
        <w:tab/>
        <w:t>План корректирующих мероприятий составляется  по итогам учебного года и содержит: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7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наименование выявленного несоответствия, нарушения;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7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наименование корректирующих мероприятий;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7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фамилию, имя, отчество лица, ответственного за реализацию мероприятий, сроки выполнения.</w:t>
      </w:r>
    </w:p>
    <w:p w:rsidR="001143CE" w:rsidRDefault="001143CE" w:rsidP="001143CE">
      <w:pPr>
        <w:pStyle w:val="2"/>
        <w:shd w:val="clear" w:color="auto" w:fill="auto"/>
        <w:tabs>
          <w:tab w:val="left" w:pos="27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>5.7.3.</w:t>
      </w:r>
      <w:r>
        <w:rPr>
          <w:rStyle w:val="CharStyle7"/>
        </w:rPr>
        <w:tab/>
        <w:t>План корректирующих мероприятий: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77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 xml:space="preserve">по решению заведующего образовательной организации может быть </w:t>
      </w:r>
      <w:proofErr w:type="gramStart"/>
      <w:r>
        <w:rPr>
          <w:rStyle w:val="CharStyle7"/>
        </w:rPr>
        <w:t>составлен</w:t>
      </w:r>
      <w:proofErr w:type="gramEnd"/>
      <w:r>
        <w:rPr>
          <w:rStyle w:val="CharStyle7"/>
        </w:rPr>
        <w:t xml:space="preserve"> по отдельному вопросу в течение учебного года;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7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 xml:space="preserve">по решению педагогического совета образовательной организации может </w:t>
      </w:r>
      <w:r>
        <w:rPr>
          <w:rStyle w:val="CharStyle7"/>
        </w:rPr>
        <w:lastRenderedPageBreak/>
        <w:t>быть включен как отдельный раздел в план работы образовательной организации на учебный год.</w:t>
      </w:r>
    </w:p>
    <w:p w:rsidR="001143CE" w:rsidRDefault="001143CE" w:rsidP="001143CE">
      <w:pPr>
        <w:pStyle w:val="2"/>
        <w:shd w:val="clear" w:color="auto" w:fill="auto"/>
        <w:tabs>
          <w:tab w:val="left" w:pos="786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>5.7.4. Старший воспитатель: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8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организовывает и контролирует исполнение плана корректирующих мероприятий с целью установления факта устранения выявленных несоответствий, нарушений;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7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готовит отчет о выполнении плана - графика;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7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готовит отчет о выполнении плана корректирующих мероприятий;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7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 xml:space="preserve">представляет отчеты </w:t>
      </w:r>
      <w:proofErr w:type="gramStart"/>
      <w:r>
        <w:rPr>
          <w:rStyle w:val="CharStyle7"/>
        </w:rPr>
        <w:t>заведующему</w:t>
      </w:r>
      <w:proofErr w:type="gramEnd"/>
      <w:r>
        <w:rPr>
          <w:rStyle w:val="CharStyle7"/>
        </w:rPr>
        <w:t xml:space="preserve"> образовательной организации;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77"/>
        </w:tabs>
        <w:spacing w:after="300" w:line="321" w:lineRule="exact"/>
        <w:jc w:val="both"/>
      </w:pPr>
      <w:r>
        <w:rPr>
          <w:rStyle w:val="CharStyle7"/>
        </w:rPr>
        <w:tab/>
        <w:t>вносит предложения по рассмотрению итогов внутриучрежденческого контроля на совещаниях, советах и других мероприятиях коллегиальных органов.</w:t>
      </w:r>
    </w:p>
    <w:p w:rsidR="001143CE" w:rsidRDefault="001143CE" w:rsidP="001143CE">
      <w:pPr>
        <w:pStyle w:val="21"/>
        <w:numPr>
          <w:ilvl w:val="1"/>
          <w:numId w:val="14"/>
        </w:numPr>
        <w:shd w:val="clear" w:color="auto" w:fill="auto"/>
        <w:tabs>
          <w:tab w:val="left" w:pos="383"/>
        </w:tabs>
        <w:ind w:left="0" w:firstLine="0"/>
        <w:jc w:val="center"/>
        <w:rPr>
          <w:rStyle w:val="CharStyle7"/>
        </w:rPr>
      </w:pPr>
      <w:r>
        <w:t>6.</w:t>
      </w:r>
      <w:r>
        <w:rPr>
          <w:rStyle w:val="CharStyle23"/>
        </w:rPr>
        <w:tab/>
        <w:t>Документация внутриучрежденческого контроля</w:t>
      </w:r>
    </w:p>
    <w:p w:rsidR="001143CE" w:rsidRDefault="001143CE" w:rsidP="001143CE">
      <w:pPr>
        <w:pStyle w:val="2"/>
        <w:shd w:val="clear" w:color="auto" w:fill="auto"/>
        <w:tabs>
          <w:tab w:val="left" w:pos="679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>6.1.</w:t>
      </w:r>
      <w:r>
        <w:rPr>
          <w:rStyle w:val="CharStyle7"/>
        </w:rPr>
        <w:tab/>
        <w:t>Д</w:t>
      </w:r>
      <w:bookmarkStart w:id="0" w:name="bookmark5"/>
      <w:r>
        <w:rPr>
          <w:rStyle w:val="CharStyle7"/>
        </w:rPr>
        <w:t xml:space="preserve">окументами, регламентирующими организацию и </w:t>
      </w:r>
      <w:bookmarkEnd w:id="0"/>
      <w:r>
        <w:rPr>
          <w:rStyle w:val="CharStyle7"/>
        </w:rPr>
        <w:t>проведение внутриучрежденческого контроля, являются: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7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план-график внутриучрежденческого контроля на учебный год;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8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план корректирующих мероприятий (раздел в плане работы образовательной организации на учебный год);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72"/>
        </w:tabs>
        <w:autoSpaceDE w:val="0"/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доклады, сообщения на педагогическом, методическом советах и др. органах самоуправления образовательной организации;</w:t>
      </w:r>
    </w:p>
    <w:p w:rsidR="001143CE" w:rsidRDefault="001143CE" w:rsidP="001143CE">
      <w:pPr>
        <w:numPr>
          <w:ilvl w:val="0"/>
          <w:numId w:val="23"/>
        </w:numPr>
        <w:tabs>
          <w:tab w:val="left" w:pos="0"/>
          <w:tab w:val="left" w:pos="272"/>
        </w:tabs>
        <w:suppressAutoHyphens/>
        <w:spacing w:line="321" w:lineRule="exact"/>
        <w:jc w:val="both"/>
        <w:rPr>
          <w:rStyle w:val="CharStyle7"/>
        </w:rPr>
      </w:pPr>
      <w:r>
        <w:rPr>
          <w:rStyle w:val="CharStyle7"/>
        </w:rPr>
        <w:t xml:space="preserve"> справки о результатах проверки;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7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протоколы совещаний при заведующем и иных административных совещаний, комиссий и т.п.;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7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приказы по вопросам контроля;</w:t>
      </w:r>
    </w:p>
    <w:p w:rsidR="001143CE" w:rsidRP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96"/>
        </w:tabs>
        <w:spacing w:line="321" w:lineRule="exact"/>
        <w:jc w:val="both"/>
        <w:rPr>
          <w:rStyle w:val="CharStyle7"/>
          <w:i/>
        </w:rPr>
      </w:pPr>
      <w:r>
        <w:rPr>
          <w:rStyle w:val="CharStyle7"/>
        </w:rPr>
        <w:tab/>
        <w:t xml:space="preserve">отчет о выполнении внутриучрежденческого контроля за год </w:t>
      </w:r>
      <w:r w:rsidRPr="001143CE">
        <w:rPr>
          <w:rStyle w:val="CharStyle24"/>
          <w:i w:val="0"/>
        </w:rPr>
        <w:t>(Приложение №5</w:t>
      </w:r>
      <w:r w:rsidRPr="001143CE">
        <w:rPr>
          <w:rStyle w:val="CharStyle7"/>
          <w:i/>
        </w:rPr>
        <w:t>);</w:t>
      </w:r>
    </w:p>
    <w:p w:rsidR="001143CE" w:rsidRDefault="001143CE" w:rsidP="001143CE">
      <w:pPr>
        <w:pStyle w:val="2"/>
        <w:numPr>
          <w:ilvl w:val="0"/>
          <w:numId w:val="23"/>
        </w:numPr>
        <w:shd w:val="clear" w:color="auto" w:fill="auto"/>
        <w:tabs>
          <w:tab w:val="left" w:pos="0"/>
          <w:tab w:val="left" w:pos="272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отчет о выполнении плана корректирующих мероприятий.</w:t>
      </w:r>
    </w:p>
    <w:p w:rsidR="001143CE" w:rsidRDefault="001143CE" w:rsidP="001143CE">
      <w:pPr>
        <w:pStyle w:val="2"/>
        <w:shd w:val="clear" w:color="auto" w:fill="auto"/>
        <w:tabs>
          <w:tab w:val="left" w:pos="584"/>
        </w:tabs>
        <w:autoSpaceDE w:val="0"/>
        <w:spacing w:line="321" w:lineRule="exact"/>
        <w:jc w:val="both"/>
      </w:pPr>
      <w:r>
        <w:rPr>
          <w:rStyle w:val="CharStyle7"/>
        </w:rPr>
        <w:t>6.2. Документация хранится в течение 5 лет в образовательной организации.</w:t>
      </w:r>
    </w:p>
    <w:p w:rsidR="001143CE" w:rsidRDefault="001143CE" w:rsidP="001143CE">
      <w:pPr>
        <w:autoSpaceDE w:val="0"/>
        <w:jc w:val="both"/>
      </w:pPr>
    </w:p>
    <w:p w:rsidR="001143CE" w:rsidRDefault="001143CE" w:rsidP="001033AD">
      <w:pPr>
        <w:autoSpaceDE w:val="0"/>
        <w:jc w:val="both"/>
      </w:pPr>
    </w:p>
    <w:p w:rsidR="00152B99" w:rsidRDefault="00152B99" w:rsidP="001033AD">
      <w:pPr>
        <w:autoSpaceDE w:val="0"/>
        <w:jc w:val="both"/>
      </w:pPr>
    </w:p>
    <w:p w:rsidR="00152B99" w:rsidRDefault="00152B99" w:rsidP="001033AD">
      <w:pPr>
        <w:autoSpaceDE w:val="0"/>
        <w:jc w:val="both"/>
      </w:pPr>
    </w:p>
    <w:p w:rsidR="00152B99" w:rsidRDefault="00152B99" w:rsidP="001033AD">
      <w:pPr>
        <w:autoSpaceDE w:val="0"/>
        <w:jc w:val="both"/>
      </w:pPr>
    </w:p>
    <w:p w:rsidR="00152B99" w:rsidRDefault="00152B99" w:rsidP="001033AD">
      <w:pPr>
        <w:autoSpaceDE w:val="0"/>
        <w:jc w:val="both"/>
      </w:pPr>
    </w:p>
    <w:p w:rsidR="00152B99" w:rsidRDefault="00152B99" w:rsidP="001033AD">
      <w:pPr>
        <w:autoSpaceDE w:val="0"/>
        <w:jc w:val="both"/>
      </w:pPr>
    </w:p>
    <w:p w:rsidR="00152B99" w:rsidRDefault="00152B99" w:rsidP="001033AD">
      <w:pPr>
        <w:autoSpaceDE w:val="0"/>
        <w:jc w:val="both"/>
      </w:pPr>
    </w:p>
    <w:p w:rsidR="00152B99" w:rsidRDefault="00152B99" w:rsidP="001033AD">
      <w:pPr>
        <w:autoSpaceDE w:val="0"/>
        <w:jc w:val="both"/>
      </w:pPr>
    </w:p>
    <w:p w:rsidR="00152B99" w:rsidRDefault="00152B99" w:rsidP="001033AD">
      <w:pPr>
        <w:autoSpaceDE w:val="0"/>
        <w:jc w:val="both"/>
      </w:pPr>
    </w:p>
    <w:p w:rsidR="00152B99" w:rsidRDefault="00152B99" w:rsidP="001033AD">
      <w:pPr>
        <w:autoSpaceDE w:val="0"/>
        <w:jc w:val="both"/>
      </w:pPr>
    </w:p>
    <w:p w:rsidR="00152B99" w:rsidRDefault="00152B99" w:rsidP="001033AD">
      <w:pPr>
        <w:autoSpaceDE w:val="0"/>
        <w:jc w:val="both"/>
      </w:pPr>
    </w:p>
    <w:p w:rsidR="00152B99" w:rsidRDefault="00152B99" w:rsidP="001033AD">
      <w:pPr>
        <w:autoSpaceDE w:val="0"/>
        <w:jc w:val="both"/>
      </w:pPr>
    </w:p>
    <w:p w:rsidR="00152B99" w:rsidRDefault="00152B99" w:rsidP="001033AD">
      <w:pPr>
        <w:autoSpaceDE w:val="0"/>
        <w:jc w:val="both"/>
      </w:pPr>
    </w:p>
    <w:p w:rsidR="00152B99" w:rsidRDefault="00152B99" w:rsidP="001033AD">
      <w:pPr>
        <w:autoSpaceDE w:val="0"/>
        <w:jc w:val="both"/>
      </w:pPr>
    </w:p>
    <w:p w:rsidR="00152B99" w:rsidRDefault="00152B99" w:rsidP="001033AD">
      <w:pPr>
        <w:autoSpaceDE w:val="0"/>
        <w:jc w:val="both"/>
      </w:pPr>
    </w:p>
    <w:p w:rsidR="00152B99" w:rsidRDefault="00152B99" w:rsidP="001033AD">
      <w:pPr>
        <w:autoSpaceDE w:val="0"/>
        <w:jc w:val="both"/>
      </w:pPr>
    </w:p>
    <w:p w:rsidR="00152B99" w:rsidRDefault="00152B99" w:rsidP="001033AD">
      <w:pPr>
        <w:autoSpaceDE w:val="0"/>
        <w:jc w:val="both"/>
      </w:pPr>
    </w:p>
    <w:p w:rsidR="001143CE" w:rsidRDefault="001143CE" w:rsidP="001C4C2E">
      <w:pPr>
        <w:pStyle w:val="2"/>
        <w:shd w:val="clear" w:color="auto" w:fill="auto"/>
        <w:spacing w:after="6" w:line="280" w:lineRule="exact"/>
      </w:pPr>
    </w:p>
    <w:p w:rsidR="001143CE" w:rsidRDefault="001143CE" w:rsidP="001143CE">
      <w:pPr>
        <w:pStyle w:val="2"/>
        <w:shd w:val="clear" w:color="auto" w:fill="auto"/>
        <w:spacing w:after="6" w:line="280" w:lineRule="exact"/>
        <w:ind w:left="6260"/>
        <w:rPr>
          <w:rStyle w:val="CharStyle7"/>
        </w:rPr>
      </w:pPr>
      <w:r>
        <w:rPr>
          <w:rStyle w:val="CharStyle7"/>
        </w:rPr>
        <w:lastRenderedPageBreak/>
        <w:t>Приложение № 1</w:t>
      </w:r>
    </w:p>
    <w:p w:rsidR="001143CE" w:rsidRDefault="001143CE" w:rsidP="001143CE">
      <w:pPr>
        <w:pStyle w:val="2"/>
        <w:shd w:val="clear" w:color="auto" w:fill="auto"/>
        <w:spacing w:line="321" w:lineRule="exact"/>
        <w:ind w:left="6260"/>
        <w:rPr>
          <w:rStyle w:val="CharStyle7"/>
        </w:rPr>
      </w:pPr>
      <w:r>
        <w:rPr>
          <w:rStyle w:val="CharStyle7"/>
        </w:rPr>
        <w:t>к положению о</w:t>
      </w:r>
    </w:p>
    <w:p w:rsidR="001143CE" w:rsidRDefault="001143CE" w:rsidP="001143CE">
      <w:pPr>
        <w:pStyle w:val="2"/>
        <w:shd w:val="clear" w:color="auto" w:fill="auto"/>
        <w:spacing w:line="321" w:lineRule="exact"/>
        <w:ind w:left="6260"/>
        <w:rPr>
          <w:rStyle w:val="CharStyle7"/>
        </w:rPr>
      </w:pPr>
      <w:r>
        <w:rPr>
          <w:rStyle w:val="CharStyle7"/>
        </w:rPr>
        <w:t>внутриучрежденческом</w:t>
      </w:r>
    </w:p>
    <w:p w:rsidR="001143CE" w:rsidRDefault="001143CE" w:rsidP="001143CE">
      <w:pPr>
        <w:pStyle w:val="2"/>
        <w:shd w:val="clear" w:color="auto" w:fill="auto"/>
        <w:spacing w:line="321" w:lineRule="exact"/>
        <w:ind w:left="6260"/>
      </w:pPr>
      <w:proofErr w:type="gramStart"/>
      <w:r>
        <w:rPr>
          <w:rStyle w:val="CharStyle7"/>
        </w:rPr>
        <w:t>контроле</w:t>
      </w:r>
      <w:proofErr w:type="gramEnd"/>
    </w:p>
    <w:p w:rsidR="001143CE" w:rsidRDefault="001143CE" w:rsidP="001143CE">
      <w:pPr>
        <w:pStyle w:val="2"/>
        <w:shd w:val="clear" w:color="auto" w:fill="auto"/>
        <w:spacing w:line="321" w:lineRule="exact"/>
        <w:ind w:left="6260"/>
      </w:pPr>
    </w:p>
    <w:p w:rsidR="001143CE" w:rsidRDefault="001143CE" w:rsidP="001143CE">
      <w:pPr>
        <w:pStyle w:val="2"/>
        <w:shd w:val="clear" w:color="auto" w:fill="auto"/>
        <w:spacing w:line="321" w:lineRule="exact"/>
        <w:ind w:left="6260"/>
      </w:pPr>
    </w:p>
    <w:p w:rsidR="001143CE" w:rsidRPr="001033AD" w:rsidRDefault="001033AD" w:rsidP="001033AD">
      <w:pPr>
        <w:pStyle w:val="2"/>
        <w:shd w:val="clear" w:color="auto" w:fill="auto"/>
        <w:spacing w:line="280" w:lineRule="exact"/>
        <w:jc w:val="center"/>
      </w:pPr>
      <w:r w:rsidRPr="001033AD">
        <w:rPr>
          <w:rStyle w:val="CharStyle7"/>
          <w:bCs/>
        </w:rPr>
        <w:t>Общая схема проведения внутриучрежденческого контроля</w:t>
      </w:r>
    </w:p>
    <w:p w:rsidR="001143CE" w:rsidRDefault="001143CE" w:rsidP="001033AD">
      <w:pPr>
        <w:pStyle w:val="2"/>
        <w:shd w:val="clear" w:color="auto" w:fill="auto"/>
        <w:spacing w:line="280" w:lineRule="exact"/>
        <w:ind w:left="3160"/>
      </w:pPr>
      <w:r>
        <w:rPr>
          <w:noProof/>
          <w:lang w:eastAsia="ru-RU" w:bidi="ar-SA"/>
        </w:rPr>
        <w:drawing>
          <wp:anchor distT="0" distB="0" distL="36195" distR="36195" simplePos="0" relativeHeight="251660288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123190</wp:posOffset>
            </wp:positionV>
            <wp:extent cx="6421755" cy="2940685"/>
            <wp:effectExtent l="19050" t="19050" r="17145" b="1206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29406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3CE" w:rsidRDefault="001033AD" w:rsidP="001143CE">
      <w:pPr>
        <w:pStyle w:val="2"/>
        <w:shd w:val="clear" w:color="auto" w:fill="auto"/>
        <w:spacing w:line="280" w:lineRule="exact"/>
        <w:ind w:left="3160"/>
      </w:pPr>
      <w:r>
        <w:t>Старший воспитатель</w:t>
      </w: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033AD" w:rsidRDefault="001033AD" w:rsidP="001143CE">
      <w:pPr>
        <w:pStyle w:val="2"/>
        <w:shd w:val="clear" w:color="auto" w:fill="auto"/>
        <w:spacing w:line="280" w:lineRule="exact"/>
        <w:ind w:left="3160"/>
      </w:pP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143CE" w:rsidRDefault="001143CE" w:rsidP="001143CE">
      <w:pPr>
        <w:pStyle w:val="2"/>
        <w:shd w:val="clear" w:color="auto" w:fill="auto"/>
        <w:spacing w:line="280" w:lineRule="exact"/>
        <w:ind w:left="3160"/>
      </w:pPr>
    </w:p>
    <w:p w:rsidR="001143CE" w:rsidRPr="001033AD" w:rsidRDefault="001143CE" w:rsidP="001033AD">
      <w:pPr>
        <w:pStyle w:val="2"/>
        <w:shd w:val="clear" w:color="auto" w:fill="auto"/>
        <w:spacing w:after="333" w:line="321" w:lineRule="exact"/>
        <w:ind w:left="6360" w:right="178"/>
        <w:rPr>
          <w:color w:val="000000"/>
          <w:lang w:eastAsia="ru-RU" w:bidi="ru-RU"/>
        </w:rPr>
      </w:pPr>
      <w:r>
        <w:rPr>
          <w:rStyle w:val="CharStyle7"/>
        </w:rPr>
        <w:lastRenderedPageBreak/>
        <w:t>Приложение № 2 к положению о внутриучрежденческом контроле</w:t>
      </w:r>
    </w:p>
    <w:p w:rsidR="001143CE" w:rsidRDefault="0043111C" w:rsidP="001143CE">
      <w:pPr>
        <w:pStyle w:val="2"/>
        <w:shd w:val="clear" w:color="auto" w:fill="auto"/>
        <w:spacing w:line="280" w:lineRule="exact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15pt;margin-top:26.5pt;width:531.95pt;height:127.9pt;z-index:251661312;mso-wrap-distance-left:2.85pt;mso-wrap-distance-right:2.85pt" stroked="f">
            <v:fill opacity="0" color2="black"/>
            <v:textbox inset="0,0,0,0">
              <w:txbxContent>
                <w:tbl>
                  <w:tblPr>
                    <w:tblW w:w="0" w:type="auto"/>
                    <w:tblInd w:w="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11"/>
                    <w:gridCol w:w="1367"/>
                    <w:gridCol w:w="1038"/>
                    <w:gridCol w:w="1038"/>
                    <w:gridCol w:w="1033"/>
                    <w:gridCol w:w="1033"/>
                    <w:gridCol w:w="1038"/>
                    <w:gridCol w:w="1589"/>
                    <w:gridCol w:w="1231"/>
                  </w:tblGrid>
                  <w:tr w:rsidR="001143CE" w:rsidTr="001033AD">
                    <w:trPr>
                      <w:trHeight w:hRule="exact" w:val="1118"/>
                    </w:trPr>
                    <w:tc>
                      <w:tcPr>
                        <w:tcW w:w="511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 w:rsidP="001033AD">
                        <w:pPr>
                          <w:pStyle w:val="2"/>
                          <w:shd w:val="clear" w:color="auto" w:fill="auto"/>
                          <w:spacing w:line="230" w:lineRule="exact"/>
                          <w:jc w:val="center"/>
                          <w:rPr>
                            <w:rStyle w:val="CharStyle87"/>
                          </w:rPr>
                        </w:pPr>
                        <w:r>
                          <w:rPr>
                            <w:rStyle w:val="CharStyle87"/>
                          </w:rPr>
                          <w:t>№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033AD" w:rsidP="001033AD">
                        <w:pPr>
                          <w:pStyle w:val="2"/>
                          <w:shd w:val="clear" w:color="auto" w:fill="auto"/>
                          <w:spacing w:after="120" w:line="230" w:lineRule="exact"/>
                          <w:jc w:val="center"/>
                          <w:rPr>
                            <w:rStyle w:val="CharStyle87"/>
                          </w:rPr>
                        </w:pPr>
                        <w:r>
                          <w:rPr>
                            <w:rStyle w:val="CharStyle87"/>
                          </w:rPr>
                          <w:t>Направления</w:t>
                        </w:r>
                      </w:p>
                      <w:p w:rsidR="001143CE" w:rsidRDefault="001033AD" w:rsidP="001033AD">
                        <w:pPr>
                          <w:pStyle w:val="2"/>
                          <w:shd w:val="clear" w:color="auto" w:fill="auto"/>
                          <w:spacing w:before="120" w:line="230" w:lineRule="exact"/>
                          <w:jc w:val="center"/>
                          <w:rPr>
                            <w:rStyle w:val="CharStyle87"/>
                          </w:rPr>
                        </w:pPr>
                        <w:r>
                          <w:rPr>
                            <w:rStyle w:val="CharStyle87"/>
                          </w:rPr>
                          <w:t>к</w:t>
                        </w:r>
                        <w:r w:rsidR="001143CE">
                          <w:rPr>
                            <w:rStyle w:val="CharStyle87"/>
                          </w:rPr>
                          <w:t>онтроля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033AD" w:rsidP="001033AD">
                        <w:pPr>
                          <w:pStyle w:val="2"/>
                          <w:shd w:val="clear" w:color="auto" w:fill="auto"/>
                          <w:spacing w:after="120" w:line="230" w:lineRule="exact"/>
                          <w:jc w:val="center"/>
                          <w:rPr>
                            <w:rStyle w:val="CharStyle87"/>
                          </w:rPr>
                        </w:pPr>
                        <w:r>
                          <w:rPr>
                            <w:rStyle w:val="CharStyle87"/>
                          </w:rPr>
                          <w:t>Формы</w:t>
                        </w:r>
                      </w:p>
                      <w:p w:rsidR="001143CE" w:rsidRDefault="001143CE" w:rsidP="001033AD">
                        <w:pPr>
                          <w:pStyle w:val="2"/>
                          <w:shd w:val="clear" w:color="auto" w:fill="auto"/>
                          <w:spacing w:before="120" w:line="230" w:lineRule="exact"/>
                          <w:jc w:val="center"/>
                          <w:rPr>
                            <w:rStyle w:val="CharStyle87"/>
                          </w:rPr>
                        </w:pPr>
                        <w:r>
                          <w:rPr>
                            <w:rStyle w:val="CharStyle87"/>
                          </w:rPr>
                          <w:t>контроля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 w:rsidP="001033AD">
                        <w:pPr>
                          <w:pStyle w:val="2"/>
                          <w:shd w:val="clear" w:color="auto" w:fill="auto"/>
                          <w:spacing w:after="120" w:line="230" w:lineRule="exact"/>
                          <w:jc w:val="center"/>
                          <w:rPr>
                            <w:rStyle w:val="CharStyle87"/>
                          </w:rPr>
                        </w:pPr>
                        <w:r>
                          <w:rPr>
                            <w:rStyle w:val="CharStyle87"/>
                          </w:rPr>
                          <w:t>Объект</w:t>
                        </w:r>
                      </w:p>
                      <w:p w:rsidR="001143CE" w:rsidRDefault="001143CE" w:rsidP="001033AD">
                        <w:pPr>
                          <w:pStyle w:val="2"/>
                          <w:shd w:val="clear" w:color="auto" w:fill="auto"/>
                          <w:spacing w:before="120" w:line="230" w:lineRule="exact"/>
                          <w:jc w:val="center"/>
                          <w:rPr>
                            <w:rStyle w:val="CharStyle87"/>
                          </w:rPr>
                        </w:pPr>
                        <w:r>
                          <w:rPr>
                            <w:rStyle w:val="CharStyle87"/>
                          </w:rPr>
                          <w:t>контроля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033AD" w:rsidP="001033AD">
                        <w:pPr>
                          <w:pStyle w:val="2"/>
                          <w:shd w:val="clear" w:color="auto" w:fill="auto"/>
                          <w:spacing w:after="120" w:line="230" w:lineRule="exact"/>
                          <w:jc w:val="center"/>
                          <w:rPr>
                            <w:rStyle w:val="CharStyle87"/>
                          </w:rPr>
                        </w:pPr>
                        <w:r>
                          <w:rPr>
                            <w:rStyle w:val="CharStyle87"/>
                          </w:rPr>
                          <w:t>Ц</w:t>
                        </w:r>
                        <w:r w:rsidR="001143CE">
                          <w:rPr>
                            <w:rStyle w:val="CharStyle87"/>
                          </w:rPr>
                          <w:t>ель</w:t>
                        </w:r>
                      </w:p>
                      <w:p w:rsidR="001143CE" w:rsidRDefault="001143CE" w:rsidP="001033AD">
                        <w:pPr>
                          <w:pStyle w:val="2"/>
                          <w:shd w:val="clear" w:color="auto" w:fill="auto"/>
                          <w:spacing w:before="120" w:line="230" w:lineRule="exact"/>
                          <w:jc w:val="center"/>
                          <w:rPr>
                            <w:rStyle w:val="CharStyle87"/>
                          </w:rPr>
                        </w:pPr>
                        <w:r>
                          <w:rPr>
                            <w:rStyle w:val="CharStyle87"/>
                          </w:rPr>
                          <w:t>контроля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 w:rsidP="001033AD">
                        <w:pPr>
                          <w:pStyle w:val="2"/>
                          <w:shd w:val="clear" w:color="auto" w:fill="auto"/>
                          <w:spacing w:after="120" w:line="230" w:lineRule="exact"/>
                          <w:jc w:val="center"/>
                          <w:rPr>
                            <w:rStyle w:val="CharStyle87"/>
                          </w:rPr>
                        </w:pPr>
                        <w:r>
                          <w:rPr>
                            <w:rStyle w:val="CharStyle87"/>
                          </w:rPr>
                          <w:t>Методы</w:t>
                        </w:r>
                      </w:p>
                      <w:p w:rsidR="001143CE" w:rsidRDefault="001143CE" w:rsidP="001033AD">
                        <w:pPr>
                          <w:pStyle w:val="2"/>
                          <w:shd w:val="clear" w:color="auto" w:fill="auto"/>
                          <w:spacing w:before="120" w:line="230" w:lineRule="exact"/>
                          <w:jc w:val="center"/>
                          <w:rPr>
                            <w:rStyle w:val="CharStyle87"/>
                          </w:rPr>
                        </w:pPr>
                        <w:r>
                          <w:rPr>
                            <w:rStyle w:val="CharStyle87"/>
                          </w:rPr>
                          <w:t>контроля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 w:rsidP="001033AD">
                        <w:pPr>
                          <w:pStyle w:val="2"/>
                          <w:shd w:val="clear" w:color="auto" w:fill="auto"/>
                          <w:spacing w:after="120" w:line="230" w:lineRule="exact"/>
                          <w:jc w:val="center"/>
                          <w:rPr>
                            <w:rStyle w:val="CharStyle87"/>
                          </w:rPr>
                        </w:pPr>
                        <w:r>
                          <w:rPr>
                            <w:rStyle w:val="CharStyle87"/>
                          </w:rPr>
                          <w:t>Сроки</w:t>
                        </w:r>
                      </w:p>
                      <w:p w:rsidR="001143CE" w:rsidRDefault="001143CE" w:rsidP="001033AD">
                        <w:pPr>
                          <w:pStyle w:val="2"/>
                          <w:shd w:val="clear" w:color="auto" w:fill="auto"/>
                          <w:spacing w:before="120" w:line="230" w:lineRule="exact"/>
                          <w:jc w:val="center"/>
                          <w:rPr>
                            <w:rStyle w:val="CharStyle87"/>
                          </w:rPr>
                        </w:pPr>
                        <w:r>
                          <w:rPr>
                            <w:rStyle w:val="CharStyle87"/>
                          </w:rPr>
                          <w:t>контроля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 w:rsidP="001033AD">
                        <w:pPr>
                          <w:pStyle w:val="2"/>
                          <w:shd w:val="clear" w:color="auto" w:fill="auto"/>
                          <w:spacing w:line="274" w:lineRule="exact"/>
                          <w:jc w:val="center"/>
                          <w:rPr>
                            <w:rStyle w:val="CharStyle87"/>
                          </w:rPr>
                        </w:pPr>
                        <w:r>
                          <w:rPr>
                            <w:rStyle w:val="CharStyle87"/>
                          </w:rPr>
                          <w:t>Ответственны</w:t>
                        </w:r>
                      </w:p>
                      <w:p w:rsidR="001143CE" w:rsidRDefault="001143CE" w:rsidP="001033AD">
                        <w:pPr>
                          <w:pStyle w:val="2"/>
                          <w:shd w:val="clear" w:color="auto" w:fill="auto"/>
                          <w:spacing w:line="274" w:lineRule="exact"/>
                          <w:jc w:val="center"/>
                          <w:rPr>
                            <w:rStyle w:val="CharStyle87"/>
                          </w:rPr>
                        </w:pPr>
                        <w:proofErr w:type="spellStart"/>
                        <w:r>
                          <w:rPr>
                            <w:rStyle w:val="CharStyle87"/>
                          </w:rPr>
                          <w:t>й</w:t>
                        </w:r>
                        <w:proofErr w:type="spellEnd"/>
                      </w:p>
                      <w:p w:rsidR="001143CE" w:rsidRDefault="001143CE" w:rsidP="001033AD">
                        <w:pPr>
                          <w:pStyle w:val="2"/>
                          <w:shd w:val="clear" w:color="auto" w:fill="auto"/>
                          <w:spacing w:line="274" w:lineRule="exact"/>
                          <w:jc w:val="center"/>
                          <w:rPr>
                            <w:rStyle w:val="CharStyle87"/>
                          </w:rPr>
                        </w:pPr>
                      </w:p>
                    </w:tc>
                    <w:tc>
                      <w:tcPr>
                        <w:tcW w:w="1231" w:type="dxa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</w:tcPr>
                      <w:p w:rsidR="001143CE" w:rsidRDefault="001143CE" w:rsidP="001033AD">
                        <w:pPr>
                          <w:pStyle w:val="2"/>
                          <w:shd w:val="clear" w:color="auto" w:fill="auto"/>
                          <w:spacing w:line="274" w:lineRule="exact"/>
                          <w:jc w:val="center"/>
                          <w:rPr>
                            <w:rStyle w:val="CharStyle87"/>
                          </w:rPr>
                        </w:pPr>
                        <w:r>
                          <w:rPr>
                            <w:rStyle w:val="CharStyle87"/>
                          </w:rPr>
                          <w:t>Где</w:t>
                        </w:r>
                      </w:p>
                      <w:p w:rsidR="001143CE" w:rsidRDefault="001143CE" w:rsidP="001033AD">
                        <w:pPr>
                          <w:pStyle w:val="2"/>
                          <w:shd w:val="clear" w:color="auto" w:fill="auto"/>
                          <w:spacing w:line="274" w:lineRule="exact"/>
                          <w:jc w:val="center"/>
                          <w:rPr>
                            <w:rStyle w:val="CharStyle87"/>
                          </w:rPr>
                        </w:pPr>
                        <w:r>
                          <w:rPr>
                            <w:rStyle w:val="CharStyle87"/>
                          </w:rPr>
                          <w:t>подводятся</w:t>
                        </w:r>
                      </w:p>
                      <w:p w:rsidR="001143CE" w:rsidRDefault="001143CE" w:rsidP="001033AD">
                        <w:pPr>
                          <w:pStyle w:val="2"/>
                          <w:shd w:val="clear" w:color="auto" w:fill="auto"/>
                          <w:spacing w:line="274" w:lineRule="exact"/>
                          <w:jc w:val="center"/>
                          <w:rPr>
                            <w:rStyle w:val="CharStyle87"/>
                          </w:rPr>
                        </w:pPr>
                        <w:r>
                          <w:rPr>
                            <w:rStyle w:val="CharStyle87"/>
                          </w:rPr>
                          <w:t>итоги</w:t>
                        </w:r>
                      </w:p>
                      <w:p w:rsidR="001143CE" w:rsidRDefault="001143CE" w:rsidP="001033AD">
                        <w:pPr>
                          <w:pStyle w:val="2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CharStyle87"/>
                          </w:rPr>
                          <w:t>контроля</w:t>
                        </w:r>
                      </w:p>
                    </w:tc>
                  </w:tr>
                  <w:tr w:rsidR="001143CE" w:rsidTr="001033AD">
                    <w:trPr>
                      <w:trHeight w:hRule="exact" w:val="283"/>
                    </w:trPr>
                    <w:tc>
                      <w:tcPr>
                        <w:tcW w:w="511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8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8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8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9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1" w:type="dxa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143CE" w:rsidTr="001033AD">
                    <w:trPr>
                      <w:trHeight w:hRule="exact" w:val="288"/>
                    </w:trPr>
                    <w:tc>
                      <w:tcPr>
                        <w:tcW w:w="511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8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8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8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9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1" w:type="dxa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143CE" w:rsidTr="001033AD">
                    <w:trPr>
                      <w:trHeight w:hRule="exact" w:val="283"/>
                    </w:trPr>
                    <w:tc>
                      <w:tcPr>
                        <w:tcW w:w="511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8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8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8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9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1" w:type="dxa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143CE" w:rsidTr="001033AD">
                    <w:trPr>
                      <w:trHeight w:hRule="exact" w:val="288"/>
                    </w:trPr>
                    <w:tc>
                      <w:tcPr>
                        <w:tcW w:w="511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8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8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8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9" w:type="dxa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1" w:type="dxa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143CE" w:rsidTr="001033AD">
                    <w:trPr>
                      <w:trHeight w:hRule="exact" w:val="298"/>
                    </w:trPr>
                    <w:tc>
                      <w:tcPr>
                        <w:tcW w:w="51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</w:tcPr>
                      <w:p w:rsidR="001143CE" w:rsidRDefault="001143CE">
                        <w:pPr>
                          <w:spacing w:after="16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143CE" w:rsidRDefault="001143CE" w:rsidP="001143CE">
                  <w:r>
                    <w:t xml:space="preserve"> </w:t>
                  </w:r>
                </w:p>
              </w:txbxContent>
            </v:textbox>
          </v:shape>
        </w:pict>
      </w:r>
      <w:r w:rsidR="001143CE">
        <w:rPr>
          <w:rStyle w:val="CharStyle7"/>
        </w:rPr>
        <w:t>Примерная форма плана-графика внутриучрежденческого контроля</w:t>
      </w: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line="280" w:lineRule="exact"/>
        <w:jc w:val="center"/>
      </w:pPr>
    </w:p>
    <w:p w:rsidR="001143CE" w:rsidRDefault="001143CE" w:rsidP="001143CE">
      <w:pPr>
        <w:pStyle w:val="2"/>
        <w:shd w:val="clear" w:color="auto" w:fill="auto"/>
        <w:spacing w:after="333" w:line="321" w:lineRule="exact"/>
        <w:ind w:left="6360" w:right="202"/>
        <w:rPr>
          <w:rStyle w:val="CharStyle7"/>
        </w:rPr>
      </w:pPr>
      <w:r>
        <w:rPr>
          <w:rStyle w:val="CharStyle7"/>
        </w:rPr>
        <w:lastRenderedPageBreak/>
        <w:t>Приложение №3 к положению о внутриучрежденческом контроле</w:t>
      </w:r>
    </w:p>
    <w:p w:rsidR="001143CE" w:rsidRDefault="001143CE" w:rsidP="001143CE">
      <w:pPr>
        <w:pStyle w:val="2"/>
        <w:shd w:val="clear" w:color="auto" w:fill="auto"/>
        <w:spacing w:after="239" w:line="280" w:lineRule="exact"/>
        <w:ind w:left="20"/>
        <w:jc w:val="center"/>
        <w:rPr>
          <w:rStyle w:val="CharStyle7"/>
        </w:rPr>
      </w:pPr>
      <w:r>
        <w:rPr>
          <w:rStyle w:val="CharStyle7"/>
        </w:rPr>
        <w:t>Примерная форма плана-задания</w:t>
      </w:r>
    </w:p>
    <w:p w:rsidR="001143CE" w:rsidRDefault="001143CE" w:rsidP="001143CE">
      <w:pPr>
        <w:pStyle w:val="2"/>
        <w:shd w:val="clear" w:color="auto" w:fill="auto"/>
        <w:spacing w:after="333" w:line="321" w:lineRule="exact"/>
        <w:ind w:left="20"/>
        <w:jc w:val="center"/>
        <w:rPr>
          <w:rStyle w:val="CharStyle7"/>
        </w:rPr>
      </w:pPr>
      <w:r>
        <w:rPr>
          <w:rStyle w:val="CharStyle7"/>
        </w:rPr>
        <w:t>ПЛАН-ЗАДАНИЕ</w:t>
      </w:r>
      <w:r>
        <w:rPr>
          <w:rStyle w:val="CharStyle7"/>
        </w:rPr>
        <w:br/>
        <w:t>проведения проверки</w:t>
      </w:r>
    </w:p>
    <w:p w:rsidR="001143CE" w:rsidRPr="001033AD" w:rsidRDefault="001143CE" w:rsidP="001033AD">
      <w:pPr>
        <w:pStyle w:val="2"/>
        <w:numPr>
          <w:ilvl w:val="0"/>
          <w:numId w:val="15"/>
        </w:numPr>
        <w:pBdr>
          <w:bottom w:val="single" w:sz="4" w:space="1" w:color="auto"/>
        </w:pBdr>
        <w:shd w:val="clear" w:color="auto" w:fill="auto"/>
        <w:tabs>
          <w:tab w:val="left" w:pos="0"/>
          <w:tab w:val="left" w:pos="349"/>
        </w:tabs>
        <w:spacing w:line="280" w:lineRule="exact"/>
        <w:jc w:val="both"/>
        <w:rPr>
          <w:rStyle w:val="CharStyle7"/>
          <w:sz w:val="18"/>
          <w:szCs w:val="18"/>
        </w:rPr>
      </w:pPr>
      <w:r>
        <w:rPr>
          <w:rStyle w:val="CharStyle7"/>
        </w:rPr>
        <w:tab/>
        <w:t>Основание для проведения проверки</w:t>
      </w:r>
    </w:p>
    <w:p w:rsidR="001033AD" w:rsidRPr="001033AD" w:rsidRDefault="001033AD" w:rsidP="001033AD">
      <w:pPr>
        <w:pStyle w:val="2"/>
        <w:pBdr>
          <w:bottom w:val="single" w:sz="4" w:space="1" w:color="auto"/>
        </w:pBdr>
        <w:shd w:val="clear" w:color="auto" w:fill="auto"/>
        <w:tabs>
          <w:tab w:val="left" w:pos="349"/>
        </w:tabs>
        <w:spacing w:line="280" w:lineRule="exact"/>
        <w:jc w:val="both"/>
        <w:rPr>
          <w:rStyle w:val="CharStyle7"/>
          <w:sz w:val="18"/>
          <w:szCs w:val="18"/>
        </w:rPr>
      </w:pPr>
    </w:p>
    <w:p w:rsidR="001143CE" w:rsidRPr="001033AD" w:rsidRDefault="001143CE" w:rsidP="001033AD">
      <w:pPr>
        <w:pStyle w:val="2"/>
        <w:shd w:val="clear" w:color="auto" w:fill="auto"/>
        <w:tabs>
          <w:tab w:val="left" w:pos="0"/>
          <w:tab w:val="left" w:pos="349"/>
        </w:tabs>
        <w:spacing w:line="280" w:lineRule="exact"/>
        <w:jc w:val="both"/>
        <w:rPr>
          <w:rStyle w:val="CharStyle7"/>
          <w:sz w:val="18"/>
          <w:szCs w:val="18"/>
        </w:rPr>
      </w:pPr>
      <w:r>
        <w:rPr>
          <w:rStyle w:val="CharStyle89"/>
        </w:rPr>
        <w:t>(план работы образовательной организации план-график внутриучрежденческого контроля, иные основания</w:t>
      </w:r>
      <w:r>
        <w:rPr>
          <w:rStyle w:val="CharStyle89"/>
        </w:rPr>
        <w:br/>
        <w:t>для проведения контрольного мероприятия их номер и дата)</w:t>
      </w:r>
    </w:p>
    <w:p w:rsidR="001143CE" w:rsidRDefault="001143CE" w:rsidP="001143CE">
      <w:pPr>
        <w:pStyle w:val="2"/>
        <w:numPr>
          <w:ilvl w:val="0"/>
          <w:numId w:val="15"/>
        </w:numPr>
        <w:shd w:val="clear" w:color="auto" w:fill="auto"/>
        <w:tabs>
          <w:tab w:val="left" w:pos="0"/>
          <w:tab w:val="left" w:pos="378"/>
          <w:tab w:val="left" w:leader="underscore" w:pos="9016"/>
        </w:tabs>
        <w:spacing w:line="280" w:lineRule="exact"/>
        <w:jc w:val="both"/>
        <w:rPr>
          <w:rStyle w:val="CharStyle89"/>
        </w:rPr>
      </w:pPr>
      <w:r>
        <w:rPr>
          <w:rStyle w:val="CharStyle7"/>
        </w:rPr>
        <w:tab/>
        <w:t>Предмет проверки</w:t>
      </w:r>
      <w:r w:rsidR="001033AD">
        <w:rPr>
          <w:rStyle w:val="CharStyle7"/>
        </w:rPr>
        <w:t xml:space="preserve"> ____</w:t>
      </w:r>
      <w:r>
        <w:rPr>
          <w:rStyle w:val="CharStyle7"/>
        </w:rPr>
        <w:tab/>
      </w:r>
    </w:p>
    <w:p w:rsidR="001143CE" w:rsidRDefault="001143CE" w:rsidP="001143CE">
      <w:pPr>
        <w:pStyle w:val="12"/>
        <w:shd w:val="clear" w:color="auto" w:fill="auto"/>
        <w:spacing w:before="0" w:after="0" w:line="180" w:lineRule="exact"/>
        <w:ind w:left="20"/>
        <w:rPr>
          <w:rStyle w:val="CharStyle7"/>
        </w:rPr>
      </w:pPr>
      <w:r>
        <w:rPr>
          <w:rStyle w:val="CharStyle89"/>
        </w:rPr>
        <w:t>(</w:t>
      </w:r>
      <w:proofErr w:type="gramStart"/>
      <w:r>
        <w:rPr>
          <w:rStyle w:val="CharStyle89"/>
        </w:rPr>
        <w:t>указывается</w:t>
      </w:r>
      <w:proofErr w:type="gramEnd"/>
      <w:r>
        <w:rPr>
          <w:rStyle w:val="CharStyle89"/>
        </w:rPr>
        <w:t xml:space="preserve"> что именно проверяется)</w:t>
      </w:r>
    </w:p>
    <w:p w:rsidR="001143CE" w:rsidRDefault="001143CE" w:rsidP="001143CE">
      <w:pPr>
        <w:pStyle w:val="2"/>
        <w:numPr>
          <w:ilvl w:val="0"/>
          <w:numId w:val="15"/>
        </w:numPr>
        <w:shd w:val="clear" w:color="auto" w:fill="auto"/>
        <w:tabs>
          <w:tab w:val="left" w:pos="0"/>
          <w:tab w:val="left" w:pos="378"/>
          <w:tab w:val="left" w:leader="underscore" w:pos="9016"/>
        </w:tabs>
        <w:spacing w:line="280" w:lineRule="exact"/>
        <w:jc w:val="both"/>
        <w:rPr>
          <w:rStyle w:val="CharStyle89"/>
        </w:rPr>
      </w:pPr>
      <w:r>
        <w:rPr>
          <w:rStyle w:val="CharStyle7"/>
        </w:rPr>
        <w:tab/>
        <w:t>Объект проверки</w:t>
      </w:r>
      <w:r>
        <w:rPr>
          <w:rStyle w:val="CharStyle7"/>
        </w:rPr>
        <w:tab/>
      </w:r>
    </w:p>
    <w:p w:rsidR="001143CE" w:rsidRDefault="001143CE" w:rsidP="001143CE">
      <w:pPr>
        <w:pStyle w:val="12"/>
        <w:shd w:val="clear" w:color="auto" w:fill="auto"/>
        <w:spacing w:before="0" w:after="0" w:line="180" w:lineRule="exact"/>
        <w:ind w:left="3120"/>
        <w:jc w:val="left"/>
        <w:rPr>
          <w:rStyle w:val="CharStyle7"/>
        </w:rPr>
      </w:pPr>
      <w:r>
        <w:rPr>
          <w:rStyle w:val="CharStyle89"/>
        </w:rPr>
        <w:t>(полное наименование объекта)</w:t>
      </w:r>
    </w:p>
    <w:p w:rsidR="001143CE" w:rsidRDefault="001143CE" w:rsidP="001143CE">
      <w:pPr>
        <w:pStyle w:val="2"/>
        <w:numPr>
          <w:ilvl w:val="0"/>
          <w:numId w:val="15"/>
        </w:numPr>
        <w:shd w:val="clear" w:color="auto" w:fill="auto"/>
        <w:tabs>
          <w:tab w:val="left" w:pos="0"/>
          <w:tab w:val="left" w:pos="378"/>
          <w:tab w:val="left" w:leader="underscore" w:pos="9016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Цель проверки</w:t>
      </w:r>
      <w:r>
        <w:rPr>
          <w:rStyle w:val="CharStyle7"/>
        </w:rPr>
        <w:tab/>
      </w:r>
    </w:p>
    <w:p w:rsidR="001143CE" w:rsidRDefault="001143CE" w:rsidP="001143CE">
      <w:pPr>
        <w:pStyle w:val="2"/>
        <w:numPr>
          <w:ilvl w:val="0"/>
          <w:numId w:val="15"/>
        </w:numPr>
        <w:shd w:val="clear" w:color="auto" w:fill="auto"/>
        <w:tabs>
          <w:tab w:val="left" w:pos="0"/>
          <w:tab w:val="left" w:pos="378"/>
          <w:tab w:val="left" w:leader="underscore" w:pos="9016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Задачи проверки</w:t>
      </w:r>
      <w:r>
        <w:rPr>
          <w:rStyle w:val="CharStyle7"/>
        </w:rPr>
        <w:tab/>
      </w:r>
    </w:p>
    <w:p w:rsidR="001143CE" w:rsidRDefault="001143CE" w:rsidP="001143CE">
      <w:pPr>
        <w:pStyle w:val="2"/>
        <w:numPr>
          <w:ilvl w:val="0"/>
          <w:numId w:val="15"/>
        </w:numPr>
        <w:shd w:val="clear" w:color="auto" w:fill="auto"/>
        <w:tabs>
          <w:tab w:val="left" w:pos="0"/>
          <w:tab w:val="left" w:pos="349"/>
        </w:tabs>
        <w:spacing w:line="280" w:lineRule="exact"/>
        <w:jc w:val="both"/>
      </w:pPr>
      <w:r>
        <w:rPr>
          <w:rStyle w:val="CharStyle7"/>
        </w:rPr>
        <w:t xml:space="preserve"> Вопросы проверки, посещаемые мероприятия, документы</w:t>
      </w:r>
    </w:p>
    <w:p w:rsidR="001143CE" w:rsidRDefault="001143CE" w:rsidP="001143CE">
      <w:pPr>
        <w:pStyle w:val="2"/>
        <w:shd w:val="clear" w:color="auto" w:fill="auto"/>
        <w:tabs>
          <w:tab w:val="left" w:pos="349"/>
        </w:tabs>
        <w:spacing w:line="280" w:lineRule="exact"/>
        <w:jc w:val="both"/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"/>
        <w:gridCol w:w="3348"/>
        <w:gridCol w:w="1967"/>
        <w:gridCol w:w="1958"/>
        <w:gridCol w:w="2051"/>
      </w:tblGrid>
      <w:tr w:rsidR="001143CE" w:rsidTr="006337FE">
        <w:trPr>
          <w:trHeight w:hRule="exact" w:val="1118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pStyle w:val="2"/>
              <w:shd w:val="clear" w:color="auto" w:fill="auto"/>
              <w:spacing w:line="230" w:lineRule="exact"/>
              <w:rPr>
                <w:rStyle w:val="CharStyle87"/>
              </w:rPr>
            </w:pPr>
            <w:r>
              <w:rPr>
                <w:rStyle w:val="CharStyle87"/>
              </w:rPr>
              <w:t>№</w:t>
            </w:r>
          </w:p>
        </w:tc>
        <w:tc>
          <w:tcPr>
            <w:tcW w:w="33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pStyle w:val="2"/>
              <w:shd w:val="clear" w:color="auto" w:fill="auto"/>
              <w:spacing w:line="230" w:lineRule="exact"/>
              <w:rPr>
                <w:rStyle w:val="CharStyle87"/>
              </w:rPr>
            </w:pPr>
            <w:r>
              <w:rPr>
                <w:rStyle w:val="CharStyle87"/>
              </w:rPr>
              <w:t>Наименование вопроса</w:t>
            </w:r>
          </w:p>
        </w:tc>
        <w:tc>
          <w:tcPr>
            <w:tcW w:w="19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pStyle w:val="2"/>
              <w:shd w:val="clear" w:color="auto" w:fill="auto"/>
              <w:spacing w:line="274" w:lineRule="exact"/>
              <w:jc w:val="center"/>
              <w:rPr>
                <w:rStyle w:val="CharStyle87"/>
              </w:rPr>
            </w:pPr>
            <w:r>
              <w:rPr>
                <w:rStyle w:val="CharStyle87"/>
              </w:rPr>
              <w:t>ФИО члена комиссии, проверяющего вопрос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pStyle w:val="2"/>
              <w:shd w:val="clear" w:color="auto" w:fill="auto"/>
              <w:spacing w:after="120" w:line="230" w:lineRule="exact"/>
              <w:ind w:left="320"/>
              <w:rPr>
                <w:rStyle w:val="CharStyle87"/>
              </w:rPr>
            </w:pPr>
            <w:r>
              <w:rPr>
                <w:rStyle w:val="CharStyle87"/>
              </w:rPr>
              <w:t>Посещаемые</w:t>
            </w:r>
          </w:p>
          <w:p w:rsidR="001143CE" w:rsidRDefault="001143CE" w:rsidP="006337FE">
            <w:pPr>
              <w:pStyle w:val="2"/>
              <w:shd w:val="clear" w:color="auto" w:fill="auto"/>
              <w:spacing w:before="120" w:line="230" w:lineRule="exact"/>
              <w:ind w:left="320"/>
              <w:rPr>
                <w:rStyle w:val="CharStyle87"/>
              </w:rPr>
            </w:pPr>
            <w:r>
              <w:rPr>
                <w:rStyle w:val="CharStyle87"/>
              </w:rPr>
              <w:t>мероприятия</w:t>
            </w:r>
          </w:p>
        </w:tc>
        <w:tc>
          <w:tcPr>
            <w:tcW w:w="20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pStyle w:val="2"/>
              <w:shd w:val="clear" w:color="auto" w:fill="auto"/>
              <w:spacing w:after="120" w:line="230" w:lineRule="exact"/>
              <w:rPr>
                <w:rStyle w:val="CharStyle87"/>
              </w:rPr>
            </w:pPr>
            <w:r>
              <w:rPr>
                <w:rStyle w:val="CharStyle87"/>
              </w:rPr>
              <w:t>Рассматриваемые</w:t>
            </w:r>
          </w:p>
          <w:p w:rsidR="001143CE" w:rsidRDefault="001143CE" w:rsidP="006337FE">
            <w:pPr>
              <w:pStyle w:val="2"/>
              <w:shd w:val="clear" w:color="auto" w:fill="auto"/>
              <w:spacing w:before="120" w:line="230" w:lineRule="exact"/>
              <w:jc w:val="center"/>
            </w:pPr>
            <w:r>
              <w:rPr>
                <w:rStyle w:val="CharStyle87"/>
              </w:rPr>
              <w:t>документы</w:t>
            </w:r>
          </w:p>
        </w:tc>
      </w:tr>
      <w:tr w:rsidR="001143CE" w:rsidTr="006337FE">
        <w:trPr>
          <w:trHeight w:hRule="exact" w:val="283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pStyle w:val="2"/>
              <w:shd w:val="clear" w:color="auto" w:fill="auto"/>
              <w:spacing w:line="230" w:lineRule="exact"/>
            </w:pPr>
          </w:p>
        </w:tc>
        <w:tc>
          <w:tcPr>
            <w:tcW w:w="33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10"/>
                <w:szCs w:val="10"/>
              </w:rPr>
            </w:pPr>
          </w:p>
        </w:tc>
        <w:tc>
          <w:tcPr>
            <w:tcW w:w="20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10"/>
                <w:szCs w:val="10"/>
              </w:rPr>
            </w:pPr>
          </w:p>
        </w:tc>
      </w:tr>
      <w:tr w:rsidR="001143CE" w:rsidTr="006337FE">
        <w:trPr>
          <w:trHeight w:hRule="exact" w:val="298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pStyle w:val="2"/>
              <w:shd w:val="clear" w:color="auto" w:fill="auto"/>
              <w:spacing w:line="230" w:lineRule="exact"/>
            </w:pPr>
          </w:p>
        </w:tc>
        <w:tc>
          <w:tcPr>
            <w:tcW w:w="3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10"/>
                <w:szCs w:val="10"/>
              </w:rPr>
            </w:pPr>
          </w:p>
        </w:tc>
        <w:tc>
          <w:tcPr>
            <w:tcW w:w="2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10"/>
                <w:szCs w:val="10"/>
              </w:rPr>
            </w:pPr>
          </w:p>
        </w:tc>
      </w:tr>
    </w:tbl>
    <w:p w:rsidR="001143CE" w:rsidRDefault="001033AD" w:rsidP="001143CE">
      <w:pPr>
        <w:numPr>
          <w:ilvl w:val="0"/>
          <w:numId w:val="15"/>
        </w:numPr>
        <w:tabs>
          <w:tab w:val="left" w:pos="0"/>
          <w:tab w:val="left" w:pos="373"/>
          <w:tab w:val="left" w:leader="underscore" w:pos="6101"/>
        </w:tabs>
        <w:suppressAutoHyphens/>
        <w:spacing w:line="321" w:lineRule="exact"/>
        <w:jc w:val="both"/>
        <w:rPr>
          <w:rStyle w:val="CharStyle7"/>
        </w:rPr>
      </w:pPr>
      <w:r>
        <w:rPr>
          <w:rStyle w:val="CharStyle7"/>
        </w:rPr>
        <w:t xml:space="preserve"> </w:t>
      </w:r>
      <w:r w:rsidR="001143CE">
        <w:rPr>
          <w:rStyle w:val="CharStyle7"/>
        </w:rPr>
        <w:t>Проверяемый период деятельности</w:t>
      </w:r>
      <w:r w:rsidR="001143CE">
        <w:rPr>
          <w:rStyle w:val="CharStyle7"/>
        </w:rPr>
        <w:tab/>
      </w:r>
    </w:p>
    <w:p w:rsidR="001143CE" w:rsidRDefault="001143CE" w:rsidP="001143CE">
      <w:pPr>
        <w:pStyle w:val="2"/>
        <w:numPr>
          <w:ilvl w:val="0"/>
          <w:numId w:val="15"/>
        </w:numPr>
        <w:shd w:val="clear" w:color="auto" w:fill="auto"/>
        <w:tabs>
          <w:tab w:val="left" w:pos="0"/>
          <w:tab w:val="left" w:pos="373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Сроки начала и окончания проведения проверки</w:t>
      </w:r>
    </w:p>
    <w:p w:rsidR="001143CE" w:rsidRDefault="001143CE" w:rsidP="001143CE">
      <w:pPr>
        <w:pStyle w:val="2"/>
        <w:numPr>
          <w:ilvl w:val="0"/>
          <w:numId w:val="15"/>
        </w:numPr>
        <w:shd w:val="clear" w:color="auto" w:fill="auto"/>
        <w:tabs>
          <w:tab w:val="left" w:pos="0"/>
          <w:tab w:val="left" w:pos="373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Состав комиссии по проведению проверки:</w:t>
      </w:r>
    </w:p>
    <w:p w:rsidR="001143CE" w:rsidRDefault="001143CE" w:rsidP="001143CE">
      <w:pPr>
        <w:pStyle w:val="2"/>
        <w:numPr>
          <w:ilvl w:val="0"/>
          <w:numId w:val="15"/>
        </w:numPr>
        <w:shd w:val="clear" w:color="auto" w:fill="auto"/>
        <w:tabs>
          <w:tab w:val="left" w:pos="0"/>
          <w:tab w:val="left" w:leader="underscore" w:pos="6101"/>
        </w:tabs>
        <w:spacing w:line="321" w:lineRule="exact"/>
        <w:jc w:val="both"/>
        <w:rPr>
          <w:rStyle w:val="CharStyle89"/>
        </w:rPr>
      </w:pPr>
      <w:r>
        <w:rPr>
          <w:rStyle w:val="CharStyle7"/>
        </w:rPr>
        <w:t>Председатель комиссии</w:t>
      </w:r>
      <w:r>
        <w:rPr>
          <w:rStyle w:val="CharStyle7"/>
        </w:rPr>
        <w:tab/>
      </w:r>
    </w:p>
    <w:p w:rsidR="001143CE" w:rsidRDefault="001143CE" w:rsidP="001143CE">
      <w:pPr>
        <w:pStyle w:val="12"/>
        <w:shd w:val="clear" w:color="auto" w:fill="auto"/>
        <w:spacing w:before="0" w:after="0" w:line="180" w:lineRule="exact"/>
        <w:jc w:val="left"/>
        <w:rPr>
          <w:rStyle w:val="CharStyle7"/>
        </w:rPr>
      </w:pPr>
      <w:r>
        <w:rPr>
          <w:rStyle w:val="CharStyle89"/>
        </w:rPr>
        <w:t xml:space="preserve">                                                                          ФИО. Должность</w:t>
      </w:r>
    </w:p>
    <w:p w:rsidR="001143CE" w:rsidRDefault="001143CE" w:rsidP="001143CE">
      <w:pPr>
        <w:pStyle w:val="2"/>
        <w:shd w:val="clear" w:color="auto" w:fill="auto"/>
        <w:spacing w:line="280" w:lineRule="exact"/>
        <w:jc w:val="both"/>
        <w:rPr>
          <w:rStyle w:val="CharStyle89"/>
        </w:rPr>
      </w:pPr>
      <w:r>
        <w:rPr>
          <w:rStyle w:val="CharStyle7"/>
        </w:rPr>
        <w:t>Члены комиссии</w:t>
      </w:r>
      <w:r>
        <w:rPr>
          <w:rStyle w:val="CharStyle7"/>
        </w:rPr>
        <w:tab/>
        <w:t>_____________________________</w:t>
      </w:r>
    </w:p>
    <w:p w:rsidR="001143CE" w:rsidRDefault="001143CE" w:rsidP="001143CE">
      <w:pPr>
        <w:pStyle w:val="2"/>
        <w:shd w:val="clear" w:color="auto" w:fill="auto"/>
        <w:spacing w:line="280" w:lineRule="exact"/>
        <w:jc w:val="both"/>
        <w:rPr>
          <w:rStyle w:val="CharStyle7"/>
        </w:rPr>
      </w:pPr>
      <w:r>
        <w:rPr>
          <w:rStyle w:val="CharStyle89"/>
        </w:rPr>
        <w:t xml:space="preserve">                                                                          ФИО. Должность</w:t>
      </w:r>
    </w:p>
    <w:p w:rsidR="001143CE" w:rsidRDefault="001143CE" w:rsidP="001143CE">
      <w:pPr>
        <w:spacing w:line="280" w:lineRule="exact"/>
        <w:jc w:val="both"/>
        <w:rPr>
          <w:rStyle w:val="CharStyle89"/>
        </w:rPr>
      </w:pPr>
      <w:r>
        <w:rPr>
          <w:rStyle w:val="CharStyle7"/>
        </w:rPr>
        <w:t xml:space="preserve">                              ______________________________</w:t>
      </w:r>
    </w:p>
    <w:p w:rsidR="001143CE" w:rsidRDefault="001143CE" w:rsidP="001143CE">
      <w:pPr>
        <w:pStyle w:val="2"/>
        <w:shd w:val="clear" w:color="auto" w:fill="auto"/>
        <w:spacing w:line="280" w:lineRule="exact"/>
        <w:jc w:val="both"/>
        <w:rPr>
          <w:rStyle w:val="CharStyle7"/>
        </w:rPr>
      </w:pPr>
      <w:r>
        <w:rPr>
          <w:rStyle w:val="CharStyle89"/>
        </w:rPr>
        <w:t xml:space="preserve">                                                                          ФИО. Должность</w:t>
      </w:r>
    </w:p>
    <w:p w:rsidR="001143CE" w:rsidRDefault="001143CE" w:rsidP="001143CE">
      <w:pPr>
        <w:spacing w:line="280" w:lineRule="exact"/>
        <w:jc w:val="both"/>
        <w:rPr>
          <w:rStyle w:val="CharStyle89"/>
        </w:rPr>
      </w:pPr>
      <w:r>
        <w:rPr>
          <w:rStyle w:val="CharStyle7"/>
        </w:rPr>
        <w:t xml:space="preserve">                               ______________________________</w:t>
      </w:r>
    </w:p>
    <w:p w:rsidR="001143CE" w:rsidRDefault="001143CE" w:rsidP="001143CE">
      <w:pPr>
        <w:pStyle w:val="2"/>
        <w:shd w:val="clear" w:color="auto" w:fill="auto"/>
        <w:spacing w:line="280" w:lineRule="exact"/>
        <w:jc w:val="both"/>
        <w:rPr>
          <w:rStyle w:val="CharStyle7"/>
        </w:rPr>
      </w:pPr>
      <w:r>
        <w:rPr>
          <w:rStyle w:val="CharStyle89"/>
        </w:rPr>
        <w:t xml:space="preserve">                                                                          ФИО. Должность</w:t>
      </w:r>
    </w:p>
    <w:p w:rsidR="001143CE" w:rsidRDefault="001143CE" w:rsidP="001143CE">
      <w:pPr>
        <w:pStyle w:val="2"/>
        <w:shd w:val="clear" w:color="auto" w:fill="auto"/>
        <w:spacing w:line="321" w:lineRule="exact"/>
        <w:ind w:left="91" w:right="-36"/>
        <w:rPr>
          <w:rStyle w:val="CharStyle89"/>
        </w:rPr>
      </w:pPr>
      <w:r>
        <w:rPr>
          <w:rStyle w:val="CharStyle7"/>
        </w:rPr>
        <w:t>Председатель комиссии</w:t>
      </w:r>
      <w:r>
        <w:rPr>
          <w:rStyle w:val="CharStyle7"/>
        </w:rPr>
        <w:br/>
        <w:t>по проведению проверки______________________</w:t>
      </w:r>
    </w:p>
    <w:p w:rsidR="001143CE" w:rsidRDefault="001143CE" w:rsidP="001143CE">
      <w:pPr>
        <w:pStyle w:val="2"/>
        <w:shd w:val="clear" w:color="auto" w:fill="auto"/>
        <w:spacing w:line="321" w:lineRule="exact"/>
        <w:ind w:left="91" w:right="-36"/>
      </w:pPr>
      <w:r>
        <w:rPr>
          <w:rStyle w:val="CharStyle89"/>
        </w:rPr>
        <w:t xml:space="preserve">                                                                            инициалы/ подпись</w:t>
      </w:r>
    </w:p>
    <w:p w:rsidR="001143CE" w:rsidRDefault="001143CE" w:rsidP="001143CE">
      <w:pPr>
        <w:pStyle w:val="2"/>
        <w:shd w:val="clear" w:color="auto" w:fill="auto"/>
        <w:spacing w:line="321" w:lineRule="exact"/>
        <w:ind w:left="91" w:right="-36"/>
      </w:pPr>
    </w:p>
    <w:p w:rsidR="001143CE" w:rsidRDefault="001143CE" w:rsidP="001143CE">
      <w:pPr>
        <w:pStyle w:val="2"/>
        <w:shd w:val="clear" w:color="auto" w:fill="auto"/>
        <w:spacing w:line="321" w:lineRule="exact"/>
        <w:ind w:left="91" w:right="-36"/>
      </w:pPr>
    </w:p>
    <w:p w:rsidR="001143CE" w:rsidRDefault="001143CE" w:rsidP="001143CE">
      <w:pPr>
        <w:pStyle w:val="2"/>
        <w:shd w:val="clear" w:color="auto" w:fill="auto"/>
        <w:spacing w:line="321" w:lineRule="exact"/>
        <w:ind w:left="91" w:right="-36"/>
      </w:pPr>
    </w:p>
    <w:p w:rsidR="001143CE" w:rsidRDefault="001143CE" w:rsidP="001143CE">
      <w:pPr>
        <w:pStyle w:val="2"/>
        <w:shd w:val="clear" w:color="auto" w:fill="auto"/>
        <w:spacing w:line="321" w:lineRule="exact"/>
        <w:ind w:left="91" w:right="-36"/>
      </w:pPr>
    </w:p>
    <w:p w:rsidR="001143CE" w:rsidRDefault="001143CE" w:rsidP="001143CE">
      <w:pPr>
        <w:pStyle w:val="2"/>
        <w:shd w:val="clear" w:color="auto" w:fill="auto"/>
        <w:spacing w:line="321" w:lineRule="exact"/>
        <w:ind w:left="91" w:right="-36"/>
      </w:pPr>
    </w:p>
    <w:p w:rsidR="001143CE" w:rsidRDefault="001143CE" w:rsidP="001143CE">
      <w:pPr>
        <w:pStyle w:val="2"/>
        <w:shd w:val="clear" w:color="auto" w:fill="auto"/>
        <w:spacing w:line="321" w:lineRule="exact"/>
        <w:ind w:left="91" w:right="-36"/>
      </w:pPr>
    </w:p>
    <w:p w:rsidR="001143CE" w:rsidRDefault="001143CE" w:rsidP="001143CE">
      <w:pPr>
        <w:pStyle w:val="2"/>
        <w:shd w:val="clear" w:color="auto" w:fill="auto"/>
        <w:spacing w:line="321" w:lineRule="exact"/>
        <w:ind w:left="91" w:right="-36"/>
      </w:pPr>
    </w:p>
    <w:p w:rsidR="001143CE" w:rsidRDefault="001143CE" w:rsidP="001143CE">
      <w:pPr>
        <w:pStyle w:val="2"/>
        <w:shd w:val="clear" w:color="auto" w:fill="auto"/>
        <w:spacing w:line="321" w:lineRule="exact"/>
        <w:ind w:left="6360" w:right="12"/>
      </w:pPr>
      <w:r>
        <w:rPr>
          <w:rStyle w:val="CharStyle7"/>
        </w:rPr>
        <w:lastRenderedPageBreak/>
        <w:t>Приложение №4 к положению о внутриучрежденческом контроле</w:t>
      </w:r>
    </w:p>
    <w:p w:rsidR="001143CE" w:rsidRDefault="001143CE" w:rsidP="001143CE">
      <w:pPr>
        <w:pStyle w:val="2"/>
        <w:shd w:val="clear" w:color="auto" w:fill="auto"/>
        <w:spacing w:line="321" w:lineRule="exact"/>
        <w:ind w:left="6360" w:right="12"/>
      </w:pPr>
    </w:p>
    <w:p w:rsidR="001143CE" w:rsidRDefault="001143CE" w:rsidP="001143CE">
      <w:pPr>
        <w:pStyle w:val="2"/>
        <w:shd w:val="clear" w:color="auto" w:fill="auto"/>
        <w:spacing w:line="321" w:lineRule="exact"/>
        <w:ind w:left="91" w:right="-36"/>
      </w:pPr>
    </w:p>
    <w:p w:rsidR="001143CE" w:rsidRDefault="001143CE" w:rsidP="001143CE">
      <w:pPr>
        <w:pStyle w:val="2"/>
        <w:shd w:val="clear" w:color="auto" w:fill="auto"/>
        <w:spacing w:line="321" w:lineRule="exact"/>
        <w:ind w:left="91" w:right="-36"/>
      </w:pPr>
    </w:p>
    <w:p w:rsidR="001143CE" w:rsidRDefault="001143CE" w:rsidP="001143CE">
      <w:pPr>
        <w:pStyle w:val="2"/>
        <w:shd w:val="clear" w:color="auto" w:fill="auto"/>
        <w:spacing w:line="321" w:lineRule="exact"/>
        <w:ind w:left="120"/>
        <w:jc w:val="center"/>
        <w:rPr>
          <w:rStyle w:val="CharStyle7"/>
        </w:rPr>
      </w:pPr>
      <w:r>
        <w:rPr>
          <w:rStyle w:val="CharStyle7"/>
        </w:rPr>
        <w:t>СПРАВКА *</w:t>
      </w:r>
      <w:r>
        <w:rPr>
          <w:rStyle w:val="CharStyle7"/>
        </w:rPr>
        <w:br/>
        <w:t>о результатах проверки</w:t>
      </w:r>
    </w:p>
    <w:p w:rsidR="001143CE" w:rsidRDefault="001143CE" w:rsidP="001143CE">
      <w:pPr>
        <w:pStyle w:val="2"/>
        <w:shd w:val="clear" w:color="auto" w:fill="auto"/>
        <w:spacing w:line="321" w:lineRule="exact"/>
        <w:ind w:left="120"/>
        <w:jc w:val="center"/>
      </w:pPr>
      <w:r>
        <w:rPr>
          <w:rStyle w:val="CharStyle7"/>
        </w:rPr>
        <w:t>муниципального бюджетного дошкольного образовательн</w:t>
      </w:r>
      <w:r w:rsidR="001033AD">
        <w:rPr>
          <w:rStyle w:val="CharStyle7"/>
        </w:rPr>
        <w:t>ого учреждения</w:t>
      </w:r>
      <w:r w:rsidR="001033AD">
        <w:rPr>
          <w:rStyle w:val="CharStyle7"/>
        </w:rPr>
        <w:br/>
        <w:t xml:space="preserve">«Детский сад №255» </w:t>
      </w:r>
      <w:proofErr w:type="spellStart"/>
      <w:r w:rsidR="001033AD">
        <w:rPr>
          <w:rStyle w:val="CharStyle7"/>
        </w:rPr>
        <w:t>общеразвивающего</w:t>
      </w:r>
      <w:proofErr w:type="spellEnd"/>
      <w:r w:rsidR="001033AD">
        <w:rPr>
          <w:rStyle w:val="CharStyle7"/>
        </w:rPr>
        <w:t xml:space="preserve"> вида</w:t>
      </w:r>
    </w:p>
    <w:p w:rsidR="001143CE" w:rsidRDefault="001143CE" w:rsidP="001143CE">
      <w:pPr>
        <w:pStyle w:val="2"/>
        <w:shd w:val="clear" w:color="auto" w:fill="auto"/>
        <w:spacing w:line="321" w:lineRule="exact"/>
        <w:ind w:left="91" w:right="-36"/>
      </w:pPr>
    </w:p>
    <w:p w:rsidR="001143CE" w:rsidRDefault="001143CE" w:rsidP="001143CE">
      <w:pPr>
        <w:pStyle w:val="2"/>
        <w:shd w:val="clear" w:color="auto" w:fill="auto"/>
        <w:spacing w:line="321" w:lineRule="exact"/>
        <w:ind w:left="91" w:right="-36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8855"/>
        </w:tabs>
        <w:spacing w:after="299" w:line="280" w:lineRule="exact"/>
        <w:ind w:left="520"/>
        <w:jc w:val="both"/>
        <w:rPr>
          <w:rStyle w:val="CharStyle7"/>
        </w:rPr>
      </w:pPr>
      <w:r>
        <w:rPr>
          <w:rStyle w:val="CharStyle7"/>
        </w:rPr>
        <w:t>по вопросу «</w:t>
      </w:r>
      <w:r>
        <w:rPr>
          <w:rStyle w:val="CharStyle7"/>
        </w:rPr>
        <w:tab/>
        <w:t>»</w:t>
      </w:r>
    </w:p>
    <w:p w:rsidR="001143CE" w:rsidRDefault="001143CE" w:rsidP="001143CE">
      <w:pPr>
        <w:pStyle w:val="2"/>
        <w:numPr>
          <w:ilvl w:val="0"/>
          <w:numId w:val="16"/>
        </w:numPr>
        <w:shd w:val="clear" w:color="auto" w:fill="auto"/>
        <w:tabs>
          <w:tab w:val="left" w:pos="0"/>
          <w:tab w:val="left" w:pos="349"/>
          <w:tab w:val="left" w:leader="underscore" w:pos="9375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Цель проверки</w:t>
      </w:r>
      <w:r>
        <w:rPr>
          <w:rStyle w:val="CharStyle7"/>
        </w:rPr>
        <w:tab/>
      </w:r>
    </w:p>
    <w:p w:rsidR="001143CE" w:rsidRDefault="001143CE" w:rsidP="001143CE">
      <w:pPr>
        <w:pStyle w:val="2"/>
        <w:numPr>
          <w:ilvl w:val="0"/>
          <w:numId w:val="16"/>
        </w:numPr>
        <w:shd w:val="clear" w:color="auto" w:fill="auto"/>
        <w:tabs>
          <w:tab w:val="left" w:pos="0"/>
          <w:tab w:val="left" w:pos="378"/>
          <w:tab w:val="left" w:leader="underscore" w:pos="9375"/>
        </w:tabs>
        <w:spacing w:line="321" w:lineRule="exact"/>
        <w:jc w:val="both"/>
        <w:rPr>
          <w:rStyle w:val="CharStyle7"/>
        </w:rPr>
      </w:pPr>
      <w:r>
        <w:rPr>
          <w:rStyle w:val="CharStyle7"/>
        </w:rPr>
        <w:tab/>
        <w:t>Задачи проверки</w:t>
      </w:r>
      <w:r>
        <w:rPr>
          <w:rStyle w:val="CharStyle7"/>
        </w:rPr>
        <w:tab/>
      </w:r>
    </w:p>
    <w:p w:rsidR="001143CE" w:rsidRDefault="001143CE" w:rsidP="001143CE">
      <w:pPr>
        <w:pStyle w:val="2"/>
        <w:numPr>
          <w:ilvl w:val="0"/>
          <w:numId w:val="16"/>
        </w:numPr>
        <w:shd w:val="clear" w:color="auto" w:fill="auto"/>
        <w:tabs>
          <w:tab w:val="left" w:pos="0"/>
          <w:tab w:val="left" w:pos="378"/>
          <w:tab w:val="left" w:leader="underscore" w:pos="9375"/>
        </w:tabs>
        <w:spacing w:after="333" w:line="321" w:lineRule="exact"/>
        <w:jc w:val="both"/>
        <w:rPr>
          <w:rStyle w:val="CharStyle7"/>
        </w:rPr>
      </w:pPr>
      <w:r>
        <w:rPr>
          <w:rStyle w:val="CharStyle7"/>
        </w:rPr>
        <w:tab/>
        <w:t>Проверяемый период деятельности</w:t>
      </w:r>
      <w:r>
        <w:rPr>
          <w:rStyle w:val="CharStyle7"/>
        </w:rPr>
        <w:tab/>
      </w:r>
    </w:p>
    <w:p w:rsidR="001143CE" w:rsidRDefault="001143CE" w:rsidP="001143CE">
      <w:pPr>
        <w:pStyle w:val="2"/>
        <w:numPr>
          <w:ilvl w:val="0"/>
          <w:numId w:val="16"/>
        </w:numPr>
        <w:shd w:val="clear" w:color="auto" w:fill="auto"/>
        <w:tabs>
          <w:tab w:val="left" w:pos="0"/>
          <w:tab w:val="left" w:pos="378"/>
        </w:tabs>
        <w:spacing w:after="327" w:line="280" w:lineRule="exact"/>
        <w:jc w:val="both"/>
        <w:rPr>
          <w:rStyle w:val="CharStyle7"/>
        </w:rPr>
      </w:pPr>
      <w:r>
        <w:rPr>
          <w:rStyle w:val="CharStyle7"/>
        </w:rPr>
        <w:tab/>
        <w:t>Заключения по результатам проверки (делается по каждой задаче проверки)</w:t>
      </w:r>
    </w:p>
    <w:p w:rsidR="001143CE" w:rsidRDefault="001143CE" w:rsidP="001143CE">
      <w:pPr>
        <w:pStyle w:val="2"/>
        <w:numPr>
          <w:ilvl w:val="0"/>
          <w:numId w:val="16"/>
        </w:numPr>
        <w:shd w:val="clear" w:color="auto" w:fill="auto"/>
        <w:tabs>
          <w:tab w:val="left" w:pos="0"/>
          <w:tab w:val="left" w:pos="378"/>
        </w:tabs>
        <w:spacing w:after="39" w:line="280" w:lineRule="exact"/>
        <w:jc w:val="both"/>
        <w:rPr>
          <w:rStyle w:val="CharStyle7"/>
        </w:rPr>
      </w:pPr>
      <w:r>
        <w:rPr>
          <w:rStyle w:val="CharStyle7"/>
        </w:rPr>
        <w:tab/>
        <w:t>Выводы</w:t>
      </w: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  <w:rPr>
          <w:rStyle w:val="CharStyle7"/>
        </w:rPr>
      </w:pPr>
      <w:r>
        <w:rPr>
          <w:rStyle w:val="CharStyle7"/>
        </w:rPr>
        <w:t>1)</w:t>
      </w:r>
      <w:r>
        <w:rPr>
          <w:rStyle w:val="CharStyle7"/>
        </w:rPr>
        <w:tab/>
      </w: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  <w:rPr>
          <w:rStyle w:val="CharStyle7"/>
        </w:rPr>
      </w:pPr>
      <w:r>
        <w:rPr>
          <w:rStyle w:val="CharStyle7"/>
        </w:rPr>
        <w:t>2)</w:t>
      </w: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  <w:r>
        <w:rPr>
          <w:rStyle w:val="CharStyle7"/>
        </w:rPr>
        <w:t xml:space="preserve"> </w:t>
      </w: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5261"/>
          <w:tab w:val="left" w:leader="underscore" w:pos="7891"/>
        </w:tabs>
        <w:spacing w:line="280" w:lineRule="exact"/>
        <w:jc w:val="both"/>
        <w:rPr>
          <w:rStyle w:val="CharStyle89"/>
        </w:rPr>
      </w:pPr>
      <w:r>
        <w:rPr>
          <w:rStyle w:val="CharStyle7"/>
        </w:rPr>
        <w:t xml:space="preserve">Должность специалиста </w:t>
      </w:r>
      <w:r>
        <w:rPr>
          <w:rStyle w:val="CharStyle7"/>
        </w:rPr>
        <w:tab/>
        <w:t xml:space="preserve"> </w:t>
      </w:r>
      <w:r>
        <w:rPr>
          <w:rStyle w:val="CharStyle7"/>
        </w:rPr>
        <w:tab/>
      </w:r>
    </w:p>
    <w:p w:rsidR="001143CE" w:rsidRDefault="001143CE" w:rsidP="001143CE">
      <w:pPr>
        <w:pStyle w:val="12"/>
        <w:shd w:val="clear" w:color="auto" w:fill="auto"/>
        <w:tabs>
          <w:tab w:val="left" w:pos="2832"/>
        </w:tabs>
        <w:spacing w:before="0" w:after="0" w:line="180" w:lineRule="exact"/>
        <w:ind w:left="3940"/>
        <w:jc w:val="both"/>
      </w:pPr>
      <w:r>
        <w:rPr>
          <w:rStyle w:val="CharStyle89"/>
        </w:rPr>
        <w:t>инициалы фамилия</w:t>
      </w:r>
      <w:r>
        <w:rPr>
          <w:rStyle w:val="CharStyle89"/>
        </w:rPr>
        <w:tab/>
        <w:t>личная подпись</w:t>
      </w:r>
    </w:p>
    <w:p w:rsidR="001143CE" w:rsidRDefault="001143CE" w:rsidP="001143CE">
      <w:pPr>
        <w:pStyle w:val="12"/>
        <w:shd w:val="clear" w:color="auto" w:fill="auto"/>
        <w:tabs>
          <w:tab w:val="left" w:pos="2832"/>
        </w:tabs>
        <w:spacing w:before="0" w:after="0" w:line="180" w:lineRule="exact"/>
        <w:ind w:left="3940"/>
        <w:jc w:val="both"/>
      </w:pPr>
    </w:p>
    <w:p w:rsidR="001143CE" w:rsidRDefault="001143CE" w:rsidP="001143CE">
      <w:pPr>
        <w:pStyle w:val="12"/>
        <w:shd w:val="clear" w:color="auto" w:fill="auto"/>
        <w:tabs>
          <w:tab w:val="left" w:pos="2832"/>
        </w:tabs>
        <w:spacing w:before="0" w:after="0" w:line="180" w:lineRule="exact"/>
        <w:ind w:left="3940"/>
        <w:jc w:val="both"/>
      </w:pPr>
    </w:p>
    <w:p w:rsidR="001143CE" w:rsidRDefault="001143CE" w:rsidP="001143CE">
      <w:pPr>
        <w:pStyle w:val="12"/>
        <w:shd w:val="clear" w:color="auto" w:fill="auto"/>
        <w:tabs>
          <w:tab w:val="left" w:pos="2832"/>
        </w:tabs>
        <w:spacing w:before="0" w:after="0" w:line="180" w:lineRule="exact"/>
        <w:ind w:left="3940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  <w:r>
        <w:rPr>
          <w:rStyle w:val="CharStyle7"/>
        </w:rPr>
        <w:t>* Форма справки по вопросу проверки заполняется специ</w:t>
      </w:r>
      <w:r w:rsidR="001033AD">
        <w:rPr>
          <w:rStyle w:val="CharStyle7"/>
        </w:rPr>
        <w:t>а</w:t>
      </w:r>
      <w:r>
        <w:rPr>
          <w:rStyle w:val="CharStyle7"/>
        </w:rPr>
        <w:t>листом</w:t>
      </w: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033AD">
      <w:pPr>
        <w:pStyle w:val="2"/>
        <w:shd w:val="clear" w:color="auto" w:fill="auto"/>
        <w:tabs>
          <w:tab w:val="left" w:leader="underscore" w:pos="9375"/>
        </w:tabs>
        <w:spacing w:line="321" w:lineRule="exact"/>
        <w:ind w:left="20"/>
        <w:jc w:val="center"/>
      </w:pPr>
      <w:r>
        <w:rPr>
          <w:rStyle w:val="CharStyle7"/>
        </w:rPr>
        <w:t>Муниципальное бюджетное дошкольное образовательное учреж</w:t>
      </w:r>
      <w:r w:rsidR="001033AD">
        <w:rPr>
          <w:rStyle w:val="CharStyle7"/>
        </w:rPr>
        <w:t>дение</w:t>
      </w:r>
      <w:r w:rsidR="001033AD">
        <w:rPr>
          <w:rStyle w:val="CharStyle7"/>
        </w:rPr>
        <w:br/>
        <w:t xml:space="preserve">«Детский сад №255» </w:t>
      </w:r>
      <w:proofErr w:type="spellStart"/>
      <w:r w:rsidR="001033AD">
        <w:rPr>
          <w:rStyle w:val="CharStyle7"/>
        </w:rPr>
        <w:t>общеразвивающего</w:t>
      </w:r>
      <w:proofErr w:type="spellEnd"/>
      <w:r>
        <w:rPr>
          <w:rStyle w:val="CharStyle7"/>
        </w:rPr>
        <w:t xml:space="preserve"> вида</w:t>
      </w:r>
      <w:r>
        <w:rPr>
          <w:rStyle w:val="CharStyle7"/>
        </w:rPr>
        <w:br/>
      </w: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033AD">
      <w:pPr>
        <w:pStyle w:val="2"/>
        <w:pBdr>
          <w:bottom w:val="single" w:sz="4" w:space="1" w:color="auto"/>
        </w:pBdr>
        <w:shd w:val="clear" w:color="auto" w:fill="auto"/>
        <w:spacing w:after="297" w:line="327" w:lineRule="exact"/>
        <w:ind w:left="20"/>
        <w:jc w:val="center"/>
        <w:rPr>
          <w:rStyle w:val="CharStyle7"/>
        </w:rPr>
      </w:pPr>
      <w:r>
        <w:rPr>
          <w:rStyle w:val="CharStyle7"/>
        </w:rPr>
        <w:t>СПРАВКА**</w:t>
      </w:r>
      <w:r>
        <w:rPr>
          <w:rStyle w:val="CharStyle7"/>
        </w:rPr>
        <w:br/>
        <w:t>о результатах проверки</w:t>
      </w:r>
    </w:p>
    <w:p w:rsidR="001033AD" w:rsidRDefault="001033AD" w:rsidP="001033AD">
      <w:pPr>
        <w:pStyle w:val="2"/>
        <w:pBdr>
          <w:bottom w:val="single" w:sz="4" w:space="1" w:color="auto"/>
        </w:pBdr>
        <w:shd w:val="clear" w:color="auto" w:fill="auto"/>
        <w:spacing w:after="297" w:line="327" w:lineRule="exact"/>
        <w:ind w:left="23"/>
        <w:contextualSpacing/>
        <w:jc w:val="center"/>
        <w:rPr>
          <w:rStyle w:val="CharStyle89"/>
        </w:rPr>
      </w:pPr>
    </w:p>
    <w:p w:rsidR="001143CE" w:rsidRDefault="001143CE" w:rsidP="001033AD">
      <w:pPr>
        <w:pStyle w:val="12"/>
        <w:shd w:val="clear" w:color="auto" w:fill="auto"/>
        <w:spacing w:before="0" w:after="2" w:line="180" w:lineRule="exact"/>
        <w:ind w:left="23"/>
        <w:contextualSpacing/>
        <w:rPr>
          <w:rStyle w:val="CharStyle7"/>
        </w:rPr>
      </w:pPr>
      <w:r>
        <w:rPr>
          <w:rStyle w:val="CharStyle89"/>
        </w:rPr>
        <w:t>(объект проверки)</w:t>
      </w:r>
    </w:p>
    <w:p w:rsidR="001143CE" w:rsidRDefault="001143CE" w:rsidP="001143CE">
      <w:pPr>
        <w:pStyle w:val="2"/>
        <w:numPr>
          <w:ilvl w:val="0"/>
          <w:numId w:val="17"/>
        </w:numPr>
        <w:shd w:val="clear" w:color="auto" w:fill="auto"/>
        <w:tabs>
          <w:tab w:val="left" w:pos="0"/>
          <w:tab w:val="left" w:pos="349"/>
        </w:tabs>
        <w:spacing w:after="337" w:line="280" w:lineRule="exact"/>
        <w:jc w:val="both"/>
        <w:rPr>
          <w:rStyle w:val="CharStyle7"/>
        </w:rPr>
      </w:pPr>
      <w:r>
        <w:rPr>
          <w:rStyle w:val="CharStyle7"/>
        </w:rPr>
        <w:tab/>
        <w:t xml:space="preserve">Основание проверки </w:t>
      </w:r>
      <w:r w:rsidRPr="001143CE">
        <w:rPr>
          <w:rStyle w:val="CharStyle7"/>
          <w:lang w:eastAsia="en-US" w:bidi="en-US"/>
        </w:rPr>
        <w:t>(</w:t>
      </w:r>
      <w:r>
        <w:rPr>
          <w:rStyle w:val="CharStyle7"/>
          <w:lang w:val="en-US" w:eastAsia="en-US" w:bidi="en-US"/>
        </w:rPr>
        <w:t>N</w:t>
      </w:r>
      <w:r w:rsidRPr="001143CE">
        <w:rPr>
          <w:rStyle w:val="CharStyle7"/>
          <w:lang w:eastAsia="en-US" w:bidi="en-US"/>
        </w:rPr>
        <w:t xml:space="preserve"> </w:t>
      </w:r>
      <w:r>
        <w:rPr>
          <w:rStyle w:val="CharStyle7"/>
        </w:rPr>
        <w:t>и дата приказа или пункт годового плана контроля)</w:t>
      </w:r>
    </w:p>
    <w:p w:rsidR="001143CE" w:rsidRDefault="001143CE" w:rsidP="001143CE">
      <w:pPr>
        <w:pStyle w:val="2"/>
        <w:numPr>
          <w:ilvl w:val="0"/>
          <w:numId w:val="17"/>
        </w:numPr>
        <w:shd w:val="clear" w:color="auto" w:fill="auto"/>
        <w:tabs>
          <w:tab w:val="left" w:pos="0"/>
          <w:tab w:val="left" w:pos="378"/>
        </w:tabs>
        <w:spacing w:line="280" w:lineRule="exact"/>
        <w:jc w:val="both"/>
      </w:pPr>
      <w:r>
        <w:rPr>
          <w:rStyle w:val="CharStyle7"/>
        </w:rPr>
        <w:tab/>
        <w:t>Вопрос (вопросы) проверки_____________________________________</w:t>
      </w:r>
    </w:p>
    <w:p w:rsidR="001143CE" w:rsidRDefault="001143CE" w:rsidP="001143CE">
      <w:pPr>
        <w:pStyle w:val="2"/>
        <w:shd w:val="clear" w:color="auto" w:fill="auto"/>
        <w:tabs>
          <w:tab w:val="left" w:pos="378"/>
        </w:tabs>
        <w:spacing w:line="280" w:lineRule="exact"/>
        <w:jc w:val="both"/>
      </w:pPr>
    </w:p>
    <w:p w:rsidR="001143CE" w:rsidRDefault="001143CE" w:rsidP="001143CE">
      <w:pPr>
        <w:pStyle w:val="2"/>
        <w:numPr>
          <w:ilvl w:val="0"/>
          <w:numId w:val="17"/>
        </w:numPr>
        <w:shd w:val="clear" w:color="auto" w:fill="auto"/>
        <w:tabs>
          <w:tab w:val="left" w:pos="0"/>
          <w:tab w:val="left" w:pos="373"/>
        </w:tabs>
        <w:spacing w:line="280" w:lineRule="exact"/>
        <w:jc w:val="both"/>
        <w:rPr>
          <w:rStyle w:val="CharStyle7"/>
        </w:rPr>
      </w:pPr>
      <w:r>
        <w:rPr>
          <w:rStyle w:val="CharStyle7"/>
        </w:rPr>
        <w:tab/>
        <w:t>Цель проверки__________________________________________________</w:t>
      </w:r>
    </w:p>
    <w:p w:rsidR="001143CE" w:rsidRDefault="001033AD" w:rsidP="001143CE">
      <w:pPr>
        <w:numPr>
          <w:ilvl w:val="0"/>
          <w:numId w:val="17"/>
        </w:numPr>
        <w:tabs>
          <w:tab w:val="left" w:pos="0"/>
          <w:tab w:val="left" w:pos="378"/>
        </w:tabs>
        <w:suppressAutoHyphens/>
        <w:spacing w:line="638" w:lineRule="exact"/>
        <w:jc w:val="both"/>
        <w:rPr>
          <w:rStyle w:val="CharStyle7"/>
        </w:rPr>
      </w:pPr>
      <w:r>
        <w:rPr>
          <w:rStyle w:val="CharStyle7"/>
        </w:rPr>
        <w:t xml:space="preserve"> </w:t>
      </w:r>
      <w:r w:rsidR="001143CE">
        <w:rPr>
          <w:rStyle w:val="CharStyle7"/>
        </w:rPr>
        <w:t>Сроки проверки_______________________________________________</w:t>
      </w:r>
    </w:p>
    <w:p w:rsidR="001143CE" w:rsidRDefault="001143CE" w:rsidP="001143CE">
      <w:pPr>
        <w:pStyle w:val="2"/>
        <w:numPr>
          <w:ilvl w:val="0"/>
          <w:numId w:val="17"/>
        </w:numPr>
        <w:shd w:val="clear" w:color="auto" w:fill="auto"/>
        <w:tabs>
          <w:tab w:val="left" w:pos="0"/>
          <w:tab w:val="left" w:pos="378"/>
        </w:tabs>
        <w:spacing w:line="638" w:lineRule="exact"/>
        <w:jc w:val="both"/>
        <w:rPr>
          <w:rStyle w:val="CharStyle7"/>
        </w:rPr>
      </w:pPr>
      <w:r>
        <w:rPr>
          <w:rStyle w:val="CharStyle7"/>
        </w:rPr>
        <w:tab/>
        <w:t>Проверку осуществля</w:t>
      </w:r>
      <w:proofErr w:type="gramStart"/>
      <w:r>
        <w:rPr>
          <w:rStyle w:val="CharStyle7"/>
        </w:rPr>
        <w:t>л(</w:t>
      </w:r>
      <w:proofErr w:type="gramEnd"/>
      <w:r>
        <w:rPr>
          <w:rStyle w:val="CharStyle7"/>
        </w:rPr>
        <w:t>и)______________________________________</w:t>
      </w:r>
    </w:p>
    <w:p w:rsidR="001143CE" w:rsidRDefault="001143CE" w:rsidP="001143CE">
      <w:pPr>
        <w:pStyle w:val="2"/>
        <w:numPr>
          <w:ilvl w:val="0"/>
          <w:numId w:val="17"/>
        </w:numPr>
        <w:shd w:val="clear" w:color="auto" w:fill="auto"/>
        <w:tabs>
          <w:tab w:val="left" w:pos="0"/>
          <w:tab w:val="left" w:pos="378"/>
        </w:tabs>
        <w:spacing w:line="638" w:lineRule="exact"/>
        <w:jc w:val="both"/>
        <w:rPr>
          <w:rStyle w:val="CharStyle7"/>
        </w:rPr>
      </w:pPr>
      <w:r>
        <w:rPr>
          <w:rStyle w:val="CharStyle7"/>
        </w:rPr>
        <w:tab/>
        <w:t>Заключения по результатам проверки (по каждому вопросу проверки)</w:t>
      </w:r>
    </w:p>
    <w:p w:rsidR="001143CE" w:rsidRDefault="001143CE" w:rsidP="001143CE">
      <w:pPr>
        <w:pStyle w:val="2"/>
        <w:numPr>
          <w:ilvl w:val="0"/>
          <w:numId w:val="17"/>
        </w:numPr>
        <w:shd w:val="clear" w:color="auto" w:fill="auto"/>
        <w:tabs>
          <w:tab w:val="left" w:pos="0"/>
          <w:tab w:val="left" w:pos="378"/>
        </w:tabs>
        <w:spacing w:line="638" w:lineRule="exact"/>
        <w:jc w:val="both"/>
        <w:rPr>
          <w:rStyle w:val="CharStyle7"/>
        </w:rPr>
      </w:pPr>
      <w:r>
        <w:rPr>
          <w:rStyle w:val="CharStyle7"/>
        </w:rPr>
        <w:tab/>
        <w:t>Выводы по итогам проверки (по каждому вопросу проверки)</w:t>
      </w:r>
    </w:p>
    <w:p w:rsidR="001143CE" w:rsidRDefault="001143CE" w:rsidP="001143CE">
      <w:pPr>
        <w:pStyle w:val="2"/>
        <w:numPr>
          <w:ilvl w:val="0"/>
          <w:numId w:val="17"/>
        </w:numPr>
        <w:shd w:val="clear" w:color="auto" w:fill="auto"/>
        <w:tabs>
          <w:tab w:val="left" w:pos="0"/>
          <w:tab w:val="left" w:pos="378"/>
        </w:tabs>
        <w:spacing w:line="638" w:lineRule="exact"/>
        <w:jc w:val="both"/>
      </w:pPr>
      <w:r>
        <w:rPr>
          <w:rStyle w:val="CharStyle7"/>
        </w:rPr>
        <w:tab/>
        <w:t>Рекомендации по итогам проверки (по каждому вопросу проверки)</w:t>
      </w:r>
    </w:p>
    <w:p w:rsidR="001143CE" w:rsidRDefault="001143CE" w:rsidP="001143CE">
      <w:pPr>
        <w:pStyle w:val="2"/>
        <w:shd w:val="clear" w:color="auto" w:fill="auto"/>
        <w:tabs>
          <w:tab w:val="left" w:pos="378"/>
        </w:tabs>
        <w:spacing w:line="638" w:lineRule="exact"/>
        <w:jc w:val="both"/>
      </w:pPr>
    </w:p>
    <w:p w:rsidR="001143CE" w:rsidRDefault="001143CE" w:rsidP="001143CE">
      <w:pPr>
        <w:pStyle w:val="a6"/>
        <w:rPr>
          <w:rStyle w:val="CharStyle92"/>
          <w:rFonts w:eastAsia="Calibri"/>
        </w:rPr>
      </w:pPr>
      <w:r>
        <w:rPr>
          <w:rStyle w:val="CharStyle92"/>
          <w:rFonts w:eastAsia="Calibri"/>
        </w:rPr>
        <w:t>Председатель комиссии</w:t>
      </w:r>
    </w:p>
    <w:p w:rsidR="001143CE" w:rsidRDefault="001143CE" w:rsidP="001143CE">
      <w:pPr>
        <w:pStyle w:val="a6"/>
        <w:rPr>
          <w:rStyle w:val="CharStyle94"/>
          <w:rFonts w:eastAsia="Calibri"/>
        </w:rPr>
      </w:pPr>
      <w:r>
        <w:rPr>
          <w:rStyle w:val="CharStyle92"/>
          <w:rFonts w:eastAsia="Calibri"/>
        </w:rPr>
        <w:t xml:space="preserve">по проведению проверки </w:t>
      </w:r>
      <w:r>
        <w:rPr>
          <w:rStyle w:val="CharStyle92"/>
          <w:rFonts w:eastAsia="Calibri"/>
        </w:rPr>
        <w:tab/>
        <w:t xml:space="preserve"> </w:t>
      </w:r>
      <w:r>
        <w:rPr>
          <w:rStyle w:val="CharStyle92"/>
          <w:rFonts w:eastAsia="Calibri"/>
        </w:rPr>
        <w:tab/>
        <w:t>______________________</w:t>
      </w:r>
    </w:p>
    <w:p w:rsidR="001143CE" w:rsidRDefault="001143CE" w:rsidP="001143CE">
      <w:pPr>
        <w:pStyle w:val="20"/>
        <w:shd w:val="clear" w:color="auto" w:fill="auto"/>
        <w:tabs>
          <w:tab w:val="left" w:pos="2697"/>
        </w:tabs>
        <w:spacing w:before="0" w:after="652" w:line="180" w:lineRule="exact"/>
        <w:ind w:left="3940"/>
        <w:rPr>
          <w:rStyle w:val="CharStyle92"/>
        </w:rPr>
      </w:pPr>
      <w:r>
        <w:rPr>
          <w:rStyle w:val="CharStyle94"/>
        </w:rPr>
        <w:t>инициалы фамилия</w:t>
      </w:r>
      <w:r>
        <w:rPr>
          <w:rStyle w:val="CharStyle94"/>
        </w:rPr>
        <w:tab/>
        <w:t>личная подпись</w:t>
      </w:r>
    </w:p>
    <w:p w:rsidR="001143CE" w:rsidRDefault="001143CE" w:rsidP="001143CE">
      <w:pPr>
        <w:pStyle w:val="a6"/>
        <w:rPr>
          <w:rStyle w:val="CharStyle92"/>
          <w:rFonts w:eastAsia="Calibri"/>
        </w:rPr>
      </w:pPr>
      <w:r>
        <w:rPr>
          <w:rStyle w:val="CharStyle92"/>
          <w:rFonts w:eastAsia="Calibri"/>
        </w:rPr>
        <w:t xml:space="preserve">Со справкой </w:t>
      </w:r>
      <w:proofErr w:type="gramStart"/>
      <w:r>
        <w:rPr>
          <w:rStyle w:val="CharStyle92"/>
          <w:rFonts w:eastAsia="Calibri"/>
        </w:rPr>
        <w:t>ознакомлены</w:t>
      </w:r>
      <w:proofErr w:type="gramEnd"/>
    </w:p>
    <w:p w:rsidR="001143CE" w:rsidRDefault="001143CE" w:rsidP="001143CE">
      <w:pPr>
        <w:pStyle w:val="a6"/>
        <w:rPr>
          <w:rStyle w:val="CharStyle94"/>
          <w:rFonts w:eastAsia="Calibri"/>
        </w:rPr>
      </w:pPr>
      <w:r>
        <w:rPr>
          <w:rStyle w:val="CharStyle92"/>
          <w:rFonts w:eastAsia="Calibri"/>
        </w:rPr>
        <w:t>Должность, ФИО сотрудника</w:t>
      </w:r>
      <w:r>
        <w:rPr>
          <w:rStyle w:val="CharStyle92"/>
          <w:rFonts w:eastAsia="Calibri"/>
        </w:rPr>
        <w:tab/>
        <w:t xml:space="preserve"> </w:t>
      </w:r>
      <w:r>
        <w:rPr>
          <w:rStyle w:val="CharStyle92"/>
          <w:rFonts w:eastAsia="Calibri"/>
        </w:rPr>
        <w:tab/>
        <w:t>_______________________</w:t>
      </w:r>
    </w:p>
    <w:p w:rsidR="001143CE" w:rsidRDefault="001143CE" w:rsidP="001143CE">
      <w:pPr>
        <w:pStyle w:val="20"/>
        <w:shd w:val="clear" w:color="auto" w:fill="auto"/>
        <w:tabs>
          <w:tab w:val="left" w:pos="2697"/>
        </w:tabs>
        <w:spacing w:before="0" w:after="0" w:line="180" w:lineRule="exact"/>
        <w:ind w:left="4080"/>
      </w:pPr>
      <w:r>
        <w:rPr>
          <w:rStyle w:val="CharStyle94"/>
        </w:rPr>
        <w:t>инициалы фамилия</w:t>
      </w:r>
      <w:r>
        <w:rPr>
          <w:rStyle w:val="CharStyle94"/>
        </w:rPr>
        <w:tab/>
        <w:t>личная подпись</w:t>
      </w:r>
    </w:p>
    <w:p w:rsidR="001143CE" w:rsidRDefault="001143CE" w:rsidP="001143CE">
      <w:pPr>
        <w:pStyle w:val="20"/>
        <w:shd w:val="clear" w:color="auto" w:fill="auto"/>
        <w:tabs>
          <w:tab w:val="left" w:pos="2697"/>
        </w:tabs>
        <w:spacing w:before="0" w:after="0" w:line="180" w:lineRule="exact"/>
        <w:ind w:left="4080"/>
      </w:pPr>
    </w:p>
    <w:p w:rsidR="001143CE" w:rsidRDefault="001143CE" w:rsidP="001143CE">
      <w:pPr>
        <w:pStyle w:val="20"/>
        <w:shd w:val="clear" w:color="auto" w:fill="auto"/>
        <w:tabs>
          <w:tab w:val="left" w:pos="2697"/>
        </w:tabs>
        <w:spacing w:before="0" w:after="0" w:line="180" w:lineRule="exact"/>
        <w:ind w:left="4080"/>
      </w:pPr>
    </w:p>
    <w:p w:rsidR="001143CE" w:rsidRDefault="001143CE" w:rsidP="001143CE">
      <w:pPr>
        <w:pStyle w:val="20"/>
        <w:shd w:val="clear" w:color="auto" w:fill="auto"/>
        <w:tabs>
          <w:tab w:val="left" w:pos="2697"/>
        </w:tabs>
        <w:spacing w:before="0" w:after="0" w:line="180" w:lineRule="exact"/>
        <w:ind w:left="4080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  <w:r>
        <w:rPr>
          <w:rStyle w:val="CharStyle7"/>
        </w:rPr>
        <w:t xml:space="preserve">** Форма итоговой справки  заполняется </w:t>
      </w:r>
      <w:r w:rsidR="001033AD">
        <w:rPr>
          <w:rStyle w:val="CharStyle7"/>
        </w:rPr>
        <w:t xml:space="preserve">ответственным </w:t>
      </w:r>
      <w:r>
        <w:rPr>
          <w:rStyle w:val="CharStyle7"/>
        </w:rPr>
        <w:t>специ</w:t>
      </w:r>
      <w:r w:rsidR="001033AD">
        <w:rPr>
          <w:rStyle w:val="CharStyle7"/>
        </w:rPr>
        <w:t>а</w:t>
      </w:r>
      <w:r>
        <w:rPr>
          <w:rStyle w:val="CharStyle7"/>
        </w:rPr>
        <w:t>листом</w:t>
      </w: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280" w:lineRule="exact"/>
        <w:jc w:val="both"/>
      </w:pP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321" w:lineRule="exact"/>
        <w:ind w:left="6360" w:right="83"/>
      </w:pPr>
      <w:r>
        <w:rPr>
          <w:rStyle w:val="CharStyle7"/>
        </w:rPr>
        <w:t>Приложение № 5 к положению о внутриучрежденческом контроле</w:t>
      </w: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321" w:lineRule="exact"/>
        <w:ind w:left="6360" w:right="83"/>
      </w:pPr>
    </w:p>
    <w:p w:rsidR="001143CE" w:rsidRDefault="001143CE" w:rsidP="001143CE">
      <w:pPr>
        <w:pStyle w:val="2"/>
        <w:shd w:val="clear" w:color="auto" w:fill="auto"/>
        <w:spacing w:line="321" w:lineRule="exact"/>
        <w:ind w:left="20"/>
        <w:jc w:val="center"/>
        <w:rPr>
          <w:rStyle w:val="CharStyle7"/>
        </w:rPr>
      </w:pPr>
      <w:r>
        <w:rPr>
          <w:rStyle w:val="CharStyle7"/>
        </w:rPr>
        <w:t>Примерная форма</w:t>
      </w:r>
    </w:p>
    <w:p w:rsidR="001143CE" w:rsidRDefault="001143CE" w:rsidP="001143CE">
      <w:pPr>
        <w:pStyle w:val="2"/>
        <w:shd w:val="clear" w:color="auto" w:fill="auto"/>
        <w:spacing w:line="321" w:lineRule="exact"/>
        <w:ind w:left="20"/>
        <w:jc w:val="center"/>
        <w:rPr>
          <w:rStyle w:val="CharStyle7"/>
        </w:rPr>
      </w:pPr>
      <w:r>
        <w:rPr>
          <w:rStyle w:val="CharStyle7"/>
        </w:rPr>
        <w:t>отчета о выполнении плана внутриучрежденческого контроля</w:t>
      </w:r>
    </w:p>
    <w:p w:rsidR="001143CE" w:rsidRDefault="001143CE" w:rsidP="001143CE">
      <w:pPr>
        <w:pStyle w:val="2"/>
        <w:shd w:val="clear" w:color="auto" w:fill="auto"/>
        <w:tabs>
          <w:tab w:val="left" w:leader="underscore" w:pos="9375"/>
        </w:tabs>
        <w:spacing w:line="321" w:lineRule="exact"/>
        <w:ind w:left="20"/>
        <w:jc w:val="center"/>
        <w:rPr>
          <w:rStyle w:val="CharStyle42"/>
        </w:rPr>
      </w:pPr>
      <w:r>
        <w:rPr>
          <w:rStyle w:val="CharStyle7"/>
        </w:rPr>
        <w:t>за учебный год</w:t>
      </w:r>
    </w:p>
    <w:p w:rsidR="001143CE" w:rsidRDefault="001143CE" w:rsidP="001143CE">
      <w:pPr>
        <w:pStyle w:val="a8"/>
        <w:shd w:val="clear" w:color="auto" w:fill="auto"/>
        <w:tabs>
          <w:tab w:val="left" w:leader="underscore" w:pos="9375"/>
        </w:tabs>
        <w:spacing w:line="280" w:lineRule="exact"/>
        <w:jc w:val="right"/>
        <w:rPr>
          <w:rStyle w:val="CharStyle42"/>
        </w:rPr>
      </w:pPr>
      <w:r>
        <w:rPr>
          <w:rStyle w:val="CharStyle42"/>
        </w:rPr>
        <w:t>Таблица 1</w:t>
      </w:r>
    </w:p>
    <w:p w:rsidR="001033AD" w:rsidRDefault="001033AD" w:rsidP="001143CE">
      <w:pPr>
        <w:pStyle w:val="a8"/>
        <w:shd w:val="clear" w:color="auto" w:fill="auto"/>
        <w:tabs>
          <w:tab w:val="left" w:leader="underscore" w:pos="9375"/>
        </w:tabs>
        <w:spacing w:line="280" w:lineRule="exact"/>
        <w:jc w:val="right"/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7"/>
        <w:gridCol w:w="1330"/>
        <w:gridCol w:w="3115"/>
        <w:gridCol w:w="2856"/>
      </w:tblGrid>
      <w:tr w:rsidR="001143CE" w:rsidTr="006337FE">
        <w:trPr>
          <w:trHeight w:hRule="exact" w:val="1094"/>
        </w:trPr>
        <w:tc>
          <w:tcPr>
            <w:tcW w:w="24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033AD" w:rsidP="006337FE">
            <w:pPr>
              <w:pStyle w:val="2"/>
              <w:shd w:val="clear" w:color="auto" w:fill="auto"/>
              <w:spacing w:line="210" w:lineRule="exact"/>
              <w:rPr>
                <w:rStyle w:val="CharStyle95"/>
                <w:sz w:val="28"/>
                <w:szCs w:val="28"/>
              </w:rPr>
            </w:pPr>
            <w:r>
              <w:rPr>
                <w:rStyle w:val="CharStyle95"/>
                <w:sz w:val="28"/>
                <w:szCs w:val="28"/>
              </w:rPr>
              <w:t xml:space="preserve">Кол- </w:t>
            </w:r>
            <w:proofErr w:type="gramStart"/>
            <w:r w:rsidR="001143CE">
              <w:rPr>
                <w:rStyle w:val="CharStyle95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31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pStyle w:val="2"/>
              <w:shd w:val="clear" w:color="auto" w:fill="auto"/>
              <w:spacing w:line="255" w:lineRule="exact"/>
              <w:rPr>
                <w:rStyle w:val="CharStyle95"/>
                <w:sz w:val="28"/>
                <w:szCs w:val="28"/>
              </w:rPr>
            </w:pPr>
            <w:r>
              <w:rPr>
                <w:rStyle w:val="CharStyle95"/>
                <w:sz w:val="28"/>
                <w:szCs w:val="28"/>
              </w:rPr>
              <w:t>Наличие документов по результатам проверки (количество)</w:t>
            </w: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pStyle w:val="2"/>
              <w:shd w:val="clear" w:color="auto" w:fill="auto"/>
              <w:spacing w:line="255" w:lineRule="exact"/>
            </w:pPr>
            <w:r>
              <w:rPr>
                <w:rStyle w:val="CharStyle95"/>
                <w:sz w:val="28"/>
                <w:szCs w:val="28"/>
              </w:rPr>
              <w:t>Результаты контроля (на контроле, снят с контроля, повторный контроль)/ количество</w:t>
            </w:r>
          </w:p>
        </w:tc>
      </w:tr>
      <w:tr w:rsidR="001143CE" w:rsidTr="006337FE">
        <w:trPr>
          <w:trHeight w:hRule="exact" w:val="1090"/>
        </w:trPr>
        <w:tc>
          <w:tcPr>
            <w:tcW w:w="24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pStyle w:val="2"/>
              <w:shd w:val="clear" w:color="auto" w:fill="auto"/>
              <w:spacing w:line="255" w:lineRule="exact"/>
            </w:pPr>
            <w:r>
              <w:rPr>
                <w:rStyle w:val="CharStyle95"/>
                <w:sz w:val="28"/>
                <w:szCs w:val="28"/>
              </w:rPr>
              <w:t>1.Проведено проверок по плану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</w:tr>
      <w:tr w:rsidR="001143CE" w:rsidTr="006337FE">
        <w:trPr>
          <w:trHeight w:hRule="exact" w:val="773"/>
        </w:trPr>
        <w:tc>
          <w:tcPr>
            <w:tcW w:w="24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pStyle w:val="2"/>
              <w:shd w:val="clear" w:color="auto" w:fill="auto"/>
              <w:spacing w:line="255" w:lineRule="exact"/>
            </w:pPr>
            <w:r>
              <w:rPr>
                <w:rStyle w:val="CharStyle95"/>
                <w:sz w:val="28"/>
                <w:szCs w:val="28"/>
              </w:rPr>
              <w:t>Из них - проведено в соответствии с планом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</w:tr>
      <w:tr w:rsidR="001143CE" w:rsidTr="006337FE">
        <w:trPr>
          <w:trHeight w:hRule="exact" w:val="1090"/>
        </w:trPr>
        <w:tc>
          <w:tcPr>
            <w:tcW w:w="24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pStyle w:val="2"/>
              <w:shd w:val="clear" w:color="auto" w:fill="auto"/>
              <w:spacing w:line="249" w:lineRule="exact"/>
            </w:pPr>
            <w:r>
              <w:rPr>
                <w:rStyle w:val="CharStyle95"/>
                <w:sz w:val="28"/>
                <w:szCs w:val="28"/>
              </w:rPr>
              <w:t>- проведено с изменением срока (причины)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</w:tr>
      <w:tr w:rsidR="001143CE" w:rsidTr="006337FE">
        <w:trPr>
          <w:trHeight w:hRule="exact" w:val="835"/>
        </w:trPr>
        <w:tc>
          <w:tcPr>
            <w:tcW w:w="24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pStyle w:val="2"/>
              <w:shd w:val="clear" w:color="auto" w:fill="auto"/>
              <w:spacing w:line="249" w:lineRule="exact"/>
            </w:pPr>
            <w:r>
              <w:rPr>
                <w:rStyle w:val="CharStyle95"/>
                <w:sz w:val="28"/>
                <w:szCs w:val="28"/>
              </w:rPr>
              <w:t>- не проведено (причины)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</w:tr>
      <w:tr w:rsidR="001143CE" w:rsidTr="006337FE">
        <w:trPr>
          <w:trHeight w:hRule="exact" w:val="840"/>
        </w:trPr>
        <w:tc>
          <w:tcPr>
            <w:tcW w:w="24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pStyle w:val="2"/>
              <w:shd w:val="clear" w:color="auto" w:fill="auto"/>
              <w:spacing w:line="249" w:lineRule="exact"/>
            </w:pPr>
            <w:r>
              <w:rPr>
                <w:rStyle w:val="CharStyle95"/>
                <w:sz w:val="28"/>
                <w:szCs w:val="28"/>
              </w:rPr>
              <w:t>2. Проведено внеплановых проверок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</w:tr>
      <w:tr w:rsidR="001143CE" w:rsidTr="006337FE">
        <w:trPr>
          <w:trHeight w:hRule="exact" w:val="1090"/>
        </w:trPr>
        <w:tc>
          <w:tcPr>
            <w:tcW w:w="24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pStyle w:val="2"/>
              <w:shd w:val="clear" w:color="auto" w:fill="auto"/>
              <w:spacing w:line="249" w:lineRule="exact"/>
              <w:rPr>
                <w:rStyle w:val="CharStyle95"/>
                <w:sz w:val="28"/>
                <w:szCs w:val="28"/>
              </w:rPr>
            </w:pPr>
            <w:r>
              <w:rPr>
                <w:rStyle w:val="CharStyle95"/>
                <w:sz w:val="28"/>
                <w:szCs w:val="28"/>
              </w:rPr>
              <w:t>Из них</w:t>
            </w:r>
          </w:p>
          <w:p w:rsidR="001143CE" w:rsidRDefault="001143CE" w:rsidP="006337FE">
            <w:pPr>
              <w:pStyle w:val="2"/>
              <w:shd w:val="clear" w:color="auto" w:fill="auto"/>
              <w:spacing w:line="249" w:lineRule="exact"/>
              <w:rPr>
                <w:rStyle w:val="CharStyle95"/>
                <w:sz w:val="28"/>
                <w:szCs w:val="28"/>
              </w:rPr>
            </w:pPr>
            <w:r>
              <w:rPr>
                <w:rStyle w:val="CharStyle95"/>
                <w:sz w:val="28"/>
                <w:szCs w:val="28"/>
              </w:rPr>
              <w:t>- по заданию</w:t>
            </w:r>
          </w:p>
          <w:p w:rsidR="001143CE" w:rsidRDefault="001143CE" w:rsidP="006337FE">
            <w:pPr>
              <w:pStyle w:val="2"/>
              <w:shd w:val="clear" w:color="auto" w:fill="auto"/>
              <w:spacing w:line="249" w:lineRule="exact"/>
            </w:pPr>
            <w:r>
              <w:rPr>
                <w:rStyle w:val="CharStyle95"/>
                <w:sz w:val="28"/>
                <w:szCs w:val="28"/>
              </w:rPr>
              <w:t>учредителя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</w:tr>
      <w:tr w:rsidR="001143CE" w:rsidTr="006337FE">
        <w:trPr>
          <w:trHeight w:hRule="exact" w:val="1344"/>
        </w:trPr>
        <w:tc>
          <w:tcPr>
            <w:tcW w:w="24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pStyle w:val="2"/>
              <w:shd w:val="clear" w:color="auto" w:fill="auto"/>
              <w:spacing w:line="249" w:lineRule="exact"/>
            </w:pPr>
            <w:r>
              <w:rPr>
                <w:rStyle w:val="CharStyle95"/>
                <w:sz w:val="28"/>
                <w:szCs w:val="28"/>
              </w:rPr>
              <w:t>- для получения информации и принятия управленческих решений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</w:tr>
      <w:tr w:rsidR="001143CE" w:rsidTr="006337FE">
        <w:trPr>
          <w:trHeight w:hRule="exact" w:val="528"/>
        </w:trPr>
        <w:tc>
          <w:tcPr>
            <w:tcW w:w="2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pStyle w:val="2"/>
              <w:shd w:val="clear" w:color="auto" w:fill="auto"/>
              <w:spacing w:line="249" w:lineRule="exact"/>
            </w:pPr>
            <w:r>
              <w:rPr>
                <w:rStyle w:val="CharStyle95"/>
                <w:sz w:val="28"/>
                <w:szCs w:val="28"/>
              </w:rPr>
              <w:t>- по обращениям граждан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28"/>
                <w:szCs w:val="28"/>
              </w:rPr>
            </w:pPr>
          </w:p>
        </w:tc>
      </w:tr>
    </w:tbl>
    <w:p w:rsidR="001033AD" w:rsidRDefault="001033AD" w:rsidP="001143CE">
      <w:pPr>
        <w:pStyle w:val="a8"/>
        <w:shd w:val="clear" w:color="auto" w:fill="auto"/>
        <w:tabs>
          <w:tab w:val="left" w:leader="underscore" w:pos="9375"/>
        </w:tabs>
        <w:spacing w:line="280" w:lineRule="exact"/>
        <w:jc w:val="right"/>
        <w:rPr>
          <w:rStyle w:val="CharStyle42"/>
        </w:rPr>
      </w:pPr>
    </w:p>
    <w:p w:rsidR="001143CE" w:rsidRDefault="001143CE" w:rsidP="001033AD">
      <w:pPr>
        <w:pStyle w:val="a8"/>
        <w:shd w:val="clear" w:color="auto" w:fill="auto"/>
        <w:tabs>
          <w:tab w:val="left" w:leader="underscore" w:pos="9375"/>
        </w:tabs>
        <w:spacing w:line="280" w:lineRule="exact"/>
        <w:jc w:val="right"/>
      </w:pPr>
      <w:r>
        <w:rPr>
          <w:rStyle w:val="CharStyle42"/>
        </w:rPr>
        <w:t>Таблица 2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6662"/>
        <w:gridCol w:w="2256"/>
      </w:tblGrid>
      <w:tr w:rsidR="001143CE" w:rsidTr="006337FE">
        <w:trPr>
          <w:trHeight w:hRule="exact" w:val="336"/>
        </w:trPr>
        <w:tc>
          <w:tcPr>
            <w:tcW w:w="9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pStyle w:val="2"/>
              <w:shd w:val="clear" w:color="auto" w:fill="auto"/>
              <w:spacing w:line="280" w:lineRule="exact"/>
              <w:rPr>
                <w:rStyle w:val="CharStyle7"/>
              </w:rPr>
            </w:pPr>
            <w:r>
              <w:rPr>
                <w:rStyle w:val="CharStyle7"/>
              </w:rPr>
              <w:t xml:space="preserve">№ </w:t>
            </w:r>
            <w:proofErr w:type="spellStart"/>
            <w:proofErr w:type="gramStart"/>
            <w:r>
              <w:rPr>
                <w:rStyle w:val="CharStyle7"/>
              </w:rPr>
              <w:t>п</w:t>
            </w:r>
            <w:proofErr w:type="spellEnd"/>
            <w:proofErr w:type="gramEnd"/>
            <w:r>
              <w:rPr>
                <w:rStyle w:val="CharStyle7"/>
              </w:rPr>
              <w:t>/</w:t>
            </w:r>
            <w:proofErr w:type="spellStart"/>
            <w:r>
              <w:rPr>
                <w:rStyle w:val="CharStyle7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pStyle w:val="2"/>
              <w:shd w:val="clear" w:color="auto" w:fill="auto"/>
              <w:spacing w:line="280" w:lineRule="exact"/>
              <w:jc w:val="center"/>
              <w:rPr>
                <w:rStyle w:val="CharStyle7"/>
              </w:rPr>
            </w:pPr>
            <w:r>
              <w:rPr>
                <w:rStyle w:val="CharStyle7"/>
              </w:rPr>
              <w:t>Вопросы проверок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CharStyle7"/>
              </w:rPr>
              <w:t>Количество</w:t>
            </w:r>
          </w:p>
        </w:tc>
      </w:tr>
      <w:tr w:rsidR="001143CE" w:rsidTr="006337FE">
        <w:trPr>
          <w:trHeight w:hRule="exact" w:val="341"/>
        </w:trPr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143CE" w:rsidRDefault="001143CE" w:rsidP="006337FE">
            <w:pPr>
              <w:spacing w:after="160"/>
              <w:rPr>
                <w:sz w:val="10"/>
                <w:szCs w:val="10"/>
              </w:rPr>
            </w:pPr>
          </w:p>
        </w:tc>
      </w:tr>
    </w:tbl>
    <w:p w:rsidR="001143CE" w:rsidRDefault="001143CE" w:rsidP="001143CE">
      <w:pPr>
        <w:pStyle w:val="2"/>
        <w:shd w:val="clear" w:color="auto" w:fill="auto"/>
        <w:spacing w:line="321" w:lineRule="exact"/>
        <w:jc w:val="both"/>
      </w:pPr>
    </w:p>
    <w:p w:rsidR="00D54FDD" w:rsidRDefault="001143CE" w:rsidP="009674E3">
      <w:pPr>
        <w:pStyle w:val="2"/>
        <w:shd w:val="clear" w:color="auto" w:fill="auto"/>
        <w:spacing w:line="321" w:lineRule="exact"/>
        <w:jc w:val="both"/>
      </w:pPr>
      <w:r>
        <w:rPr>
          <w:rStyle w:val="CharStyle7"/>
        </w:rPr>
        <w:t>К отчету прилагается краткий текстовый анализ эффективности контрольных</w:t>
      </w:r>
      <w:r w:rsidR="001C4C2E">
        <w:rPr>
          <w:rStyle w:val="CharStyle7"/>
        </w:rPr>
        <w:t xml:space="preserve"> мероприятий.</w:t>
      </w:r>
      <w:r>
        <w:rPr>
          <w:rStyle w:val="CharStyle7"/>
        </w:rPr>
        <w:t xml:space="preserve"> </w:t>
      </w:r>
    </w:p>
    <w:sectPr w:rsidR="00D54FDD" w:rsidSect="00D5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lvl w:ilvl="0">
      <w:start w:val="1"/>
      <w:numFmt w:val="decimal"/>
      <w:suff w:val="nothing"/>
      <w:lvlText w:val="5.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1"/>
    <w:multiLevelType w:val="multilevel"/>
    <w:tmpl w:val="00000011"/>
    <w:lvl w:ilvl="0">
      <w:start w:val="1"/>
      <w:numFmt w:val="decimal"/>
      <w:suff w:val="nothing"/>
      <w:lvlText w:val="5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5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3"/>
    <w:multiLevelType w:val="multilevel"/>
    <w:tmpl w:val="0000001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4"/>
    <w:multiLevelType w:val="multilevel"/>
    <w:tmpl w:val="0000001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865B38"/>
    <w:multiLevelType w:val="multilevel"/>
    <w:tmpl w:val="6636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2635B4"/>
    <w:multiLevelType w:val="multilevel"/>
    <w:tmpl w:val="F32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734B4"/>
    <w:multiLevelType w:val="multilevel"/>
    <w:tmpl w:val="5C8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F30CB5"/>
    <w:multiLevelType w:val="multilevel"/>
    <w:tmpl w:val="67DE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51A42"/>
    <w:multiLevelType w:val="multilevel"/>
    <w:tmpl w:val="2004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453DCF"/>
    <w:multiLevelType w:val="multilevel"/>
    <w:tmpl w:val="F88C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47396"/>
    <w:multiLevelType w:val="multilevel"/>
    <w:tmpl w:val="2A68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42675E"/>
    <w:multiLevelType w:val="multilevel"/>
    <w:tmpl w:val="A1D26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B90B37"/>
    <w:multiLevelType w:val="multilevel"/>
    <w:tmpl w:val="F19451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BF0680"/>
    <w:multiLevelType w:val="multilevel"/>
    <w:tmpl w:val="1E96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2840BB"/>
    <w:multiLevelType w:val="multilevel"/>
    <w:tmpl w:val="F19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E8528D"/>
    <w:multiLevelType w:val="multilevel"/>
    <w:tmpl w:val="61EE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821FA7"/>
    <w:multiLevelType w:val="multilevel"/>
    <w:tmpl w:val="02A2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A94655"/>
    <w:multiLevelType w:val="multilevel"/>
    <w:tmpl w:val="ECA2B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21"/>
  </w:num>
  <w:num w:numId="5">
    <w:abstractNumId w:val="22"/>
  </w:num>
  <w:num w:numId="6">
    <w:abstractNumId w:val="14"/>
  </w:num>
  <w:num w:numId="7">
    <w:abstractNumId w:val="24"/>
  </w:num>
  <w:num w:numId="8">
    <w:abstractNumId w:val="15"/>
  </w:num>
  <w:num w:numId="9">
    <w:abstractNumId w:val="23"/>
  </w:num>
  <w:num w:numId="10">
    <w:abstractNumId w:val="12"/>
  </w:num>
  <w:num w:numId="11">
    <w:abstractNumId w:val="17"/>
  </w:num>
  <w:num w:numId="12">
    <w:abstractNumId w:val="13"/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6E1"/>
    <w:rsid w:val="00000078"/>
    <w:rsid w:val="000003D1"/>
    <w:rsid w:val="00000B65"/>
    <w:rsid w:val="00000C21"/>
    <w:rsid w:val="00000E05"/>
    <w:rsid w:val="000011E9"/>
    <w:rsid w:val="00001319"/>
    <w:rsid w:val="000016CD"/>
    <w:rsid w:val="000016EA"/>
    <w:rsid w:val="00001C3B"/>
    <w:rsid w:val="00001C99"/>
    <w:rsid w:val="00002258"/>
    <w:rsid w:val="00002345"/>
    <w:rsid w:val="00002663"/>
    <w:rsid w:val="00002FF2"/>
    <w:rsid w:val="00003BC0"/>
    <w:rsid w:val="00004222"/>
    <w:rsid w:val="000042CD"/>
    <w:rsid w:val="00004570"/>
    <w:rsid w:val="00004581"/>
    <w:rsid w:val="00005363"/>
    <w:rsid w:val="00005691"/>
    <w:rsid w:val="00005E06"/>
    <w:rsid w:val="00006413"/>
    <w:rsid w:val="000064F1"/>
    <w:rsid w:val="00007079"/>
    <w:rsid w:val="000071F6"/>
    <w:rsid w:val="000074C0"/>
    <w:rsid w:val="000075BA"/>
    <w:rsid w:val="00010007"/>
    <w:rsid w:val="0001061B"/>
    <w:rsid w:val="00010655"/>
    <w:rsid w:val="00010BF1"/>
    <w:rsid w:val="000112B5"/>
    <w:rsid w:val="00011718"/>
    <w:rsid w:val="00011E7F"/>
    <w:rsid w:val="00013503"/>
    <w:rsid w:val="0001362E"/>
    <w:rsid w:val="000139A3"/>
    <w:rsid w:val="000139DE"/>
    <w:rsid w:val="00013B74"/>
    <w:rsid w:val="00013C55"/>
    <w:rsid w:val="00013D73"/>
    <w:rsid w:val="00013E27"/>
    <w:rsid w:val="0001478B"/>
    <w:rsid w:val="000147F8"/>
    <w:rsid w:val="00014BC0"/>
    <w:rsid w:val="00014DBE"/>
    <w:rsid w:val="00014E86"/>
    <w:rsid w:val="000151FB"/>
    <w:rsid w:val="000157EE"/>
    <w:rsid w:val="00015910"/>
    <w:rsid w:val="00015989"/>
    <w:rsid w:val="00016172"/>
    <w:rsid w:val="00016556"/>
    <w:rsid w:val="00016E13"/>
    <w:rsid w:val="000171D6"/>
    <w:rsid w:val="0001784F"/>
    <w:rsid w:val="0001788E"/>
    <w:rsid w:val="00017A25"/>
    <w:rsid w:val="00017A94"/>
    <w:rsid w:val="00017D2A"/>
    <w:rsid w:val="00020075"/>
    <w:rsid w:val="00020B93"/>
    <w:rsid w:val="00021106"/>
    <w:rsid w:val="00021557"/>
    <w:rsid w:val="000218EA"/>
    <w:rsid w:val="0002218D"/>
    <w:rsid w:val="000223D3"/>
    <w:rsid w:val="0002266D"/>
    <w:rsid w:val="0002296B"/>
    <w:rsid w:val="00022F0C"/>
    <w:rsid w:val="00023165"/>
    <w:rsid w:val="00023921"/>
    <w:rsid w:val="00023BF8"/>
    <w:rsid w:val="00024220"/>
    <w:rsid w:val="000246FF"/>
    <w:rsid w:val="000249C1"/>
    <w:rsid w:val="000249EF"/>
    <w:rsid w:val="00024A82"/>
    <w:rsid w:val="00024F35"/>
    <w:rsid w:val="0002504E"/>
    <w:rsid w:val="000250C2"/>
    <w:rsid w:val="000261E4"/>
    <w:rsid w:val="00026205"/>
    <w:rsid w:val="00026487"/>
    <w:rsid w:val="000267B2"/>
    <w:rsid w:val="000269A6"/>
    <w:rsid w:val="00026A0C"/>
    <w:rsid w:val="00026A1F"/>
    <w:rsid w:val="00026A25"/>
    <w:rsid w:val="00026B08"/>
    <w:rsid w:val="00026F88"/>
    <w:rsid w:val="000276A3"/>
    <w:rsid w:val="00027F10"/>
    <w:rsid w:val="00030345"/>
    <w:rsid w:val="000303FB"/>
    <w:rsid w:val="00030B0A"/>
    <w:rsid w:val="00030F82"/>
    <w:rsid w:val="00031623"/>
    <w:rsid w:val="00031AD4"/>
    <w:rsid w:val="00031CA5"/>
    <w:rsid w:val="00031D48"/>
    <w:rsid w:val="00031D58"/>
    <w:rsid w:val="00031D98"/>
    <w:rsid w:val="00031F03"/>
    <w:rsid w:val="00031F66"/>
    <w:rsid w:val="0003223E"/>
    <w:rsid w:val="00032315"/>
    <w:rsid w:val="0003233B"/>
    <w:rsid w:val="00032390"/>
    <w:rsid w:val="00032395"/>
    <w:rsid w:val="00032948"/>
    <w:rsid w:val="00033236"/>
    <w:rsid w:val="00033EAB"/>
    <w:rsid w:val="0003454B"/>
    <w:rsid w:val="00034B0C"/>
    <w:rsid w:val="00034D9F"/>
    <w:rsid w:val="00034FD6"/>
    <w:rsid w:val="00035033"/>
    <w:rsid w:val="00035CE8"/>
    <w:rsid w:val="00035EA1"/>
    <w:rsid w:val="0003671A"/>
    <w:rsid w:val="00036949"/>
    <w:rsid w:val="00036B50"/>
    <w:rsid w:val="00037422"/>
    <w:rsid w:val="00037E50"/>
    <w:rsid w:val="000402E8"/>
    <w:rsid w:val="000406E8"/>
    <w:rsid w:val="00040FDF"/>
    <w:rsid w:val="000414DB"/>
    <w:rsid w:val="000417D0"/>
    <w:rsid w:val="000419D8"/>
    <w:rsid w:val="00041DAA"/>
    <w:rsid w:val="000421B8"/>
    <w:rsid w:val="000424FD"/>
    <w:rsid w:val="00042594"/>
    <w:rsid w:val="0004299E"/>
    <w:rsid w:val="00042BEB"/>
    <w:rsid w:val="0004385B"/>
    <w:rsid w:val="00043D1C"/>
    <w:rsid w:val="0004455F"/>
    <w:rsid w:val="000445B8"/>
    <w:rsid w:val="000449A7"/>
    <w:rsid w:val="00044C31"/>
    <w:rsid w:val="00044F68"/>
    <w:rsid w:val="0004528C"/>
    <w:rsid w:val="000456C2"/>
    <w:rsid w:val="0004597F"/>
    <w:rsid w:val="00045C0E"/>
    <w:rsid w:val="00046180"/>
    <w:rsid w:val="00046A0A"/>
    <w:rsid w:val="000470FE"/>
    <w:rsid w:val="0004716C"/>
    <w:rsid w:val="00047170"/>
    <w:rsid w:val="00047473"/>
    <w:rsid w:val="00047519"/>
    <w:rsid w:val="00047627"/>
    <w:rsid w:val="000476F1"/>
    <w:rsid w:val="00047E49"/>
    <w:rsid w:val="000500A0"/>
    <w:rsid w:val="00051022"/>
    <w:rsid w:val="0005177E"/>
    <w:rsid w:val="000517E6"/>
    <w:rsid w:val="000518BA"/>
    <w:rsid w:val="00052780"/>
    <w:rsid w:val="000527C4"/>
    <w:rsid w:val="00052DC9"/>
    <w:rsid w:val="00052E84"/>
    <w:rsid w:val="00053046"/>
    <w:rsid w:val="000536C7"/>
    <w:rsid w:val="00053F07"/>
    <w:rsid w:val="00053F0B"/>
    <w:rsid w:val="00053FDF"/>
    <w:rsid w:val="00054483"/>
    <w:rsid w:val="00054D53"/>
    <w:rsid w:val="0005546B"/>
    <w:rsid w:val="00055717"/>
    <w:rsid w:val="00056100"/>
    <w:rsid w:val="00056302"/>
    <w:rsid w:val="00056327"/>
    <w:rsid w:val="00056434"/>
    <w:rsid w:val="00056BDD"/>
    <w:rsid w:val="00057C21"/>
    <w:rsid w:val="00057C32"/>
    <w:rsid w:val="00060232"/>
    <w:rsid w:val="0006033C"/>
    <w:rsid w:val="00060557"/>
    <w:rsid w:val="00060866"/>
    <w:rsid w:val="00060D91"/>
    <w:rsid w:val="00061ABF"/>
    <w:rsid w:val="0006270F"/>
    <w:rsid w:val="00062C37"/>
    <w:rsid w:val="00062D52"/>
    <w:rsid w:val="00062DF3"/>
    <w:rsid w:val="00063155"/>
    <w:rsid w:val="0006386B"/>
    <w:rsid w:val="00065320"/>
    <w:rsid w:val="000657F9"/>
    <w:rsid w:val="00065853"/>
    <w:rsid w:val="00065BD9"/>
    <w:rsid w:val="000660A9"/>
    <w:rsid w:val="0006636A"/>
    <w:rsid w:val="00066410"/>
    <w:rsid w:val="00066579"/>
    <w:rsid w:val="00066614"/>
    <w:rsid w:val="00066794"/>
    <w:rsid w:val="00066B9F"/>
    <w:rsid w:val="000675FA"/>
    <w:rsid w:val="0006780F"/>
    <w:rsid w:val="00067BBD"/>
    <w:rsid w:val="00067E62"/>
    <w:rsid w:val="000704A9"/>
    <w:rsid w:val="000705EF"/>
    <w:rsid w:val="00070EE4"/>
    <w:rsid w:val="00071F20"/>
    <w:rsid w:val="00071F42"/>
    <w:rsid w:val="00072488"/>
    <w:rsid w:val="00072A54"/>
    <w:rsid w:val="00072E17"/>
    <w:rsid w:val="00072E20"/>
    <w:rsid w:val="00072E56"/>
    <w:rsid w:val="00073451"/>
    <w:rsid w:val="00073489"/>
    <w:rsid w:val="000736F2"/>
    <w:rsid w:val="000741B1"/>
    <w:rsid w:val="0007476E"/>
    <w:rsid w:val="00074843"/>
    <w:rsid w:val="00074874"/>
    <w:rsid w:val="00074D5F"/>
    <w:rsid w:val="00074E22"/>
    <w:rsid w:val="00074F73"/>
    <w:rsid w:val="000750B2"/>
    <w:rsid w:val="000751B9"/>
    <w:rsid w:val="000752DE"/>
    <w:rsid w:val="00075713"/>
    <w:rsid w:val="000757F8"/>
    <w:rsid w:val="000764A5"/>
    <w:rsid w:val="0007650E"/>
    <w:rsid w:val="00076767"/>
    <w:rsid w:val="00076C45"/>
    <w:rsid w:val="00077306"/>
    <w:rsid w:val="000774DC"/>
    <w:rsid w:val="00077AA5"/>
    <w:rsid w:val="00077B4E"/>
    <w:rsid w:val="00080935"/>
    <w:rsid w:val="00080952"/>
    <w:rsid w:val="00081320"/>
    <w:rsid w:val="000814A4"/>
    <w:rsid w:val="0008157C"/>
    <w:rsid w:val="00081983"/>
    <w:rsid w:val="000819FA"/>
    <w:rsid w:val="00081A75"/>
    <w:rsid w:val="000821B3"/>
    <w:rsid w:val="00082D37"/>
    <w:rsid w:val="00083C65"/>
    <w:rsid w:val="00084AC3"/>
    <w:rsid w:val="00085203"/>
    <w:rsid w:val="00085B72"/>
    <w:rsid w:val="00085CA5"/>
    <w:rsid w:val="00085DDA"/>
    <w:rsid w:val="00085EAD"/>
    <w:rsid w:val="000865D9"/>
    <w:rsid w:val="00086627"/>
    <w:rsid w:val="00086659"/>
    <w:rsid w:val="00086781"/>
    <w:rsid w:val="00086B16"/>
    <w:rsid w:val="00086B41"/>
    <w:rsid w:val="000877DA"/>
    <w:rsid w:val="000877FF"/>
    <w:rsid w:val="00087F85"/>
    <w:rsid w:val="0009063F"/>
    <w:rsid w:val="000908A3"/>
    <w:rsid w:val="0009098A"/>
    <w:rsid w:val="0009102D"/>
    <w:rsid w:val="00091651"/>
    <w:rsid w:val="00092375"/>
    <w:rsid w:val="0009289C"/>
    <w:rsid w:val="00092A6B"/>
    <w:rsid w:val="00092D5A"/>
    <w:rsid w:val="00093982"/>
    <w:rsid w:val="00093F55"/>
    <w:rsid w:val="0009417C"/>
    <w:rsid w:val="000945E4"/>
    <w:rsid w:val="000947B4"/>
    <w:rsid w:val="0009557A"/>
    <w:rsid w:val="000955ED"/>
    <w:rsid w:val="000957B1"/>
    <w:rsid w:val="000968FA"/>
    <w:rsid w:val="000969E0"/>
    <w:rsid w:val="00096A49"/>
    <w:rsid w:val="00096E1F"/>
    <w:rsid w:val="00096E7E"/>
    <w:rsid w:val="00096FDC"/>
    <w:rsid w:val="0009759D"/>
    <w:rsid w:val="00097E83"/>
    <w:rsid w:val="000A070B"/>
    <w:rsid w:val="000A0C42"/>
    <w:rsid w:val="000A0E5F"/>
    <w:rsid w:val="000A10EA"/>
    <w:rsid w:val="000A120E"/>
    <w:rsid w:val="000A14A5"/>
    <w:rsid w:val="000A1DF0"/>
    <w:rsid w:val="000A1E66"/>
    <w:rsid w:val="000A200F"/>
    <w:rsid w:val="000A2483"/>
    <w:rsid w:val="000A26B1"/>
    <w:rsid w:val="000A27E8"/>
    <w:rsid w:val="000A29D3"/>
    <w:rsid w:val="000A3284"/>
    <w:rsid w:val="000A341E"/>
    <w:rsid w:val="000A37BE"/>
    <w:rsid w:val="000A3AD8"/>
    <w:rsid w:val="000A3CFF"/>
    <w:rsid w:val="000A3EEE"/>
    <w:rsid w:val="000A3F47"/>
    <w:rsid w:val="000A42AF"/>
    <w:rsid w:val="000A4534"/>
    <w:rsid w:val="000A47CC"/>
    <w:rsid w:val="000A51F7"/>
    <w:rsid w:val="000A5C42"/>
    <w:rsid w:val="000A68AB"/>
    <w:rsid w:val="000A6C93"/>
    <w:rsid w:val="000A6CED"/>
    <w:rsid w:val="000A72B1"/>
    <w:rsid w:val="000A7577"/>
    <w:rsid w:val="000A778C"/>
    <w:rsid w:val="000A7EC3"/>
    <w:rsid w:val="000B025C"/>
    <w:rsid w:val="000B0456"/>
    <w:rsid w:val="000B09B8"/>
    <w:rsid w:val="000B0BD5"/>
    <w:rsid w:val="000B0C33"/>
    <w:rsid w:val="000B10FB"/>
    <w:rsid w:val="000B115D"/>
    <w:rsid w:val="000B1523"/>
    <w:rsid w:val="000B1665"/>
    <w:rsid w:val="000B21FD"/>
    <w:rsid w:val="000B23A2"/>
    <w:rsid w:val="000B24CB"/>
    <w:rsid w:val="000B2567"/>
    <w:rsid w:val="000B2B91"/>
    <w:rsid w:val="000B2CC5"/>
    <w:rsid w:val="000B2FA8"/>
    <w:rsid w:val="000B3327"/>
    <w:rsid w:val="000B33D8"/>
    <w:rsid w:val="000B380F"/>
    <w:rsid w:val="000B38B4"/>
    <w:rsid w:val="000B38EA"/>
    <w:rsid w:val="000B39E9"/>
    <w:rsid w:val="000B3C47"/>
    <w:rsid w:val="000B3DB8"/>
    <w:rsid w:val="000B4208"/>
    <w:rsid w:val="000B4496"/>
    <w:rsid w:val="000B480D"/>
    <w:rsid w:val="000B4BB0"/>
    <w:rsid w:val="000B5179"/>
    <w:rsid w:val="000B53CD"/>
    <w:rsid w:val="000B53EA"/>
    <w:rsid w:val="000B5860"/>
    <w:rsid w:val="000B5D0E"/>
    <w:rsid w:val="000B65D2"/>
    <w:rsid w:val="000B67AA"/>
    <w:rsid w:val="000B6A3D"/>
    <w:rsid w:val="000B6E89"/>
    <w:rsid w:val="000B71E3"/>
    <w:rsid w:val="000B7544"/>
    <w:rsid w:val="000C09CB"/>
    <w:rsid w:val="000C0B03"/>
    <w:rsid w:val="000C0D12"/>
    <w:rsid w:val="000C0E41"/>
    <w:rsid w:val="000C1044"/>
    <w:rsid w:val="000C19BB"/>
    <w:rsid w:val="000C1F55"/>
    <w:rsid w:val="000C2A1C"/>
    <w:rsid w:val="000C333F"/>
    <w:rsid w:val="000C343C"/>
    <w:rsid w:val="000C4F86"/>
    <w:rsid w:val="000C55B0"/>
    <w:rsid w:val="000C5C03"/>
    <w:rsid w:val="000C6774"/>
    <w:rsid w:val="000C6B89"/>
    <w:rsid w:val="000C6FDC"/>
    <w:rsid w:val="000C7674"/>
    <w:rsid w:val="000C7733"/>
    <w:rsid w:val="000C7CC6"/>
    <w:rsid w:val="000C7FEC"/>
    <w:rsid w:val="000C7FF0"/>
    <w:rsid w:val="000D0816"/>
    <w:rsid w:val="000D1102"/>
    <w:rsid w:val="000D16B5"/>
    <w:rsid w:val="000D1908"/>
    <w:rsid w:val="000D1EA3"/>
    <w:rsid w:val="000D1F72"/>
    <w:rsid w:val="000D2321"/>
    <w:rsid w:val="000D2457"/>
    <w:rsid w:val="000D34A3"/>
    <w:rsid w:val="000D36DA"/>
    <w:rsid w:val="000D3A36"/>
    <w:rsid w:val="000D45AA"/>
    <w:rsid w:val="000D4DF0"/>
    <w:rsid w:val="000D5629"/>
    <w:rsid w:val="000D5CD2"/>
    <w:rsid w:val="000D62FD"/>
    <w:rsid w:val="000D65B0"/>
    <w:rsid w:val="000D789C"/>
    <w:rsid w:val="000E04CB"/>
    <w:rsid w:val="000E0A9A"/>
    <w:rsid w:val="000E0FEB"/>
    <w:rsid w:val="000E1102"/>
    <w:rsid w:val="000E1305"/>
    <w:rsid w:val="000E17EF"/>
    <w:rsid w:val="000E1B54"/>
    <w:rsid w:val="000E1D85"/>
    <w:rsid w:val="000E1DD0"/>
    <w:rsid w:val="000E21DE"/>
    <w:rsid w:val="000E2409"/>
    <w:rsid w:val="000E256C"/>
    <w:rsid w:val="000E2763"/>
    <w:rsid w:val="000E2C03"/>
    <w:rsid w:val="000E4712"/>
    <w:rsid w:val="000E4A71"/>
    <w:rsid w:val="000E554C"/>
    <w:rsid w:val="000E5AF0"/>
    <w:rsid w:val="000E5BF9"/>
    <w:rsid w:val="000E5D87"/>
    <w:rsid w:val="000E623A"/>
    <w:rsid w:val="000E7675"/>
    <w:rsid w:val="000E79F5"/>
    <w:rsid w:val="000E7AF8"/>
    <w:rsid w:val="000E7BDD"/>
    <w:rsid w:val="000F035A"/>
    <w:rsid w:val="000F057B"/>
    <w:rsid w:val="000F0947"/>
    <w:rsid w:val="000F0AE8"/>
    <w:rsid w:val="000F1202"/>
    <w:rsid w:val="000F137F"/>
    <w:rsid w:val="000F1592"/>
    <w:rsid w:val="000F17DA"/>
    <w:rsid w:val="000F25F3"/>
    <w:rsid w:val="000F2A2C"/>
    <w:rsid w:val="000F2AEB"/>
    <w:rsid w:val="000F32E4"/>
    <w:rsid w:val="000F351F"/>
    <w:rsid w:val="000F3BE5"/>
    <w:rsid w:val="000F4368"/>
    <w:rsid w:val="000F445E"/>
    <w:rsid w:val="000F49E4"/>
    <w:rsid w:val="000F4DB9"/>
    <w:rsid w:val="000F5A95"/>
    <w:rsid w:val="000F5AD0"/>
    <w:rsid w:val="000F6394"/>
    <w:rsid w:val="000F63D2"/>
    <w:rsid w:val="000F6463"/>
    <w:rsid w:val="000F64AC"/>
    <w:rsid w:val="000F689C"/>
    <w:rsid w:val="000F692D"/>
    <w:rsid w:val="000F7169"/>
    <w:rsid w:val="000F760C"/>
    <w:rsid w:val="000F7979"/>
    <w:rsid w:val="00100101"/>
    <w:rsid w:val="0010081F"/>
    <w:rsid w:val="00100B98"/>
    <w:rsid w:val="00100BEC"/>
    <w:rsid w:val="00100D2F"/>
    <w:rsid w:val="00100E3A"/>
    <w:rsid w:val="00101343"/>
    <w:rsid w:val="0010155C"/>
    <w:rsid w:val="001015F9"/>
    <w:rsid w:val="00101813"/>
    <w:rsid w:val="001018E7"/>
    <w:rsid w:val="00101BBB"/>
    <w:rsid w:val="001023E0"/>
    <w:rsid w:val="0010283F"/>
    <w:rsid w:val="00102B9D"/>
    <w:rsid w:val="00102C8D"/>
    <w:rsid w:val="00102DA9"/>
    <w:rsid w:val="001031A2"/>
    <w:rsid w:val="0010322A"/>
    <w:rsid w:val="001033AD"/>
    <w:rsid w:val="001033D3"/>
    <w:rsid w:val="00103AE3"/>
    <w:rsid w:val="00103ECE"/>
    <w:rsid w:val="00104618"/>
    <w:rsid w:val="00104682"/>
    <w:rsid w:val="00104784"/>
    <w:rsid w:val="00104E31"/>
    <w:rsid w:val="0010532A"/>
    <w:rsid w:val="00105375"/>
    <w:rsid w:val="001059EF"/>
    <w:rsid w:val="00105DA4"/>
    <w:rsid w:val="00105DCB"/>
    <w:rsid w:val="00105F55"/>
    <w:rsid w:val="00106178"/>
    <w:rsid w:val="001068BE"/>
    <w:rsid w:val="00106B3D"/>
    <w:rsid w:val="00106C1B"/>
    <w:rsid w:val="00106DD3"/>
    <w:rsid w:val="0010716B"/>
    <w:rsid w:val="0010724D"/>
    <w:rsid w:val="00110062"/>
    <w:rsid w:val="001106C4"/>
    <w:rsid w:val="00110B72"/>
    <w:rsid w:val="00110F7E"/>
    <w:rsid w:val="0011129C"/>
    <w:rsid w:val="001120E7"/>
    <w:rsid w:val="00112199"/>
    <w:rsid w:val="001127F7"/>
    <w:rsid w:val="00112D51"/>
    <w:rsid w:val="00112E28"/>
    <w:rsid w:val="00113808"/>
    <w:rsid w:val="00113A10"/>
    <w:rsid w:val="001143CE"/>
    <w:rsid w:val="001145D9"/>
    <w:rsid w:val="00114658"/>
    <w:rsid w:val="00115475"/>
    <w:rsid w:val="00115F5D"/>
    <w:rsid w:val="001161AD"/>
    <w:rsid w:val="001164CF"/>
    <w:rsid w:val="001165D2"/>
    <w:rsid w:val="00116AEF"/>
    <w:rsid w:val="00116B6F"/>
    <w:rsid w:val="001171FC"/>
    <w:rsid w:val="00117485"/>
    <w:rsid w:val="001174B6"/>
    <w:rsid w:val="00117E56"/>
    <w:rsid w:val="0012017D"/>
    <w:rsid w:val="00120530"/>
    <w:rsid w:val="00120628"/>
    <w:rsid w:val="00120951"/>
    <w:rsid w:val="00120B04"/>
    <w:rsid w:val="00121E31"/>
    <w:rsid w:val="00122873"/>
    <w:rsid w:val="00122F80"/>
    <w:rsid w:val="0012304A"/>
    <w:rsid w:val="00123455"/>
    <w:rsid w:val="00123986"/>
    <w:rsid w:val="0012400A"/>
    <w:rsid w:val="0012427F"/>
    <w:rsid w:val="001243A1"/>
    <w:rsid w:val="001248AA"/>
    <w:rsid w:val="00124B55"/>
    <w:rsid w:val="00125CD8"/>
    <w:rsid w:val="0012605E"/>
    <w:rsid w:val="001260FF"/>
    <w:rsid w:val="0012691E"/>
    <w:rsid w:val="00126A22"/>
    <w:rsid w:val="001273B8"/>
    <w:rsid w:val="00127701"/>
    <w:rsid w:val="00127B61"/>
    <w:rsid w:val="00127CF4"/>
    <w:rsid w:val="0013038F"/>
    <w:rsid w:val="0013052C"/>
    <w:rsid w:val="001306C9"/>
    <w:rsid w:val="00130EA7"/>
    <w:rsid w:val="001317D0"/>
    <w:rsid w:val="00131936"/>
    <w:rsid w:val="00131BC5"/>
    <w:rsid w:val="00131F44"/>
    <w:rsid w:val="00132450"/>
    <w:rsid w:val="00132C3B"/>
    <w:rsid w:val="00132F3A"/>
    <w:rsid w:val="00132FE0"/>
    <w:rsid w:val="001337D1"/>
    <w:rsid w:val="00133B55"/>
    <w:rsid w:val="00133BF1"/>
    <w:rsid w:val="00133E22"/>
    <w:rsid w:val="00133E66"/>
    <w:rsid w:val="0013437F"/>
    <w:rsid w:val="0013465E"/>
    <w:rsid w:val="0013577C"/>
    <w:rsid w:val="001359BA"/>
    <w:rsid w:val="001361D2"/>
    <w:rsid w:val="00136264"/>
    <w:rsid w:val="0013634D"/>
    <w:rsid w:val="0013646E"/>
    <w:rsid w:val="0013696D"/>
    <w:rsid w:val="0013709D"/>
    <w:rsid w:val="00137278"/>
    <w:rsid w:val="0013772F"/>
    <w:rsid w:val="001377B9"/>
    <w:rsid w:val="00137A83"/>
    <w:rsid w:val="00137A91"/>
    <w:rsid w:val="00137B08"/>
    <w:rsid w:val="00140056"/>
    <w:rsid w:val="0014026F"/>
    <w:rsid w:val="001411EF"/>
    <w:rsid w:val="001415B0"/>
    <w:rsid w:val="00141BE0"/>
    <w:rsid w:val="00141E2D"/>
    <w:rsid w:val="001420EE"/>
    <w:rsid w:val="00142100"/>
    <w:rsid w:val="00142624"/>
    <w:rsid w:val="00142C3F"/>
    <w:rsid w:val="00142CCE"/>
    <w:rsid w:val="001432AF"/>
    <w:rsid w:val="0014366D"/>
    <w:rsid w:val="001437F4"/>
    <w:rsid w:val="00143C11"/>
    <w:rsid w:val="001444DF"/>
    <w:rsid w:val="00144DBD"/>
    <w:rsid w:val="00145C5B"/>
    <w:rsid w:val="00145F3A"/>
    <w:rsid w:val="001461B1"/>
    <w:rsid w:val="0014684F"/>
    <w:rsid w:val="001468A5"/>
    <w:rsid w:val="001469F0"/>
    <w:rsid w:val="00146F29"/>
    <w:rsid w:val="001474AD"/>
    <w:rsid w:val="0014787D"/>
    <w:rsid w:val="001500D2"/>
    <w:rsid w:val="001505D7"/>
    <w:rsid w:val="00150609"/>
    <w:rsid w:val="00150AFD"/>
    <w:rsid w:val="00151428"/>
    <w:rsid w:val="00151AC8"/>
    <w:rsid w:val="001522FA"/>
    <w:rsid w:val="00152364"/>
    <w:rsid w:val="00152B99"/>
    <w:rsid w:val="00152C1B"/>
    <w:rsid w:val="00152FB7"/>
    <w:rsid w:val="00153083"/>
    <w:rsid w:val="00153697"/>
    <w:rsid w:val="00154553"/>
    <w:rsid w:val="0015499D"/>
    <w:rsid w:val="00154D4B"/>
    <w:rsid w:val="001557CD"/>
    <w:rsid w:val="00155E16"/>
    <w:rsid w:val="0015624A"/>
    <w:rsid w:val="00156587"/>
    <w:rsid w:val="001570DF"/>
    <w:rsid w:val="0015711B"/>
    <w:rsid w:val="00157144"/>
    <w:rsid w:val="001576D2"/>
    <w:rsid w:val="00157B19"/>
    <w:rsid w:val="00157F04"/>
    <w:rsid w:val="0016008D"/>
    <w:rsid w:val="00160535"/>
    <w:rsid w:val="001606D8"/>
    <w:rsid w:val="001606E3"/>
    <w:rsid w:val="00160883"/>
    <w:rsid w:val="0016096E"/>
    <w:rsid w:val="00160F7A"/>
    <w:rsid w:val="00161080"/>
    <w:rsid w:val="00161BD0"/>
    <w:rsid w:val="00162184"/>
    <w:rsid w:val="00162560"/>
    <w:rsid w:val="001630F3"/>
    <w:rsid w:val="00163361"/>
    <w:rsid w:val="001655EE"/>
    <w:rsid w:val="00165F4E"/>
    <w:rsid w:val="00165FC3"/>
    <w:rsid w:val="00166725"/>
    <w:rsid w:val="0016678A"/>
    <w:rsid w:val="00167274"/>
    <w:rsid w:val="001674CE"/>
    <w:rsid w:val="00167FC5"/>
    <w:rsid w:val="0017015B"/>
    <w:rsid w:val="00170A7C"/>
    <w:rsid w:val="00170F12"/>
    <w:rsid w:val="00170FC2"/>
    <w:rsid w:val="00171A8D"/>
    <w:rsid w:val="00171D5A"/>
    <w:rsid w:val="001722FF"/>
    <w:rsid w:val="001723CE"/>
    <w:rsid w:val="001729D8"/>
    <w:rsid w:val="00172A5C"/>
    <w:rsid w:val="00172B36"/>
    <w:rsid w:val="00173374"/>
    <w:rsid w:val="001733D1"/>
    <w:rsid w:val="00173EAE"/>
    <w:rsid w:val="001745A6"/>
    <w:rsid w:val="0017476B"/>
    <w:rsid w:val="00174794"/>
    <w:rsid w:val="00174C4A"/>
    <w:rsid w:val="00174FEC"/>
    <w:rsid w:val="00175355"/>
    <w:rsid w:val="001755FE"/>
    <w:rsid w:val="00175877"/>
    <w:rsid w:val="00175A05"/>
    <w:rsid w:val="0017602F"/>
    <w:rsid w:val="001764C1"/>
    <w:rsid w:val="001767EA"/>
    <w:rsid w:val="00176930"/>
    <w:rsid w:val="00176A1E"/>
    <w:rsid w:val="00176BC7"/>
    <w:rsid w:val="00176F8A"/>
    <w:rsid w:val="00176FD6"/>
    <w:rsid w:val="00177636"/>
    <w:rsid w:val="001776FF"/>
    <w:rsid w:val="001777E2"/>
    <w:rsid w:val="001779A6"/>
    <w:rsid w:val="00177E07"/>
    <w:rsid w:val="00180003"/>
    <w:rsid w:val="001801D9"/>
    <w:rsid w:val="001804C7"/>
    <w:rsid w:val="001804E3"/>
    <w:rsid w:val="00180754"/>
    <w:rsid w:val="001809DC"/>
    <w:rsid w:val="00180CE8"/>
    <w:rsid w:val="001815F5"/>
    <w:rsid w:val="00181E31"/>
    <w:rsid w:val="00182465"/>
    <w:rsid w:val="00182602"/>
    <w:rsid w:val="00182A67"/>
    <w:rsid w:val="00182A9E"/>
    <w:rsid w:val="00182B56"/>
    <w:rsid w:val="00182B84"/>
    <w:rsid w:val="00182CFF"/>
    <w:rsid w:val="0018376B"/>
    <w:rsid w:val="001838F5"/>
    <w:rsid w:val="001844AF"/>
    <w:rsid w:val="00185641"/>
    <w:rsid w:val="00185C21"/>
    <w:rsid w:val="001864F7"/>
    <w:rsid w:val="0018679C"/>
    <w:rsid w:val="00186A77"/>
    <w:rsid w:val="00186B8A"/>
    <w:rsid w:val="00186EB0"/>
    <w:rsid w:val="00186F18"/>
    <w:rsid w:val="00187CB5"/>
    <w:rsid w:val="00187F86"/>
    <w:rsid w:val="001902ED"/>
    <w:rsid w:val="0019030C"/>
    <w:rsid w:val="00190591"/>
    <w:rsid w:val="00190731"/>
    <w:rsid w:val="001908A0"/>
    <w:rsid w:val="00190991"/>
    <w:rsid w:val="00190E45"/>
    <w:rsid w:val="00191294"/>
    <w:rsid w:val="0019188A"/>
    <w:rsid w:val="00191973"/>
    <w:rsid w:val="001920D5"/>
    <w:rsid w:val="00192DE5"/>
    <w:rsid w:val="0019318B"/>
    <w:rsid w:val="0019334B"/>
    <w:rsid w:val="00193396"/>
    <w:rsid w:val="001935B6"/>
    <w:rsid w:val="00193665"/>
    <w:rsid w:val="00193A72"/>
    <w:rsid w:val="00193D64"/>
    <w:rsid w:val="00193F83"/>
    <w:rsid w:val="0019404D"/>
    <w:rsid w:val="0019458C"/>
    <w:rsid w:val="00194678"/>
    <w:rsid w:val="0019479F"/>
    <w:rsid w:val="00194A32"/>
    <w:rsid w:val="00194A6F"/>
    <w:rsid w:val="00194D96"/>
    <w:rsid w:val="001951CD"/>
    <w:rsid w:val="0019538B"/>
    <w:rsid w:val="0019538D"/>
    <w:rsid w:val="001954F0"/>
    <w:rsid w:val="001955ED"/>
    <w:rsid w:val="0019582C"/>
    <w:rsid w:val="00195961"/>
    <w:rsid w:val="00195CCE"/>
    <w:rsid w:val="00195D2C"/>
    <w:rsid w:val="00195DE1"/>
    <w:rsid w:val="00196034"/>
    <w:rsid w:val="001962F8"/>
    <w:rsid w:val="001966CD"/>
    <w:rsid w:val="00196D95"/>
    <w:rsid w:val="00196ED8"/>
    <w:rsid w:val="001970F0"/>
    <w:rsid w:val="0019726A"/>
    <w:rsid w:val="001979E2"/>
    <w:rsid w:val="00197C65"/>
    <w:rsid w:val="00197C7B"/>
    <w:rsid w:val="00197EE9"/>
    <w:rsid w:val="001A0041"/>
    <w:rsid w:val="001A0097"/>
    <w:rsid w:val="001A03B8"/>
    <w:rsid w:val="001A07E3"/>
    <w:rsid w:val="001A08BD"/>
    <w:rsid w:val="001A0D4A"/>
    <w:rsid w:val="001A101A"/>
    <w:rsid w:val="001A127A"/>
    <w:rsid w:val="001A19D2"/>
    <w:rsid w:val="001A1A45"/>
    <w:rsid w:val="001A1A63"/>
    <w:rsid w:val="001A1BE5"/>
    <w:rsid w:val="001A21AF"/>
    <w:rsid w:val="001A2246"/>
    <w:rsid w:val="001A2404"/>
    <w:rsid w:val="001A29C6"/>
    <w:rsid w:val="001A2AD6"/>
    <w:rsid w:val="001A37E1"/>
    <w:rsid w:val="001A3C86"/>
    <w:rsid w:val="001A3DCB"/>
    <w:rsid w:val="001A404D"/>
    <w:rsid w:val="001A41D7"/>
    <w:rsid w:val="001A42BC"/>
    <w:rsid w:val="001A43F1"/>
    <w:rsid w:val="001A440B"/>
    <w:rsid w:val="001A45F9"/>
    <w:rsid w:val="001A4B7A"/>
    <w:rsid w:val="001A4E44"/>
    <w:rsid w:val="001A4F65"/>
    <w:rsid w:val="001A5184"/>
    <w:rsid w:val="001A5352"/>
    <w:rsid w:val="001A5808"/>
    <w:rsid w:val="001A5CEF"/>
    <w:rsid w:val="001A6A7D"/>
    <w:rsid w:val="001A6CF2"/>
    <w:rsid w:val="001A6E0D"/>
    <w:rsid w:val="001A6E1F"/>
    <w:rsid w:val="001A70D0"/>
    <w:rsid w:val="001A72E7"/>
    <w:rsid w:val="001A7345"/>
    <w:rsid w:val="001A78FE"/>
    <w:rsid w:val="001B0793"/>
    <w:rsid w:val="001B1252"/>
    <w:rsid w:val="001B14F0"/>
    <w:rsid w:val="001B15C5"/>
    <w:rsid w:val="001B17E2"/>
    <w:rsid w:val="001B1B00"/>
    <w:rsid w:val="001B1BB6"/>
    <w:rsid w:val="001B280B"/>
    <w:rsid w:val="001B2937"/>
    <w:rsid w:val="001B2CAD"/>
    <w:rsid w:val="001B3AA0"/>
    <w:rsid w:val="001B3C30"/>
    <w:rsid w:val="001B3E7D"/>
    <w:rsid w:val="001B3EE4"/>
    <w:rsid w:val="001B5883"/>
    <w:rsid w:val="001B597B"/>
    <w:rsid w:val="001B5A95"/>
    <w:rsid w:val="001B5E64"/>
    <w:rsid w:val="001B60A2"/>
    <w:rsid w:val="001B682A"/>
    <w:rsid w:val="001B6EEE"/>
    <w:rsid w:val="001B71F1"/>
    <w:rsid w:val="001B75C1"/>
    <w:rsid w:val="001B7618"/>
    <w:rsid w:val="001B7904"/>
    <w:rsid w:val="001B7DD5"/>
    <w:rsid w:val="001C04BD"/>
    <w:rsid w:val="001C0A19"/>
    <w:rsid w:val="001C0D2A"/>
    <w:rsid w:val="001C0D5F"/>
    <w:rsid w:val="001C14A7"/>
    <w:rsid w:val="001C165E"/>
    <w:rsid w:val="001C1684"/>
    <w:rsid w:val="001C173A"/>
    <w:rsid w:val="001C2352"/>
    <w:rsid w:val="001C2D0D"/>
    <w:rsid w:val="001C2E30"/>
    <w:rsid w:val="001C30D9"/>
    <w:rsid w:val="001C3E68"/>
    <w:rsid w:val="001C3FE1"/>
    <w:rsid w:val="001C4464"/>
    <w:rsid w:val="001C4AA3"/>
    <w:rsid w:val="001C4C2E"/>
    <w:rsid w:val="001C517A"/>
    <w:rsid w:val="001C55B7"/>
    <w:rsid w:val="001C5750"/>
    <w:rsid w:val="001C5769"/>
    <w:rsid w:val="001C58BC"/>
    <w:rsid w:val="001C5B46"/>
    <w:rsid w:val="001C5BDC"/>
    <w:rsid w:val="001C5CE3"/>
    <w:rsid w:val="001C5E0A"/>
    <w:rsid w:val="001C77F0"/>
    <w:rsid w:val="001C7CAC"/>
    <w:rsid w:val="001C7F16"/>
    <w:rsid w:val="001D0235"/>
    <w:rsid w:val="001D066C"/>
    <w:rsid w:val="001D07E0"/>
    <w:rsid w:val="001D0EBB"/>
    <w:rsid w:val="001D14A3"/>
    <w:rsid w:val="001D214E"/>
    <w:rsid w:val="001D22D6"/>
    <w:rsid w:val="001D25A1"/>
    <w:rsid w:val="001D275A"/>
    <w:rsid w:val="001D299D"/>
    <w:rsid w:val="001D2D9B"/>
    <w:rsid w:val="001D3C45"/>
    <w:rsid w:val="001D4559"/>
    <w:rsid w:val="001D542E"/>
    <w:rsid w:val="001D5574"/>
    <w:rsid w:val="001D5969"/>
    <w:rsid w:val="001D60AD"/>
    <w:rsid w:val="001D671A"/>
    <w:rsid w:val="001D6786"/>
    <w:rsid w:val="001D6E34"/>
    <w:rsid w:val="001D6F43"/>
    <w:rsid w:val="001D7919"/>
    <w:rsid w:val="001D7922"/>
    <w:rsid w:val="001D79BB"/>
    <w:rsid w:val="001D7EEE"/>
    <w:rsid w:val="001E030C"/>
    <w:rsid w:val="001E0324"/>
    <w:rsid w:val="001E0AFD"/>
    <w:rsid w:val="001E0B5E"/>
    <w:rsid w:val="001E0CBB"/>
    <w:rsid w:val="001E0D24"/>
    <w:rsid w:val="001E100C"/>
    <w:rsid w:val="001E1126"/>
    <w:rsid w:val="001E1D76"/>
    <w:rsid w:val="001E1F8B"/>
    <w:rsid w:val="001E218B"/>
    <w:rsid w:val="001E2216"/>
    <w:rsid w:val="001E258B"/>
    <w:rsid w:val="001E2683"/>
    <w:rsid w:val="001E2DB3"/>
    <w:rsid w:val="001E3E34"/>
    <w:rsid w:val="001E4098"/>
    <w:rsid w:val="001E4264"/>
    <w:rsid w:val="001E42CD"/>
    <w:rsid w:val="001E54A9"/>
    <w:rsid w:val="001E58D7"/>
    <w:rsid w:val="001E58E1"/>
    <w:rsid w:val="001E5BF6"/>
    <w:rsid w:val="001E6063"/>
    <w:rsid w:val="001E6EE9"/>
    <w:rsid w:val="001E749C"/>
    <w:rsid w:val="001E74E4"/>
    <w:rsid w:val="001E759C"/>
    <w:rsid w:val="001E77E1"/>
    <w:rsid w:val="001E7DC8"/>
    <w:rsid w:val="001F0027"/>
    <w:rsid w:val="001F05A0"/>
    <w:rsid w:val="001F06C3"/>
    <w:rsid w:val="001F071D"/>
    <w:rsid w:val="001F074B"/>
    <w:rsid w:val="001F1164"/>
    <w:rsid w:val="001F1581"/>
    <w:rsid w:val="001F16B6"/>
    <w:rsid w:val="001F1AAF"/>
    <w:rsid w:val="001F2092"/>
    <w:rsid w:val="001F26A0"/>
    <w:rsid w:val="001F2D25"/>
    <w:rsid w:val="001F31CE"/>
    <w:rsid w:val="001F364C"/>
    <w:rsid w:val="001F3C04"/>
    <w:rsid w:val="001F3D0C"/>
    <w:rsid w:val="001F4BE5"/>
    <w:rsid w:val="001F543D"/>
    <w:rsid w:val="001F55C8"/>
    <w:rsid w:val="001F630D"/>
    <w:rsid w:val="001F64BE"/>
    <w:rsid w:val="001F73B5"/>
    <w:rsid w:val="002002B7"/>
    <w:rsid w:val="0020041C"/>
    <w:rsid w:val="002008AA"/>
    <w:rsid w:val="00201300"/>
    <w:rsid w:val="0020184D"/>
    <w:rsid w:val="00201AF4"/>
    <w:rsid w:val="00201AFC"/>
    <w:rsid w:val="00201D26"/>
    <w:rsid w:val="00201DDC"/>
    <w:rsid w:val="002023E8"/>
    <w:rsid w:val="00202D6C"/>
    <w:rsid w:val="00202E5D"/>
    <w:rsid w:val="0020389B"/>
    <w:rsid w:val="002041F7"/>
    <w:rsid w:val="0020451E"/>
    <w:rsid w:val="00204663"/>
    <w:rsid w:val="00204EA2"/>
    <w:rsid w:val="00205301"/>
    <w:rsid w:val="0020537E"/>
    <w:rsid w:val="00205465"/>
    <w:rsid w:val="00205604"/>
    <w:rsid w:val="00205633"/>
    <w:rsid w:val="002058F2"/>
    <w:rsid w:val="00205C64"/>
    <w:rsid w:val="00205E14"/>
    <w:rsid w:val="00205ED7"/>
    <w:rsid w:val="002066E9"/>
    <w:rsid w:val="00207443"/>
    <w:rsid w:val="00207718"/>
    <w:rsid w:val="00207745"/>
    <w:rsid w:val="00207AD7"/>
    <w:rsid w:val="00207AFD"/>
    <w:rsid w:val="00207C2D"/>
    <w:rsid w:val="00207CE2"/>
    <w:rsid w:val="002100B3"/>
    <w:rsid w:val="00210605"/>
    <w:rsid w:val="00210AE8"/>
    <w:rsid w:val="0021125C"/>
    <w:rsid w:val="00211498"/>
    <w:rsid w:val="002117DF"/>
    <w:rsid w:val="002119A9"/>
    <w:rsid w:val="00211A53"/>
    <w:rsid w:val="00211FB1"/>
    <w:rsid w:val="002121CF"/>
    <w:rsid w:val="002122E3"/>
    <w:rsid w:val="0021290D"/>
    <w:rsid w:val="002130A5"/>
    <w:rsid w:val="00213112"/>
    <w:rsid w:val="0021356C"/>
    <w:rsid w:val="0021376A"/>
    <w:rsid w:val="002140E1"/>
    <w:rsid w:val="00214BC7"/>
    <w:rsid w:val="00214C14"/>
    <w:rsid w:val="00215456"/>
    <w:rsid w:val="00215573"/>
    <w:rsid w:val="00215D6F"/>
    <w:rsid w:val="00215F65"/>
    <w:rsid w:val="00216375"/>
    <w:rsid w:val="002165A8"/>
    <w:rsid w:val="002169DE"/>
    <w:rsid w:val="002169E8"/>
    <w:rsid w:val="00217622"/>
    <w:rsid w:val="0021789A"/>
    <w:rsid w:val="002179EC"/>
    <w:rsid w:val="00217F03"/>
    <w:rsid w:val="00217FEE"/>
    <w:rsid w:val="002209E6"/>
    <w:rsid w:val="00221013"/>
    <w:rsid w:val="002215E6"/>
    <w:rsid w:val="002217D4"/>
    <w:rsid w:val="00221800"/>
    <w:rsid w:val="00221B83"/>
    <w:rsid w:val="00221F6E"/>
    <w:rsid w:val="00222939"/>
    <w:rsid w:val="0022297A"/>
    <w:rsid w:val="00222DBE"/>
    <w:rsid w:val="00222F87"/>
    <w:rsid w:val="00222F99"/>
    <w:rsid w:val="00223734"/>
    <w:rsid w:val="00223764"/>
    <w:rsid w:val="00223868"/>
    <w:rsid w:val="00223953"/>
    <w:rsid w:val="00223BEF"/>
    <w:rsid w:val="00223E36"/>
    <w:rsid w:val="002240B8"/>
    <w:rsid w:val="00224B3F"/>
    <w:rsid w:val="002254A6"/>
    <w:rsid w:val="00225967"/>
    <w:rsid w:val="00225A5C"/>
    <w:rsid w:val="002269AD"/>
    <w:rsid w:val="00226C36"/>
    <w:rsid w:val="00226DF0"/>
    <w:rsid w:val="00227FC8"/>
    <w:rsid w:val="002307F7"/>
    <w:rsid w:val="002308C2"/>
    <w:rsid w:val="00231416"/>
    <w:rsid w:val="0023160D"/>
    <w:rsid w:val="002316FA"/>
    <w:rsid w:val="00231C91"/>
    <w:rsid w:val="00232C23"/>
    <w:rsid w:val="00232C77"/>
    <w:rsid w:val="002331B8"/>
    <w:rsid w:val="00233495"/>
    <w:rsid w:val="002347F0"/>
    <w:rsid w:val="002348CD"/>
    <w:rsid w:val="00234A00"/>
    <w:rsid w:val="00234A67"/>
    <w:rsid w:val="002353FF"/>
    <w:rsid w:val="00235826"/>
    <w:rsid w:val="0023595A"/>
    <w:rsid w:val="002363CC"/>
    <w:rsid w:val="0023717F"/>
    <w:rsid w:val="00237296"/>
    <w:rsid w:val="0023777F"/>
    <w:rsid w:val="002379B6"/>
    <w:rsid w:val="00237CCB"/>
    <w:rsid w:val="00237FC3"/>
    <w:rsid w:val="0024016F"/>
    <w:rsid w:val="00240214"/>
    <w:rsid w:val="00240770"/>
    <w:rsid w:val="00240D43"/>
    <w:rsid w:val="00241294"/>
    <w:rsid w:val="00241907"/>
    <w:rsid w:val="00241A32"/>
    <w:rsid w:val="00241FFC"/>
    <w:rsid w:val="0024209D"/>
    <w:rsid w:val="002426EA"/>
    <w:rsid w:val="002428D2"/>
    <w:rsid w:val="002439E1"/>
    <w:rsid w:val="002439E4"/>
    <w:rsid w:val="002442F5"/>
    <w:rsid w:val="002445A6"/>
    <w:rsid w:val="00244946"/>
    <w:rsid w:val="00244A2F"/>
    <w:rsid w:val="00244AA0"/>
    <w:rsid w:val="00244D0D"/>
    <w:rsid w:val="00245152"/>
    <w:rsid w:val="002453D6"/>
    <w:rsid w:val="0024550D"/>
    <w:rsid w:val="00245990"/>
    <w:rsid w:val="00246688"/>
    <w:rsid w:val="00246739"/>
    <w:rsid w:val="00246EBF"/>
    <w:rsid w:val="00247AA9"/>
    <w:rsid w:val="00250569"/>
    <w:rsid w:val="002507A5"/>
    <w:rsid w:val="00250A5E"/>
    <w:rsid w:val="00250AE2"/>
    <w:rsid w:val="0025119D"/>
    <w:rsid w:val="0025131F"/>
    <w:rsid w:val="00251432"/>
    <w:rsid w:val="00251729"/>
    <w:rsid w:val="00251C71"/>
    <w:rsid w:val="002525EC"/>
    <w:rsid w:val="0025264C"/>
    <w:rsid w:val="002527F0"/>
    <w:rsid w:val="00252DED"/>
    <w:rsid w:val="0025320A"/>
    <w:rsid w:val="0025363A"/>
    <w:rsid w:val="002537FB"/>
    <w:rsid w:val="00253B69"/>
    <w:rsid w:val="00253B88"/>
    <w:rsid w:val="002545F3"/>
    <w:rsid w:val="002549E9"/>
    <w:rsid w:val="00254C0B"/>
    <w:rsid w:val="00254C48"/>
    <w:rsid w:val="00254ECB"/>
    <w:rsid w:val="00255870"/>
    <w:rsid w:val="0025599E"/>
    <w:rsid w:val="00255EAA"/>
    <w:rsid w:val="0025607E"/>
    <w:rsid w:val="0025633D"/>
    <w:rsid w:val="002565D6"/>
    <w:rsid w:val="002567EE"/>
    <w:rsid w:val="0025696B"/>
    <w:rsid w:val="00256DF0"/>
    <w:rsid w:val="0025709E"/>
    <w:rsid w:val="00257BA4"/>
    <w:rsid w:val="00260F26"/>
    <w:rsid w:val="00261188"/>
    <w:rsid w:val="00261430"/>
    <w:rsid w:val="0026145C"/>
    <w:rsid w:val="00261820"/>
    <w:rsid w:val="002618E0"/>
    <w:rsid w:val="00262640"/>
    <w:rsid w:val="00262FB6"/>
    <w:rsid w:val="002631F1"/>
    <w:rsid w:val="0026333F"/>
    <w:rsid w:val="00263774"/>
    <w:rsid w:val="00263B81"/>
    <w:rsid w:val="00263C80"/>
    <w:rsid w:val="00264013"/>
    <w:rsid w:val="0026491B"/>
    <w:rsid w:val="00264950"/>
    <w:rsid w:val="00264CFE"/>
    <w:rsid w:val="00264DB8"/>
    <w:rsid w:val="00264EE4"/>
    <w:rsid w:val="0026599B"/>
    <w:rsid w:val="00265AA8"/>
    <w:rsid w:val="00265DD5"/>
    <w:rsid w:val="00265EF6"/>
    <w:rsid w:val="0026637C"/>
    <w:rsid w:val="00266947"/>
    <w:rsid w:val="00267085"/>
    <w:rsid w:val="002675B6"/>
    <w:rsid w:val="00267AF8"/>
    <w:rsid w:val="00267C8A"/>
    <w:rsid w:val="00267D57"/>
    <w:rsid w:val="00267DBC"/>
    <w:rsid w:val="002706BF"/>
    <w:rsid w:val="002709DD"/>
    <w:rsid w:val="00270E19"/>
    <w:rsid w:val="00270F0F"/>
    <w:rsid w:val="00271066"/>
    <w:rsid w:val="002711AE"/>
    <w:rsid w:val="002711C4"/>
    <w:rsid w:val="00271406"/>
    <w:rsid w:val="00271595"/>
    <w:rsid w:val="00271E0D"/>
    <w:rsid w:val="00271F22"/>
    <w:rsid w:val="00272239"/>
    <w:rsid w:val="0027250F"/>
    <w:rsid w:val="002726E6"/>
    <w:rsid w:val="00273201"/>
    <w:rsid w:val="00273780"/>
    <w:rsid w:val="00273B38"/>
    <w:rsid w:val="00273B94"/>
    <w:rsid w:val="00273F08"/>
    <w:rsid w:val="002740C9"/>
    <w:rsid w:val="00274E1A"/>
    <w:rsid w:val="002751F1"/>
    <w:rsid w:val="002755D4"/>
    <w:rsid w:val="002759FF"/>
    <w:rsid w:val="00275C04"/>
    <w:rsid w:val="00275E0F"/>
    <w:rsid w:val="00276326"/>
    <w:rsid w:val="002763CF"/>
    <w:rsid w:val="00276510"/>
    <w:rsid w:val="00276576"/>
    <w:rsid w:val="002766AE"/>
    <w:rsid w:val="00276BE9"/>
    <w:rsid w:val="00276D0A"/>
    <w:rsid w:val="0027733A"/>
    <w:rsid w:val="00277951"/>
    <w:rsid w:val="00277AF1"/>
    <w:rsid w:val="00277C7A"/>
    <w:rsid w:val="002801E3"/>
    <w:rsid w:val="002806EA"/>
    <w:rsid w:val="00280A4C"/>
    <w:rsid w:val="00280A8A"/>
    <w:rsid w:val="00280BAA"/>
    <w:rsid w:val="00281FDE"/>
    <w:rsid w:val="00282114"/>
    <w:rsid w:val="002829E4"/>
    <w:rsid w:val="002835D2"/>
    <w:rsid w:val="00283832"/>
    <w:rsid w:val="002838EA"/>
    <w:rsid w:val="002839DB"/>
    <w:rsid w:val="00283B88"/>
    <w:rsid w:val="00283FD4"/>
    <w:rsid w:val="00284A5E"/>
    <w:rsid w:val="00284D65"/>
    <w:rsid w:val="002851FC"/>
    <w:rsid w:val="00285202"/>
    <w:rsid w:val="002855B3"/>
    <w:rsid w:val="00285BB7"/>
    <w:rsid w:val="002869B1"/>
    <w:rsid w:val="0028773B"/>
    <w:rsid w:val="00287808"/>
    <w:rsid w:val="00287C8E"/>
    <w:rsid w:val="002900CD"/>
    <w:rsid w:val="002904DA"/>
    <w:rsid w:val="00290880"/>
    <w:rsid w:val="00290FF7"/>
    <w:rsid w:val="002918F3"/>
    <w:rsid w:val="00291E11"/>
    <w:rsid w:val="00292DC1"/>
    <w:rsid w:val="00292FE6"/>
    <w:rsid w:val="0029310F"/>
    <w:rsid w:val="0029327A"/>
    <w:rsid w:val="002936ED"/>
    <w:rsid w:val="002938DF"/>
    <w:rsid w:val="002938ED"/>
    <w:rsid w:val="00293A27"/>
    <w:rsid w:val="00293DF7"/>
    <w:rsid w:val="00294424"/>
    <w:rsid w:val="002947A8"/>
    <w:rsid w:val="00295393"/>
    <w:rsid w:val="002955E3"/>
    <w:rsid w:val="00295BE9"/>
    <w:rsid w:val="002963C8"/>
    <w:rsid w:val="00296D10"/>
    <w:rsid w:val="00296DDA"/>
    <w:rsid w:val="0029704D"/>
    <w:rsid w:val="0029737E"/>
    <w:rsid w:val="002978F1"/>
    <w:rsid w:val="00297D6E"/>
    <w:rsid w:val="00297F49"/>
    <w:rsid w:val="002A0076"/>
    <w:rsid w:val="002A061C"/>
    <w:rsid w:val="002A06D3"/>
    <w:rsid w:val="002A0ECA"/>
    <w:rsid w:val="002A1160"/>
    <w:rsid w:val="002A1E60"/>
    <w:rsid w:val="002A1FCD"/>
    <w:rsid w:val="002A2525"/>
    <w:rsid w:val="002A257C"/>
    <w:rsid w:val="002A2607"/>
    <w:rsid w:val="002A2A78"/>
    <w:rsid w:val="002A2C16"/>
    <w:rsid w:val="002A2E11"/>
    <w:rsid w:val="002A395E"/>
    <w:rsid w:val="002A3B2D"/>
    <w:rsid w:val="002A3C46"/>
    <w:rsid w:val="002A3D7E"/>
    <w:rsid w:val="002A3EB5"/>
    <w:rsid w:val="002A43D9"/>
    <w:rsid w:val="002A45A6"/>
    <w:rsid w:val="002A548B"/>
    <w:rsid w:val="002A5A8C"/>
    <w:rsid w:val="002A5EDA"/>
    <w:rsid w:val="002A60EF"/>
    <w:rsid w:val="002A678B"/>
    <w:rsid w:val="002A6AE0"/>
    <w:rsid w:val="002A6EC5"/>
    <w:rsid w:val="002A7BB6"/>
    <w:rsid w:val="002B0230"/>
    <w:rsid w:val="002B03BC"/>
    <w:rsid w:val="002B04BC"/>
    <w:rsid w:val="002B0AD0"/>
    <w:rsid w:val="002B0DF9"/>
    <w:rsid w:val="002B1031"/>
    <w:rsid w:val="002B10E4"/>
    <w:rsid w:val="002B18DC"/>
    <w:rsid w:val="002B1A57"/>
    <w:rsid w:val="002B1D36"/>
    <w:rsid w:val="002B1DAA"/>
    <w:rsid w:val="002B2DEA"/>
    <w:rsid w:val="002B2E79"/>
    <w:rsid w:val="002B38D8"/>
    <w:rsid w:val="002B3E3B"/>
    <w:rsid w:val="002B3F5B"/>
    <w:rsid w:val="002B41CF"/>
    <w:rsid w:val="002B4C3B"/>
    <w:rsid w:val="002B4CD3"/>
    <w:rsid w:val="002B4D36"/>
    <w:rsid w:val="002B527C"/>
    <w:rsid w:val="002B53C7"/>
    <w:rsid w:val="002B5453"/>
    <w:rsid w:val="002B5613"/>
    <w:rsid w:val="002B56DE"/>
    <w:rsid w:val="002B5E84"/>
    <w:rsid w:val="002B6344"/>
    <w:rsid w:val="002B6444"/>
    <w:rsid w:val="002B6800"/>
    <w:rsid w:val="002B6A8C"/>
    <w:rsid w:val="002B6C66"/>
    <w:rsid w:val="002B6FD4"/>
    <w:rsid w:val="002B78B2"/>
    <w:rsid w:val="002B791C"/>
    <w:rsid w:val="002B7B21"/>
    <w:rsid w:val="002B7D8C"/>
    <w:rsid w:val="002C0813"/>
    <w:rsid w:val="002C0B6F"/>
    <w:rsid w:val="002C0CF1"/>
    <w:rsid w:val="002C138A"/>
    <w:rsid w:val="002C14B0"/>
    <w:rsid w:val="002C14D6"/>
    <w:rsid w:val="002C150B"/>
    <w:rsid w:val="002C176F"/>
    <w:rsid w:val="002C1A16"/>
    <w:rsid w:val="002C1B35"/>
    <w:rsid w:val="002C1E68"/>
    <w:rsid w:val="002C1FCD"/>
    <w:rsid w:val="002C2543"/>
    <w:rsid w:val="002C27AE"/>
    <w:rsid w:val="002C35C6"/>
    <w:rsid w:val="002C3616"/>
    <w:rsid w:val="002C37DC"/>
    <w:rsid w:val="002C3CD1"/>
    <w:rsid w:val="002C3D12"/>
    <w:rsid w:val="002C3FD8"/>
    <w:rsid w:val="002C415E"/>
    <w:rsid w:val="002C42A0"/>
    <w:rsid w:val="002C4445"/>
    <w:rsid w:val="002C4A3D"/>
    <w:rsid w:val="002C5558"/>
    <w:rsid w:val="002C57A4"/>
    <w:rsid w:val="002C5B2E"/>
    <w:rsid w:val="002C5C6D"/>
    <w:rsid w:val="002C5DD9"/>
    <w:rsid w:val="002C6077"/>
    <w:rsid w:val="002C6759"/>
    <w:rsid w:val="002C6CCF"/>
    <w:rsid w:val="002C6DEC"/>
    <w:rsid w:val="002C6FDE"/>
    <w:rsid w:val="002C7053"/>
    <w:rsid w:val="002C7096"/>
    <w:rsid w:val="002C746A"/>
    <w:rsid w:val="002C773E"/>
    <w:rsid w:val="002C7DAF"/>
    <w:rsid w:val="002C7DE4"/>
    <w:rsid w:val="002D024C"/>
    <w:rsid w:val="002D0A4D"/>
    <w:rsid w:val="002D0D1E"/>
    <w:rsid w:val="002D0E86"/>
    <w:rsid w:val="002D1ADC"/>
    <w:rsid w:val="002D23B1"/>
    <w:rsid w:val="002D2727"/>
    <w:rsid w:val="002D29D4"/>
    <w:rsid w:val="002D2F7C"/>
    <w:rsid w:val="002D32D1"/>
    <w:rsid w:val="002D3454"/>
    <w:rsid w:val="002D35CB"/>
    <w:rsid w:val="002D36B6"/>
    <w:rsid w:val="002D38B4"/>
    <w:rsid w:val="002D3B3B"/>
    <w:rsid w:val="002D4A25"/>
    <w:rsid w:val="002D4D40"/>
    <w:rsid w:val="002D4EFB"/>
    <w:rsid w:val="002D5263"/>
    <w:rsid w:val="002D527D"/>
    <w:rsid w:val="002D5A9F"/>
    <w:rsid w:val="002D5C9E"/>
    <w:rsid w:val="002D5DF9"/>
    <w:rsid w:val="002D65B6"/>
    <w:rsid w:val="002D6896"/>
    <w:rsid w:val="002D6D80"/>
    <w:rsid w:val="002D72BE"/>
    <w:rsid w:val="002D755E"/>
    <w:rsid w:val="002D76D9"/>
    <w:rsid w:val="002E03DD"/>
    <w:rsid w:val="002E0DC4"/>
    <w:rsid w:val="002E0EF1"/>
    <w:rsid w:val="002E1099"/>
    <w:rsid w:val="002E15AA"/>
    <w:rsid w:val="002E16A2"/>
    <w:rsid w:val="002E1A8B"/>
    <w:rsid w:val="002E2182"/>
    <w:rsid w:val="002E2336"/>
    <w:rsid w:val="002E2655"/>
    <w:rsid w:val="002E2866"/>
    <w:rsid w:val="002E2BD4"/>
    <w:rsid w:val="002E3212"/>
    <w:rsid w:val="002E36E4"/>
    <w:rsid w:val="002E3A04"/>
    <w:rsid w:val="002E3E20"/>
    <w:rsid w:val="002E46B4"/>
    <w:rsid w:val="002E4981"/>
    <w:rsid w:val="002E4DEF"/>
    <w:rsid w:val="002E5A62"/>
    <w:rsid w:val="002E5C83"/>
    <w:rsid w:val="002E5E5B"/>
    <w:rsid w:val="002E6B02"/>
    <w:rsid w:val="002E6E40"/>
    <w:rsid w:val="002E6E86"/>
    <w:rsid w:val="002E7236"/>
    <w:rsid w:val="002E7506"/>
    <w:rsid w:val="002E7B66"/>
    <w:rsid w:val="002E7B88"/>
    <w:rsid w:val="002E7BDD"/>
    <w:rsid w:val="002E7CC5"/>
    <w:rsid w:val="002E7F09"/>
    <w:rsid w:val="002F0019"/>
    <w:rsid w:val="002F0DF5"/>
    <w:rsid w:val="002F1045"/>
    <w:rsid w:val="002F10B2"/>
    <w:rsid w:val="002F13BC"/>
    <w:rsid w:val="002F19D6"/>
    <w:rsid w:val="002F1D0A"/>
    <w:rsid w:val="002F24B4"/>
    <w:rsid w:val="002F2597"/>
    <w:rsid w:val="002F25D4"/>
    <w:rsid w:val="002F2ACF"/>
    <w:rsid w:val="002F2D02"/>
    <w:rsid w:val="002F2E40"/>
    <w:rsid w:val="002F3A4B"/>
    <w:rsid w:val="002F3EE9"/>
    <w:rsid w:val="002F3FC7"/>
    <w:rsid w:val="002F431C"/>
    <w:rsid w:val="002F47FD"/>
    <w:rsid w:val="002F536B"/>
    <w:rsid w:val="002F54C9"/>
    <w:rsid w:val="002F5C00"/>
    <w:rsid w:val="002F5D31"/>
    <w:rsid w:val="002F604C"/>
    <w:rsid w:val="002F631B"/>
    <w:rsid w:val="002F6521"/>
    <w:rsid w:val="002F6EBE"/>
    <w:rsid w:val="002F6F73"/>
    <w:rsid w:val="002F702C"/>
    <w:rsid w:val="002F7908"/>
    <w:rsid w:val="0030023B"/>
    <w:rsid w:val="00300782"/>
    <w:rsid w:val="00300C3E"/>
    <w:rsid w:val="00300E99"/>
    <w:rsid w:val="003013A4"/>
    <w:rsid w:val="003016EF"/>
    <w:rsid w:val="003016F6"/>
    <w:rsid w:val="00301B6A"/>
    <w:rsid w:val="003020F1"/>
    <w:rsid w:val="00302288"/>
    <w:rsid w:val="0030282C"/>
    <w:rsid w:val="003029D6"/>
    <w:rsid w:val="003030C4"/>
    <w:rsid w:val="00303983"/>
    <w:rsid w:val="0030419A"/>
    <w:rsid w:val="00304501"/>
    <w:rsid w:val="00304578"/>
    <w:rsid w:val="00304CC5"/>
    <w:rsid w:val="0030518C"/>
    <w:rsid w:val="003051DA"/>
    <w:rsid w:val="003051E6"/>
    <w:rsid w:val="003053CF"/>
    <w:rsid w:val="00305A14"/>
    <w:rsid w:val="00305B9D"/>
    <w:rsid w:val="00305E62"/>
    <w:rsid w:val="00305E7F"/>
    <w:rsid w:val="00305F99"/>
    <w:rsid w:val="00306916"/>
    <w:rsid w:val="003069F8"/>
    <w:rsid w:val="003070EE"/>
    <w:rsid w:val="00307AC2"/>
    <w:rsid w:val="0031097D"/>
    <w:rsid w:val="0031105D"/>
    <w:rsid w:val="00311311"/>
    <w:rsid w:val="0031141B"/>
    <w:rsid w:val="00311A7F"/>
    <w:rsid w:val="00311F24"/>
    <w:rsid w:val="0031206E"/>
    <w:rsid w:val="003122B8"/>
    <w:rsid w:val="00312863"/>
    <w:rsid w:val="00312875"/>
    <w:rsid w:val="00312A7A"/>
    <w:rsid w:val="00312AF6"/>
    <w:rsid w:val="0031326B"/>
    <w:rsid w:val="003133BC"/>
    <w:rsid w:val="00313C68"/>
    <w:rsid w:val="00313C73"/>
    <w:rsid w:val="00314113"/>
    <w:rsid w:val="00314296"/>
    <w:rsid w:val="003142E2"/>
    <w:rsid w:val="003144C6"/>
    <w:rsid w:val="00314523"/>
    <w:rsid w:val="003153A6"/>
    <w:rsid w:val="0031575B"/>
    <w:rsid w:val="003163FB"/>
    <w:rsid w:val="00316ABC"/>
    <w:rsid w:val="00316B25"/>
    <w:rsid w:val="003171C9"/>
    <w:rsid w:val="00320093"/>
    <w:rsid w:val="00320265"/>
    <w:rsid w:val="003203AC"/>
    <w:rsid w:val="0032055C"/>
    <w:rsid w:val="00320618"/>
    <w:rsid w:val="003209E0"/>
    <w:rsid w:val="00320EDF"/>
    <w:rsid w:val="003210B5"/>
    <w:rsid w:val="00321430"/>
    <w:rsid w:val="0032161F"/>
    <w:rsid w:val="00321759"/>
    <w:rsid w:val="003219E4"/>
    <w:rsid w:val="00321C1A"/>
    <w:rsid w:val="00321F3B"/>
    <w:rsid w:val="003222FA"/>
    <w:rsid w:val="003227A1"/>
    <w:rsid w:val="00322BF0"/>
    <w:rsid w:val="00322EC8"/>
    <w:rsid w:val="003242DD"/>
    <w:rsid w:val="0032444E"/>
    <w:rsid w:val="003244B0"/>
    <w:rsid w:val="003247EB"/>
    <w:rsid w:val="00324891"/>
    <w:rsid w:val="00324AA3"/>
    <w:rsid w:val="00324C6D"/>
    <w:rsid w:val="00324DD6"/>
    <w:rsid w:val="00324FD5"/>
    <w:rsid w:val="00324FEE"/>
    <w:rsid w:val="003250F1"/>
    <w:rsid w:val="003254AC"/>
    <w:rsid w:val="003256D5"/>
    <w:rsid w:val="00325940"/>
    <w:rsid w:val="00325A98"/>
    <w:rsid w:val="003262DC"/>
    <w:rsid w:val="00326BFC"/>
    <w:rsid w:val="0032724D"/>
    <w:rsid w:val="003272F4"/>
    <w:rsid w:val="0032732C"/>
    <w:rsid w:val="00327354"/>
    <w:rsid w:val="003276B1"/>
    <w:rsid w:val="003279CA"/>
    <w:rsid w:val="0033004A"/>
    <w:rsid w:val="0033041B"/>
    <w:rsid w:val="00330641"/>
    <w:rsid w:val="003306F8"/>
    <w:rsid w:val="00330A73"/>
    <w:rsid w:val="003311EF"/>
    <w:rsid w:val="00331254"/>
    <w:rsid w:val="003319C0"/>
    <w:rsid w:val="00331E29"/>
    <w:rsid w:val="00331F8F"/>
    <w:rsid w:val="00332CFD"/>
    <w:rsid w:val="0033339A"/>
    <w:rsid w:val="00333621"/>
    <w:rsid w:val="003336D8"/>
    <w:rsid w:val="003338CD"/>
    <w:rsid w:val="00333B92"/>
    <w:rsid w:val="00333BD9"/>
    <w:rsid w:val="00333D9F"/>
    <w:rsid w:val="003344E6"/>
    <w:rsid w:val="00334D82"/>
    <w:rsid w:val="00334DB1"/>
    <w:rsid w:val="00334EBA"/>
    <w:rsid w:val="003350A3"/>
    <w:rsid w:val="00335AA1"/>
    <w:rsid w:val="003360E5"/>
    <w:rsid w:val="00336B92"/>
    <w:rsid w:val="00336E8D"/>
    <w:rsid w:val="00336F57"/>
    <w:rsid w:val="003370CE"/>
    <w:rsid w:val="0033712B"/>
    <w:rsid w:val="00337955"/>
    <w:rsid w:val="00337AAC"/>
    <w:rsid w:val="00337AF8"/>
    <w:rsid w:val="00337B94"/>
    <w:rsid w:val="00337D2C"/>
    <w:rsid w:val="0034045A"/>
    <w:rsid w:val="00340548"/>
    <w:rsid w:val="00340622"/>
    <w:rsid w:val="003408E0"/>
    <w:rsid w:val="00340CB1"/>
    <w:rsid w:val="00340EA9"/>
    <w:rsid w:val="00340FBD"/>
    <w:rsid w:val="00341808"/>
    <w:rsid w:val="00341FF2"/>
    <w:rsid w:val="00342005"/>
    <w:rsid w:val="003422AD"/>
    <w:rsid w:val="00342D10"/>
    <w:rsid w:val="00343202"/>
    <w:rsid w:val="00343227"/>
    <w:rsid w:val="00343635"/>
    <w:rsid w:val="00343E47"/>
    <w:rsid w:val="003441F2"/>
    <w:rsid w:val="00344763"/>
    <w:rsid w:val="00344AEF"/>
    <w:rsid w:val="00344B55"/>
    <w:rsid w:val="00344E5D"/>
    <w:rsid w:val="00345076"/>
    <w:rsid w:val="003450D4"/>
    <w:rsid w:val="00345627"/>
    <w:rsid w:val="003463A7"/>
    <w:rsid w:val="0034646C"/>
    <w:rsid w:val="003469C5"/>
    <w:rsid w:val="00347296"/>
    <w:rsid w:val="00347947"/>
    <w:rsid w:val="00347B9E"/>
    <w:rsid w:val="00350117"/>
    <w:rsid w:val="0035089C"/>
    <w:rsid w:val="0035089F"/>
    <w:rsid w:val="003508F4"/>
    <w:rsid w:val="003509D1"/>
    <w:rsid w:val="00350B2C"/>
    <w:rsid w:val="00350D9A"/>
    <w:rsid w:val="00351195"/>
    <w:rsid w:val="003523EE"/>
    <w:rsid w:val="00352B6A"/>
    <w:rsid w:val="00352CF4"/>
    <w:rsid w:val="00353360"/>
    <w:rsid w:val="00353434"/>
    <w:rsid w:val="003538F7"/>
    <w:rsid w:val="00353DD7"/>
    <w:rsid w:val="003545D7"/>
    <w:rsid w:val="003547F5"/>
    <w:rsid w:val="00354A7B"/>
    <w:rsid w:val="00354CED"/>
    <w:rsid w:val="003552FD"/>
    <w:rsid w:val="00355741"/>
    <w:rsid w:val="003557F4"/>
    <w:rsid w:val="00355919"/>
    <w:rsid w:val="00355E33"/>
    <w:rsid w:val="00356F36"/>
    <w:rsid w:val="00357463"/>
    <w:rsid w:val="003574EC"/>
    <w:rsid w:val="00357603"/>
    <w:rsid w:val="00357B57"/>
    <w:rsid w:val="003600DE"/>
    <w:rsid w:val="00360996"/>
    <w:rsid w:val="00360D54"/>
    <w:rsid w:val="003610F0"/>
    <w:rsid w:val="003623DB"/>
    <w:rsid w:val="0036272B"/>
    <w:rsid w:val="00362A90"/>
    <w:rsid w:val="003630B1"/>
    <w:rsid w:val="00363137"/>
    <w:rsid w:val="003632E9"/>
    <w:rsid w:val="0036336C"/>
    <w:rsid w:val="00363401"/>
    <w:rsid w:val="00363440"/>
    <w:rsid w:val="00363551"/>
    <w:rsid w:val="003635EB"/>
    <w:rsid w:val="003636C5"/>
    <w:rsid w:val="00363A88"/>
    <w:rsid w:val="00363DDF"/>
    <w:rsid w:val="00364AFC"/>
    <w:rsid w:val="00364B02"/>
    <w:rsid w:val="00365041"/>
    <w:rsid w:val="003653B5"/>
    <w:rsid w:val="003654B6"/>
    <w:rsid w:val="003658E1"/>
    <w:rsid w:val="00366009"/>
    <w:rsid w:val="00366142"/>
    <w:rsid w:val="003664CE"/>
    <w:rsid w:val="003664D5"/>
    <w:rsid w:val="003669BC"/>
    <w:rsid w:val="003670D5"/>
    <w:rsid w:val="003674EF"/>
    <w:rsid w:val="00367898"/>
    <w:rsid w:val="003679E9"/>
    <w:rsid w:val="00367E9B"/>
    <w:rsid w:val="0037067F"/>
    <w:rsid w:val="00370819"/>
    <w:rsid w:val="00370876"/>
    <w:rsid w:val="003708D3"/>
    <w:rsid w:val="00370D3F"/>
    <w:rsid w:val="003711A0"/>
    <w:rsid w:val="00371710"/>
    <w:rsid w:val="00371810"/>
    <w:rsid w:val="00371D01"/>
    <w:rsid w:val="00371EA4"/>
    <w:rsid w:val="003722D9"/>
    <w:rsid w:val="00372517"/>
    <w:rsid w:val="00372CB1"/>
    <w:rsid w:val="00372CF8"/>
    <w:rsid w:val="00372FC5"/>
    <w:rsid w:val="00373464"/>
    <w:rsid w:val="00373A72"/>
    <w:rsid w:val="00374567"/>
    <w:rsid w:val="003748DE"/>
    <w:rsid w:val="00374ACF"/>
    <w:rsid w:val="003750AF"/>
    <w:rsid w:val="00375512"/>
    <w:rsid w:val="00375CED"/>
    <w:rsid w:val="0037650A"/>
    <w:rsid w:val="003767FE"/>
    <w:rsid w:val="0037683F"/>
    <w:rsid w:val="003770F9"/>
    <w:rsid w:val="0037716A"/>
    <w:rsid w:val="00377210"/>
    <w:rsid w:val="0037799E"/>
    <w:rsid w:val="003800AA"/>
    <w:rsid w:val="00380591"/>
    <w:rsid w:val="003805B7"/>
    <w:rsid w:val="00380C91"/>
    <w:rsid w:val="00381357"/>
    <w:rsid w:val="00381774"/>
    <w:rsid w:val="003822C7"/>
    <w:rsid w:val="00382339"/>
    <w:rsid w:val="00382B0A"/>
    <w:rsid w:val="0038349A"/>
    <w:rsid w:val="0038351C"/>
    <w:rsid w:val="0038354B"/>
    <w:rsid w:val="003835CC"/>
    <w:rsid w:val="00383D67"/>
    <w:rsid w:val="0038417F"/>
    <w:rsid w:val="00384344"/>
    <w:rsid w:val="003843DC"/>
    <w:rsid w:val="00384876"/>
    <w:rsid w:val="00384AE5"/>
    <w:rsid w:val="00385092"/>
    <w:rsid w:val="00385357"/>
    <w:rsid w:val="00385426"/>
    <w:rsid w:val="0038600B"/>
    <w:rsid w:val="003864D6"/>
    <w:rsid w:val="003865FB"/>
    <w:rsid w:val="0038694B"/>
    <w:rsid w:val="00386A5F"/>
    <w:rsid w:val="00387993"/>
    <w:rsid w:val="003879F4"/>
    <w:rsid w:val="00387C3F"/>
    <w:rsid w:val="00387EA8"/>
    <w:rsid w:val="00387EDC"/>
    <w:rsid w:val="00390110"/>
    <w:rsid w:val="0039091B"/>
    <w:rsid w:val="00390F5D"/>
    <w:rsid w:val="00390FE6"/>
    <w:rsid w:val="00391D2F"/>
    <w:rsid w:val="00391DFD"/>
    <w:rsid w:val="00391E2F"/>
    <w:rsid w:val="00391FF6"/>
    <w:rsid w:val="00392C8F"/>
    <w:rsid w:val="00392F34"/>
    <w:rsid w:val="003931B6"/>
    <w:rsid w:val="00393267"/>
    <w:rsid w:val="00393412"/>
    <w:rsid w:val="0039373E"/>
    <w:rsid w:val="0039409D"/>
    <w:rsid w:val="0039410C"/>
    <w:rsid w:val="00394338"/>
    <w:rsid w:val="0039448F"/>
    <w:rsid w:val="003945B8"/>
    <w:rsid w:val="003953FB"/>
    <w:rsid w:val="00395A68"/>
    <w:rsid w:val="00396438"/>
    <w:rsid w:val="00396708"/>
    <w:rsid w:val="0039670C"/>
    <w:rsid w:val="003975AF"/>
    <w:rsid w:val="003976D3"/>
    <w:rsid w:val="00397B5D"/>
    <w:rsid w:val="00397FA6"/>
    <w:rsid w:val="003A025F"/>
    <w:rsid w:val="003A0618"/>
    <w:rsid w:val="003A1478"/>
    <w:rsid w:val="003A157B"/>
    <w:rsid w:val="003A1CC1"/>
    <w:rsid w:val="003A1CF9"/>
    <w:rsid w:val="003A1E4A"/>
    <w:rsid w:val="003A20AE"/>
    <w:rsid w:val="003A2188"/>
    <w:rsid w:val="003A2262"/>
    <w:rsid w:val="003A23F4"/>
    <w:rsid w:val="003A2531"/>
    <w:rsid w:val="003A26FC"/>
    <w:rsid w:val="003A2861"/>
    <w:rsid w:val="003A2883"/>
    <w:rsid w:val="003A2D33"/>
    <w:rsid w:val="003A3445"/>
    <w:rsid w:val="003A35F3"/>
    <w:rsid w:val="003A4325"/>
    <w:rsid w:val="003A49B3"/>
    <w:rsid w:val="003A4B8C"/>
    <w:rsid w:val="003A4C33"/>
    <w:rsid w:val="003A4DA5"/>
    <w:rsid w:val="003A5100"/>
    <w:rsid w:val="003A5AEC"/>
    <w:rsid w:val="003A5CBD"/>
    <w:rsid w:val="003A5EDF"/>
    <w:rsid w:val="003A65D5"/>
    <w:rsid w:val="003A666F"/>
    <w:rsid w:val="003A6B2A"/>
    <w:rsid w:val="003A6C0B"/>
    <w:rsid w:val="003A6CA9"/>
    <w:rsid w:val="003A6CC9"/>
    <w:rsid w:val="003A72B8"/>
    <w:rsid w:val="003A77D9"/>
    <w:rsid w:val="003B0DB9"/>
    <w:rsid w:val="003B0F98"/>
    <w:rsid w:val="003B13D1"/>
    <w:rsid w:val="003B1892"/>
    <w:rsid w:val="003B1AB8"/>
    <w:rsid w:val="003B1D87"/>
    <w:rsid w:val="003B2AA7"/>
    <w:rsid w:val="003B36DC"/>
    <w:rsid w:val="003B3D67"/>
    <w:rsid w:val="003B40F4"/>
    <w:rsid w:val="003B43C3"/>
    <w:rsid w:val="003B4545"/>
    <w:rsid w:val="003B457D"/>
    <w:rsid w:val="003B4687"/>
    <w:rsid w:val="003B4BB7"/>
    <w:rsid w:val="003B5038"/>
    <w:rsid w:val="003B52B5"/>
    <w:rsid w:val="003B58A6"/>
    <w:rsid w:val="003B612D"/>
    <w:rsid w:val="003B61D3"/>
    <w:rsid w:val="003B6B83"/>
    <w:rsid w:val="003B7E07"/>
    <w:rsid w:val="003C05C2"/>
    <w:rsid w:val="003C06C4"/>
    <w:rsid w:val="003C0C21"/>
    <w:rsid w:val="003C118D"/>
    <w:rsid w:val="003C2416"/>
    <w:rsid w:val="003C2CBF"/>
    <w:rsid w:val="003C2DA8"/>
    <w:rsid w:val="003C2E5D"/>
    <w:rsid w:val="003C2EAA"/>
    <w:rsid w:val="003C346D"/>
    <w:rsid w:val="003C45EC"/>
    <w:rsid w:val="003C4780"/>
    <w:rsid w:val="003C493E"/>
    <w:rsid w:val="003C4A72"/>
    <w:rsid w:val="003C4B0C"/>
    <w:rsid w:val="003C4CB6"/>
    <w:rsid w:val="003C4CE0"/>
    <w:rsid w:val="003C4E44"/>
    <w:rsid w:val="003C50DE"/>
    <w:rsid w:val="003C5180"/>
    <w:rsid w:val="003C5773"/>
    <w:rsid w:val="003C5875"/>
    <w:rsid w:val="003C5CC0"/>
    <w:rsid w:val="003C61FA"/>
    <w:rsid w:val="003C6CB2"/>
    <w:rsid w:val="003C703E"/>
    <w:rsid w:val="003C797E"/>
    <w:rsid w:val="003D056F"/>
    <w:rsid w:val="003D05CF"/>
    <w:rsid w:val="003D08F3"/>
    <w:rsid w:val="003D0A94"/>
    <w:rsid w:val="003D0C2D"/>
    <w:rsid w:val="003D0F8C"/>
    <w:rsid w:val="003D11A6"/>
    <w:rsid w:val="003D11E1"/>
    <w:rsid w:val="003D12E5"/>
    <w:rsid w:val="003D1A17"/>
    <w:rsid w:val="003D1ABE"/>
    <w:rsid w:val="003D1C15"/>
    <w:rsid w:val="003D1EA6"/>
    <w:rsid w:val="003D2408"/>
    <w:rsid w:val="003D292D"/>
    <w:rsid w:val="003D2ED1"/>
    <w:rsid w:val="003D30E7"/>
    <w:rsid w:val="003D3422"/>
    <w:rsid w:val="003D347C"/>
    <w:rsid w:val="003D368F"/>
    <w:rsid w:val="003D3763"/>
    <w:rsid w:val="003D3931"/>
    <w:rsid w:val="003D40B8"/>
    <w:rsid w:val="003D42EC"/>
    <w:rsid w:val="003D52D4"/>
    <w:rsid w:val="003D54B8"/>
    <w:rsid w:val="003D5C72"/>
    <w:rsid w:val="003D613E"/>
    <w:rsid w:val="003D63A4"/>
    <w:rsid w:val="003D6756"/>
    <w:rsid w:val="003D6E70"/>
    <w:rsid w:val="003D7072"/>
    <w:rsid w:val="003D709A"/>
    <w:rsid w:val="003D7321"/>
    <w:rsid w:val="003D746D"/>
    <w:rsid w:val="003D7577"/>
    <w:rsid w:val="003D7A8C"/>
    <w:rsid w:val="003E021C"/>
    <w:rsid w:val="003E111E"/>
    <w:rsid w:val="003E131F"/>
    <w:rsid w:val="003E1BAD"/>
    <w:rsid w:val="003E1F45"/>
    <w:rsid w:val="003E24E1"/>
    <w:rsid w:val="003E26FD"/>
    <w:rsid w:val="003E3389"/>
    <w:rsid w:val="003E39C3"/>
    <w:rsid w:val="003E3B80"/>
    <w:rsid w:val="003E3D87"/>
    <w:rsid w:val="003E4557"/>
    <w:rsid w:val="003E4A26"/>
    <w:rsid w:val="003E4AE4"/>
    <w:rsid w:val="003E5184"/>
    <w:rsid w:val="003E58C5"/>
    <w:rsid w:val="003E5AE1"/>
    <w:rsid w:val="003E6A91"/>
    <w:rsid w:val="003E6DDA"/>
    <w:rsid w:val="003E7048"/>
    <w:rsid w:val="003E7494"/>
    <w:rsid w:val="003E7A57"/>
    <w:rsid w:val="003E7A63"/>
    <w:rsid w:val="003F0264"/>
    <w:rsid w:val="003F04E1"/>
    <w:rsid w:val="003F0874"/>
    <w:rsid w:val="003F0ED1"/>
    <w:rsid w:val="003F16A4"/>
    <w:rsid w:val="003F17C5"/>
    <w:rsid w:val="003F1C5E"/>
    <w:rsid w:val="003F2468"/>
    <w:rsid w:val="003F26D2"/>
    <w:rsid w:val="003F33D1"/>
    <w:rsid w:val="003F3403"/>
    <w:rsid w:val="003F3F14"/>
    <w:rsid w:val="003F40E0"/>
    <w:rsid w:val="003F4429"/>
    <w:rsid w:val="003F48A0"/>
    <w:rsid w:val="003F490D"/>
    <w:rsid w:val="003F4A00"/>
    <w:rsid w:val="003F4DED"/>
    <w:rsid w:val="003F57C6"/>
    <w:rsid w:val="003F5A5F"/>
    <w:rsid w:val="003F5E56"/>
    <w:rsid w:val="003F62A4"/>
    <w:rsid w:val="003F699E"/>
    <w:rsid w:val="003F716A"/>
    <w:rsid w:val="003F7728"/>
    <w:rsid w:val="003F7ABD"/>
    <w:rsid w:val="003F7B20"/>
    <w:rsid w:val="00400122"/>
    <w:rsid w:val="004003EB"/>
    <w:rsid w:val="00400514"/>
    <w:rsid w:val="0040090D"/>
    <w:rsid w:val="00400ABC"/>
    <w:rsid w:val="0040102F"/>
    <w:rsid w:val="00401066"/>
    <w:rsid w:val="00401447"/>
    <w:rsid w:val="00401550"/>
    <w:rsid w:val="00401CA8"/>
    <w:rsid w:val="00401D0A"/>
    <w:rsid w:val="00402162"/>
    <w:rsid w:val="004029B9"/>
    <w:rsid w:val="00402AC2"/>
    <w:rsid w:val="00402DA0"/>
    <w:rsid w:val="00403093"/>
    <w:rsid w:val="00403899"/>
    <w:rsid w:val="00404A77"/>
    <w:rsid w:val="004054FA"/>
    <w:rsid w:val="004059D2"/>
    <w:rsid w:val="00406113"/>
    <w:rsid w:val="00406276"/>
    <w:rsid w:val="004068BD"/>
    <w:rsid w:val="00406A1B"/>
    <w:rsid w:val="00406B04"/>
    <w:rsid w:val="00407826"/>
    <w:rsid w:val="00410272"/>
    <w:rsid w:val="00410333"/>
    <w:rsid w:val="00410400"/>
    <w:rsid w:val="00410641"/>
    <w:rsid w:val="0041078F"/>
    <w:rsid w:val="0041096E"/>
    <w:rsid w:val="00410A7B"/>
    <w:rsid w:val="00410D90"/>
    <w:rsid w:val="004110D0"/>
    <w:rsid w:val="0041110B"/>
    <w:rsid w:val="0041143A"/>
    <w:rsid w:val="004115C6"/>
    <w:rsid w:val="00411698"/>
    <w:rsid w:val="00411B34"/>
    <w:rsid w:val="00411C03"/>
    <w:rsid w:val="004121EE"/>
    <w:rsid w:val="004125DB"/>
    <w:rsid w:val="004129C4"/>
    <w:rsid w:val="00412A4C"/>
    <w:rsid w:val="00412C63"/>
    <w:rsid w:val="00412E48"/>
    <w:rsid w:val="00413249"/>
    <w:rsid w:val="004132A3"/>
    <w:rsid w:val="0041340A"/>
    <w:rsid w:val="00414108"/>
    <w:rsid w:val="0041419A"/>
    <w:rsid w:val="0041455C"/>
    <w:rsid w:val="004145C5"/>
    <w:rsid w:val="004147A9"/>
    <w:rsid w:val="00414821"/>
    <w:rsid w:val="00415111"/>
    <w:rsid w:val="00415393"/>
    <w:rsid w:val="0041549E"/>
    <w:rsid w:val="004154AF"/>
    <w:rsid w:val="004159F4"/>
    <w:rsid w:val="00415AB1"/>
    <w:rsid w:val="00415AEE"/>
    <w:rsid w:val="00415D6B"/>
    <w:rsid w:val="004163B3"/>
    <w:rsid w:val="004163BF"/>
    <w:rsid w:val="004166A3"/>
    <w:rsid w:val="00416ACB"/>
    <w:rsid w:val="00416B55"/>
    <w:rsid w:val="00416BDA"/>
    <w:rsid w:val="00417F28"/>
    <w:rsid w:val="00420934"/>
    <w:rsid w:val="00420D62"/>
    <w:rsid w:val="004210BD"/>
    <w:rsid w:val="0042120A"/>
    <w:rsid w:val="004215E3"/>
    <w:rsid w:val="00421C0C"/>
    <w:rsid w:val="00421C8C"/>
    <w:rsid w:val="00421D80"/>
    <w:rsid w:val="00421DA0"/>
    <w:rsid w:val="00421E3B"/>
    <w:rsid w:val="00422044"/>
    <w:rsid w:val="0042213F"/>
    <w:rsid w:val="0042225E"/>
    <w:rsid w:val="00422D63"/>
    <w:rsid w:val="004230D2"/>
    <w:rsid w:val="004231BC"/>
    <w:rsid w:val="00423620"/>
    <w:rsid w:val="0042385B"/>
    <w:rsid w:val="00423F00"/>
    <w:rsid w:val="00424228"/>
    <w:rsid w:val="0042439E"/>
    <w:rsid w:val="00424477"/>
    <w:rsid w:val="0042502F"/>
    <w:rsid w:val="00425044"/>
    <w:rsid w:val="00426121"/>
    <w:rsid w:val="004261E8"/>
    <w:rsid w:val="004268D5"/>
    <w:rsid w:val="00426D8F"/>
    <w:rsid w:val="00427799"/>
    <w:rsid w:val="00427F58"/>
    <w:rsid w:val="00430260"/>
    <w:rsid w:val="004306AD"/>
    <w:rsid w:val="00430C0F"/>
    <w:rsid w:val="0043111C"/>
    <w:rsid w:val="004318AB"/>
    <w:rsid w:val="00431A88"/>
    <w:rsid w:val="00431B96"/>
    <w:rsid w:val="004323AE"/>
    <w:rsid w:val="00432668"/>
    <w:rsid w:val="004332CF"/>
    <w:rsid w:val="00433667"/>
    <w:rsid w:val="00433FC4"/>
    <w:rsid w:val="00433FD2"/>
    <w:rsid w:val="00434362"/>
    <w:rsid w:val="00434647"/>
    <w:rsid w:val="00434D38"/>
    <w:rsid w:val="00434DA7"/>
    <w:rsid w:val="004352A9"/>
    <w:rsid w:val="00435407"/>
    <w:rsid w:val="00435B0C"/>
    <w:rsid w:val="004367EA"/>
    <w:rsid w:val="00436C0B"/>
    <w:rsid w:val="00436C85"/>
    <w:rsid w:val="00436CB1"/>
    <w:rsid w:val="00437304"/>
    <w:rsid w:val="004375DB"/>
    <w:rsid w:val="00440057"/>
    <w:rsid w:val="004404B1"/>
    <w:rsid w:val="00440CAA"/>
    <w:rsid w:val="00440FB8"/>
    <w:rsid w:val="00441247"/>
    <w:rsid w:val="00441261"/>
    <w:rsid w:val="00441298"/>
    <w:rsid w:val="004414C7"/>
    <w:rsid w:val="004420A3"/>
    <w:rsid w:val="00442410"/>
    <w:rsid w:val="0044246B"/>
    <w:rsid w:val="004424B4"/>
    <w:rsid w:val="00442582"/>
    <w:rsid w:val="004425C8"/>
    <w:rsid w:val="00442619"/>
    <w:rsid w:val="004434A9"/>
    <w:rsid w:val="0044368C"/>
    <w:rsid w:val="0044375E"/>
    <w:rsid w:val="00443DCE"/>
    <w:rsid w:val="00443E17"/>
    <w:rsid w:val="004440B9"/>
    <w:rsid w:val="004442E2"/>
    <w:rsid w:val="00444574"/>
    <w:rsid w:val="00444B1D"/>
    <w:rsid w:val="00445B3B"/>
    <w:rsid w:val="004462C4"/>
    <w:rsid w:val="004468E4"/>
    <w:rsid w:val="00446913"/>
    <w:rsid w:val="004479C1"/>
    <w:rsid w:val="00447E38"/>
    <w:rsid w:val="00447EE8"/>
    <w:rsid w:val="00450D0C"/>
    <w:rsid w:val="00450E73"/>
    <w:rsid w:val="004511AE"/>
    <w:rsid w:val="0045126F"/>
    <w:rsid w:val="00451B41"/>
    <w:rsid w:val="00451CD5"/>
    <w:rsid w:val="00451D67"/>
    <w:rsid w:val="00452BFA"/>
    <w:rsid w:val="00452C0F"/>
    <w:rsid w:val="00452CA5"/>
    <w:rsid w:val="00452CEF"/>
    <w:rsid w:val="0045371D"/>
    <w:rsid w:val="004539FD"/>
    <w:rsid w:val="00453B98"/>
    <w:rsid w:val="004543B2"/>
    <w:rsid w:val="004547FE"/>
    <w:rsid w:val="00454D73"/>
    <w:rsid w:val="00455027"/>
    <w:rsid w:val="004550EA"/>
    <w:rsid w:val="0045548B"/>
    <w:rsid w:val="004556E8"/>
    <w:rsid w:val="00455A86"/>
    <w:rsid w:val="00456111"/>
    <w:rsid w:val="004564C2"/>
    <w:rsid w:val="004567B4"/>
    <w:rsid w:val="00456FBB"/>
    <w:rsid w:val="004570F6"/>
    <w:rsid w:val="00457100"/>
    <w:rsid w:val="0045751C"/>
    <w:rsid w:val="00457E83"/>
    <w:rsid w:val="00457EC9"/>
    <w:rsid w:val="00457F9B"/>
    <w:rsid w:val="00460224"/>
    <w:rsid w:val="00460743"/>
    <w:rsid w:val="004611F9"/>
    <w:rsid w:val="00462E12"/>
    <w:rsid w:val="0046316E"/>
    <w:rsid w:val="00463819"/>
    <w:rsid w:val="00463B53"/>
    <w:rsid w:val="00463D4D"/>
    <w:rsid w:val="0046471B"/>
    <w:rsid w:val="00464A2D"/>
    <w:rsid w:val="00464BC2"/>
    <w:rsid w:val="004651A8"/>
    <w:rsid w:val="004655FC"/>
    <w:rsid w:val="00465962"/>
    <w:rsid w:val="004659F6"/>
    <w:rsid w:val="00465D75"/>
    <w:rsid w:val="00466116"/>
    <w:rsid w:val="0046668A"/>
    <w:rsid w:val="00466869"/>
    <w:rsid w:val="00466A13"/>
    <w:rsid w:val="00467896"/>
    <w:rsid w:val="00467C36"/>
    <w:rsid w:val="004701E4"/>
    <w:rsid w:val="004702F6"/>
    <w:rsid w:val="00470363"/>
    <w:rsid w:val="004703CA"/>
    <w:rsid w:val="004704F7"/>
    <w:rsid w:val="00470550"/>
    <w:rsid w:val="00470944"/>
    <w:rsid w:val="00470D72"/>
    <w:rsid w:val="00470DF5"/>
    <w:rsid w:val="00470F12"/>
    <w:rsid w:val="00471341"/>
    <w:rsid w:val="00471BCC"/>
    <w:rsid w:val="00471DED"/>
    <w:rsid w:val="00471FEF"/>
    <w:rsid w:val="004727DC"/>
    <w:rsid w:val="00473106"/>
    <w:rsid w:val="004737D1"/>
    <w:rsid w:val="00473C37"/>
    <w:rsid w:val="00473E3E"/>
    <w:rsid w:val="00474183"/>
    <w:rsid w:val="0047470B"/>
    <w:rsid w:val="00474A76"/>
    <w:rsid w:val="00474BCB"/>
    <w:rsid w:val="00474CC7"/>
    <w:rsid w:val="00475476"/>
    <w:rsid w:val="0047566B"/>
    <w:rsid w:val="004759D7"/>
    <w:rsid w:val="00475E1B"/>
    <w:rsid w:val="00475F0B"/>
    <w:rsid w:val="004760C0"/>
    <w:rsid w:val="00476740"/>
    <w:rsid w:val="004767E2"/>
    <w:rsid w:val="004769B7"/>
    <w:rsid w:val="004769B8"/>
    <w:rsid w:val="00476ABB"/>
    <w:rsid w:val="00476B52"/>
    <w:rsid w:val="00476DF1"/>
    <w:rsid w:val="00476ED6"/>
    <w:rsid w:val="00477229"/>
    <w:rsid w:val="0047723C"/>
    <w:rsid w:val="00477400"/>
    <w:rsid w:val="00477598"/>
    <w:rsid w:val="004777AE"/>
    <w:rsid w:val="00477843"/>
    <w:rsid w:val="00480374"/>
    <w:rsid w:val="00480660"/>
    <w:rsid w:val="004808FA"/>
    <w:rsid w:val="00480B27"/>
    <w:rsid w:val="00480C55"/>
    <w:rsid w:val="00481307"/>
    <w:rsid w:val="00481EE5"/>
    <w:rsid w:val="0048216D"/>
    <w:rsid w:val="00482C3D"/>
    <w:rsid w:val="004831A6"/>
    <w:rsid w:val="00483518"/>
    <w:rsid w:val="0048358D"/>
    <w:rsid w:val="00483D2B"/>
    <w:rsid w:val="0048418D"/>
    <w:rsid w:val="004843C7"/>
    <w:rsid w:val="00484598"/>
    <w:rsid w:val="004846F6"/>
    <w:rsid w:val="00484994"/>
    <w:rsid w:val="00485556"/>
    <w:rsid w:val="004856A1"/>
    <w:rsid w:val="0048583A"/>
    <w:rsid w:val="00485F64"/>
    <w:rsid w:val="004861B3"/>
    <w:rsid w:val="00487311"/>
    <w:rsid w:val="0048754E"/>
    <w:rsid w:val="00487653"/>
    <w:rsid w:val="004879CF"/>
    <w:rsid w:val="00487D0A"/>
    <w:rsid w:val="0049031F"/>
    <w:rsid w:val="0049040D"/>
    <w:rsid w:val="00490628"/>
    <w:rsid w:val="0049079B"/>
    <w:rsid w:val="00490907"/>
    <w:rsid w:val="0049095F"/>
    <w:rsid w:val="0049104A"/>
    <w:rsid w:val="00491478"/>
    <w:rsid w:val="00491ABF"/>
    <w:rsid w:val="00492711"/>
    <w:rsid w:val="00492717"/>
    <w:rsid w:val="00492BF6"/>
    <w:rsid w:val="00492D8F"/>
    <w:rsid w:val="00492FD1"/>
    <w:rsid w:val="004936B6"/>
    <w:rsid w:val="004937A6"/>
    <w:rsid w:val="00493A23"/>
    <w:rsid w:val="0049435E"/>
    <w:rsid w:val="00494402"/>
    <w:rsid w:val="00494A0E"/>
    <w:rsid w:val="004952E7"/>
    <w:rsid w:val="00495F78"/>
    <w:rsid w:val="00495FFE"/>
    <w:rsid w:val="0049634A"/>
    <w:rsid w:val="004965AB"/>
    <w:rsid w:val="0049680D"/>
    <w:rsid w:val="00496B83"/>
    <w:rsid w:val="00496C7D"/>
    <w:rsid w:val="00496E0F"/>
    <w:rsid w:val="00497556"/>
    <w:rsid w:val="004978F7"/>
    <w:rsid w:val="0049797E"/>
    <w:rsid w:val="00497E7D"/>
    <w:rsid w:val="004A02F2"/>
    <w:rsid w:val="004A086F"/>
    <w:rsid w:val="004A0A73"/>
    <w:rsid w:val="004A0C26"/>
    <w:rsid w:val="004A0CB5"/>
    <w:rsid w:val="004A0D1B"/>
    <w:rsid w:val="004A101C"/>
    <w:rsid w:val="004A1168"/>
    <w:rsid w:val="004A1306"/>
    <w:rsid w:val="004A1905"/>
    <w:rsid w:val="004A21B8"/>
    <w:rsid w:val="004A2476"/>
    <w:rsid w:val="004A284B"/>
    <w:rsid w:val="004A29BE"/>
    <w:rsid w:val="004A2A50"/>
    <w:rsid w:val="004A328D"/>
    <w:rsid w:val="004A33CC"/>
    <w:rsid w:val="004A36CF"/>
    <w:rsid w:val="004A40D5"/>
    <w:rsid w:val="004A4CA8"/>
    <w:rsid w:val="004A4CFB"/>
    <w:rsid w:val="004A4DFC"/>
    <w:rsid w:val="004A4EAC"/>
    <w:rsid w:val="004A5A3B"/>
    <w:rsid w:val="004A5CE5"/>
    <w:rsid w:val="004A5FF7"/>
    <w:rsid w:val="004A5FFE"/>
    <w:rsid w:val="004A6492"/>
    <w:rsid w:val="004A67A4"/>
    <w:rsid w:val="004A6844"/>
    <w:rsid w:val="004A695D"/>
    <w:rsid w:val="004A698D"/>
    <w:rsid w:val="004A6E5C"/>
    <w:rsid w:val="004A73D4"/>
    <w:rsid w:val="004A7533"/>
    <w:rsid w:val="004A7B81"/>
    <w:rsid w:val="004B1147"/>
    <w:rsid w:val="004B11E8"/>
    <w:rsid w:val="004B178B"/>
    <w:rsid w:val="004B19FA"/>
    <w:rsid w:val="004B2526"/>
    <w:rsid w:val="004B2AB6"/>
    <w:rsid w:val="004B2B5B"/>
    <w:rsid w:val="004B2B8D"/>
    <w:rsid w:val="004B2ED3"/>
    <w:rsid w:val="004B35BF"/>
    <w:rsid w:val="004B3C33"/>
    <w:rsid w:val="004B462A"/>
    <w:rsid w:val="004B46D0"/>
    <w:rsid w:val="004B5202"/>
    <w:rsid w:val="004B5386"/>
    <w:rsid w:val="004B5495"/>
    <w:rsid w:val="004B59D3"/>
    <w:rsid w:val="004B67E0"/>
    <w:rsid w:val="004B73EB"/>
    <w:rsid w:val="004B75C3"/>
    <w:rsid w:val="004B769C"/>
    <w:rsid w:val="004B7A24"/>
    <w:rsid w:val="004B7A26"/>
    <w:rsid w:val="004C008A"/>
    <w:rsid w:val="004C011B"/>
    <w:rsid w:val="004C0938"/>
    <w:rsid w:val="004C0A95"/>
    <w:rsid w:val="004C0F28"/>
    <w:rsid w:val="004C1828"/>
    <w:rsid w:val="004C1CF8"/>
    <w:rsid w:val="004C1FD2"/>
    <w:rsid w:val="004C28CA"/>
    <w:rsid w:val="004C2B6C"/>
    <w:rsid w:val="004C307C"/>
    <w:rsid w:val="004C45F8"/>
    <w:rsid w:val="004C4EA5"/>
    <w:rsid w:val="004C5C5D"/>
    <w:rsid w:val="004C6073"/>
    <w:rsid w:val="004C6170"/>
    <w:rsid w:val="004C67BE"/>
    <w:rsid w:val="004C6943"/>
    <w:rsid w:val="004C6FB8"/>
    <w:rsid w:val="004C6FF6"/>
    <w:rsid w:val="004C70D9"/>
    <w:rsid w:val="004C7172"/>
    <w:rsid w:val="004C72AD"/>
    <w:rsid w:val="004C7313"/>
    <w:rsid w:val="004C77B8"/>
    <w:rsid w:val="004C78D7"/>
    <w:rsid w:val="004D047C"/>
    <w:rsid w:val="004D09EF"/>
    <w:rsid w:val="004D0A15"/>
    <w:rsid w:val="004D1276"/>
    <w:rsid w:val="004D194F"/>
    <w:rsid w:val="004D1C9E"/>
    <w:rsid w:val="004D22B5"/>
    <w:rsid w:val="004D2343"/>
    <w:rsid w:val="004D25FE"/>
    <w:rsid w:val="004D295E"/>
    <w:rsid w:val="004D2CD8"/>
    <w:rsid w:val="004D2E4A"/>
    <w:rsid w:val="004D2F02"/>
    <w:rsid w:val="004D3523"/>
    <w:rsid w:val="004D3E8D"/>
    <w:rsid w:val="004D3EE2"/>
    <w:rsid w:val="004D409B"/>
    <w:rsid w:val="004D45EA"/>
    <w:rsid w:val="004D4943"/>
    <w:rsid w:val="004D4968"/>
    <w:rsid w:val="004D4D2E"/>
    <w:rsid w:val="004D5422"/>
    <w:rsid w:val="004D6930"/>
    <w:rsid w:val="004D70E1"/>
    <w:rsid w:val="004D712A"/>
    <w:rsid w:val="004D72A0"/>
    <w:rsid w:val="004D7653"/>
    <w:rsid w:val="004D7A8C"/>
    <w:rsid w:val="004E04D3"/>
    <w:rsid w:val="004E07FD"/>
    <w:rsid w:val="004E0F4C"/>
    <w:rsid w:val="004E0FA8"/>
    <w:rsid w:val="004E0FE4"/>
    <w:rsid w:val="004E136E"/>
    <w:rsid w:val="004E1BAE"/>
    <w:rsid w:val="004E20FB"/>
    <w:rsid w:val="004E2434"/>
    <w:rsid w:val="004E246E"/>
    <w:rsid w:val="004E2A65"/>
    <w:rsid w:val="004E2AF7"/>
    <w:rsid w:val="004E2D3B"/>
    <w:rsid w:val="004E2F02"/>
    <w:rsid w:val="004E31C8"/>
    <w:rsid w:val="004E32D1"/>
    <w:rsid w:val="004E354F"/>
    <w:rsid w:val="004E35B5"/>
    <w:rsid w:val="004E3681"/>
    <w:rsid w:val="004E392C"/>
    <w:rsid w:val="004E3959"/>
    <w:rsid w:val="004E3B19"/>
    <w:rsid w:val="004E44B3"/>
    <w:rsid w:val="004E4BEF"/>
    <w:rsid w:val="004E53FB"/>
    <w:rsid w:val="004E58DE"/>
    <w:rsid w:val="004E596E"/>
    <w:rsid w:val="004E5C6A"/>
    <w:rsid w:val="004E5FD4"/>
    <w:rsid w:val="004E62DF"/>
    <w:rsid w:val="004E6D0D"/>
    <w:rsid w:val="004E6FF2"/>
    <w:rsid w:val="004E71EB"/>
    <w:rsid w:val="004E734C"/>
    <w:rsid w:val="004E77BB"/>
    <w:rsid w:val="004E79D1"/>
    <w:rsid w:val="004E7ADE"/>
    <w:rsid w:val="004E7C60"/>
    <w:rsid w:val="004F03E2"/>
    <w:rsid w:val="004F049F"/>
    <w:rsid w:val="004F0868"/>
    <w:rsid w:val="004F0E33"/>
    <w:rsid w:val="004F1523"/>
    <w:rsid w:val="004F1B3D"/>
    <w:rsid w:val="004F2025"/>
    <w:rsid w:val="004F224F"/>
    <w:rsid w:val="004F239C"/>
    <w:rsid w:val="004F25A6"/>
    <w:rsid w:val="004F27A5"/>
    <w:rsid w:val="004F2A30"/>
    <w:rsid w:val="004F2FD5"/>
    <w:rsid w:val="004F346C"/>
    <w:rsid w:val="004F48C0"/>
    <w:rsid w:val="004F4DD9"/>
    <w:rsid w:val="004F5046"/>
    <w:rsid w:val="004F5578"/>
    <w:rsid w:val="004F5581"/>
    <w:rsid w:val="004F5600"/>
    <w:rsid w:val="004F5A96"/>
    <w:rsid w:val="004F5CB2"/>
    <w:rsid w:val="004F6113"/>
    <w:rsid w:val="004F623D"/>
    <w:rsid w:val="004F6260"/>
    <w:rsid w:val="004F652D"/>
    <w:rsid w:val="004F6C54"/>
    <w:rsid w:val="004F755F"/>
    <w:rsid w:val="004F782D"/>
    <w:rsid w:val="004F7F32"/>
    <w:rsid w:val="004F7F7F"/>
    <w:rsid w:val="0050006E"/>
    <w:rsid w:val="005000FB"/>
    <w:rsid w:val="005008CB"/>
    <w:rsid w:val="00500BAD"/>
    <w:rsid w:val="00500DA8"/>
    <w:rsid w:val="00500FF2"/>
    <w:rsid w:val="0050100F"/>
    <w:rsid w:val="005013A9"/>
    <w:rsid w:val="005016B9"/>
    <w:rsid w:val="00501A8B"/>
    <w:rsid w:val="00501B3E"/>
    <w:rsid w:val="00502D8A"/>
    <w:rsid w:val="00502DC5"/>
    <w:rsid w:val="00502FF1"/>
    <w:rsid w:val="005034FF"/>
    <w:rsid w:val="00503774"/>
    <w:rsid w:val="005038E6"/>
    <w:rsid w:val="005039F8"/>
    <w:rsid w:val="00503A9B"/>
    <w:rsid w:val="005043A9"/>
    <w:rsid w:val="005047B2"/>
    <w:rsid w:val="005053FD"/>
    <w:rsid w:val="00505433"/>
    <w:rsid w:val="005056CD"/>
    <w:rsid w:val="005056D3"/>
    <w:rsid w:val="0050582B"/>
    <w:rsid w:val="00506B88"/>
    <w:rsid w:val="0050785B"/>
    <w:rsid w:val="00507DD2"/>
    <w:rsid w:val="00507E52"/>
    <w:rsid w:val="00510E00"/>
    <w:rsid w:val="00511E63"/>
    <w:rsid w:val="0051205B"/>
    <w:rsid w:val="00512225"/>
    <w:rsid w:val="00512CF3"/>
    <w:rsid w:val="005136B4"/>
    <w:rsid w:val="00513868"/>
    <w:rsid w:val="00513BA0"/>
    <w:rsid w:val="00513DC8"/>
    <w:rsid w:val="00514B18"/>
    <w:rsid w:val="00514BA2"/>
    <w:rsid w:val="005150B5"/>
    <w:rsid w:val="0051512C"/>
    <w:rsid w:val="0051612D"/>
    <w:rsid w:val="0051617A"/>
    <w:rsid w:val="005162DC"/>
    <w:rsid w:val="00516563"/>
    <w:rsid w:val="00516888"/>
    <w:rsid w:val="005168AC"/>
    <w:rsid w:val="00516D3B"/>
    <w:rsid w:val="00516D9A"/>
    <w:rsid w:val="0051700E"/>
    <w:rsid w:val="00517274"/>
    <w:rsid w:val="00517393"/>
    <w:rsid w:val="00517599"/>
    <w:rsid w:val="00517B6D"/>
    <w:rsid w:val="005202C1"/>
    <w:rsid w:val="0052058B"/>
    <w:rsid w:val="00520ADF"/>
    <w:rsid w:val="00520B23"/>
    <w:rsid w:val="00520F6A"/>
    <w:rsid w:val="00520FA7"/>
    <w:rsid w:val="00521120"/>
    <w:rsid w:val="00521127"/>
    <w:rsid w:val="005212B1"/>
    <w:rsid w:val="00521607"/>
    <w:rsid w:val="00521D44"/>
    <w:rsid w:val="00521D5C"/>
    <w:rsid w:val="00521FF3"/>
    <w:rsid w:val="00522342"/>
    <w:rsid w:val="00522606"/>
    <w:rsid w:val="005228E9"/>
    <w:rsid w:val="005230B1"/>
    <w:rsid w:val="00523661"/>
    <w:rsid w:val="00523714"/>
    <w:rsid w:val="0052378D"/>
    <w:rsid w:val="005248FF"/>
    <w:rsid w:val="00524C3C"/>
    <w:rsid w:val="00524FB8"/>
    <w:rsid w:val="00525618"/>
    <w:rsid w:val="00525727"/>
    <w:rsid w:val="00525D93"/>
    <w:rsid w:val="00526B58"/>
    <w:rsid w:val="005272BF"/>
    <w:rsid w:val="00527478"/>
    <w:rsid w:val="00530169"/>
    <w:rsid w:val="005305F9"/>
    <w:rsid w:val="0053084C"/>
    <w:rsid w:val="005308C7"/>
    <w:rsid w:val="005311B8"/>
    <w:rsid w:val="0053204F"/>
    <w:rsid w:val="0053299F"/>
    <w:rsid w:val="00532B89"/>
    <w:rsid w:val="00532E56"/>
    <w:rsid w:val="00534716"/>
    <w:rsid w:val="005348AF"/>
    <w:rsid w:val="00534A61"/>
    <w:rsid w:val="00534A81"/>
    <w:rsid w:val="00534A9C"/>
    <w:rsid w:val="00534AEE"/>
    <w:rsid w:val="00535552"/>
    <w:rsid w:val="00535C90"/>
    <w:rsid w:val="00535D77"/>
    <w:rsid w:val="00535DB3"/>
    <w:rsid w:val="005361D9"/>
    <w:rsid w:val="005364E5"/>
    <w:rsid w:val="00536550"/>
    <w:rsid w:val="005369C6"/>
    <w:rsid w:val="00536B55"/>
    <w:rsid w:val="005402B7"/>
    <w:rsid w:val="0054150F"/>
    <w:rsid w:val="00541A3D"/>
    <w:rsid w:val="00541CCF"/>
    <w:rsid w:val="00541D7E"/>
    <w:rsid w:val="00542A74"/>
    <w:rsid w:val="00542C22"/>
    <w:rsid w:val="00542D01"/>
    <w:rsid w:val="005434B0"/>
    <w:rsid w:val="00543586"/>
    <w:rsid w:val="0054363C"/>
    <w:rsid w:val="00543B3D"/>
    <w:rsid w:val="00544071"/>
    <w:rsid w:val="00544623"/>
    <w:rsid w:val="00544CE6"/>
    <w:rsid w:val="0054568A"/>
    <w:rsid w:val="00545846"/>
    <w:rsid w:val="005458A0"/>
    <w:rsid w:val="00545CEA"/>
    <w:rsid w:val="00545E2E"/>
    <w:rsid w:val="00545E56"/>
    <w:rsid w:val="00546719"/>
    <w:rsid w:val="00546D25"/>
    <w:rsid w:val="00546D6E"/>
    <w:rsid w:val="0054706E"/>
    <w:rsid w:val="005470BC"/>
    <w:rsid w:val="00547213"/>
    <w:rsid w:val="00547620"/>
    <w:rsid w:val="005478F1"/>
    <w:rsid w:val="00547966"/>
    <w:rsid w:val="005502F5"/>
    <w:rsid w:val="00550717"/>
    <w:rsid w:val="00550871"/>
    <w:rsid w:val="00551630"/>
    <w:rsid w:val="00551B3D"/>
    <w:rsid w:val="00551C83"/>
    <w:rsid w:val="00551D57"/>
    <w:rsid w:val="00552B78"/>
    <w:rsid w:val="00552D1D"/>
    <w:rsid w:val="00552DCD"/>
    <w:rsid w:val="00553D07"/>
    <w:rsid w:val="005541F4"/>
    <w:rsid w:val="00554260"/>
    <w:rsid w:val="00554536"/>
    <w:rsid w:val="0055484D"/>
    <w:rsid w:val="00554A87"/>
    <w:rsid w:val="0055518C"/>
    <w:rsid w:val="00555E71"/>
    <w:rsid w:val="005566EC"/>
    <w:rsid w:val="0055694D"/>
    <w:rsid w:val="00556EB7"/>
    <w:rsid w:val="00556FBF"/>
    <w:rsid w:val="005573DC"/>
    <w:rsid w:val="00557FEE"/>
    <w:rsid w:val="00560763"/>
    <w:rsid w:val="00560830"/>
    <w:rsid w:val="00561397"/>
    <w:rsid w:val="005613AE"/>
    <w:rsid w:val="00561450"/>
    <w:rsid w:val="00561537"/>
    <w:rsid w:val="0056161F"/>
    <w:rsid w:val="00561645"/>
    <w:rsid w:val="00561879"/>
    <w:rsid w:val="00561BB6"/>
    <w:rsid w:val="00562337"/>
    <w:rsid w:val="005623EE"/>
    <w:rsid w:val="00562501"/>
    <w:rsid w:val="005639C0"/>
    <w:rsid w:val="00563BC6"/>
    <w:rsid w:val="005646CC"/>
    <w:rsid w:val="00564709"/>
    <w:rsid w:val="00564787"/>
    <w:rsid w:val="00564BA7"/>
    <w:rsid w:val="0056515F"/>
    <w:rsid w:val="0056529B"/>
    <w:rsid w:val="00565F12"/>
    <w:rsid w:val="00566850"/>
    <w:rsid w:val="00566920"/>
    <w:rsid w:val="00566C5A"/>
    <w:rsid w:val="005674BE"/>
    <w:rsid w:val="00567596"/>
    <w:rsid w:val="005675C9"/>
    <w:rsid w:val="005677C2"/>
    <w:rsid w:val="0056782A"/>
    <w:rsid w:val="005709FE"/>
    <w:rsid w:val="00570A5E"/>
    <w:rsid w:val="00570C64"/>
    <w:rsid w:val="005714E9"/>
    <w:rsid w:val="00571B55"/>
    <w:rsid w:val="005722D6"/>
    <w:rsid w:val="00572CAC"/>
    <w:rsid w:val="00572E75"/>
    <w:rsid w:val="00573242"/>
    <w:rsid w:val="005733A1"/>
    <w:rsid w:val="00573611"/>
    <w:rsid w:val="0057372B"/>
    <w:rsid w:val="00573BDC"/>
    <w:rsid w:val="00573BFC"/>
    <w:rsid w:val="00573D49"/>
    <w:rsid w:val="0057412D"/>
    <w:rsid w:val="0057414C"/>
    <w:rsid w:val="005744ED"/>
    <w:rsid w:val="005749CC"/>
    <w:rsid w:val="00574D6E"/>
    <w:rsid w:val="00574E4C"/>
    <w:rsid w:val="00574F70"/>
    <w:rsid w:val="0057525A"/>
    <w:rsid w:val="0057623B"/>
    <w:rsid w:val="005764B0"/>
    <w:rsid w:val="00576FBB"/>
    <w:rsid w:val="00577255"/>
    <w:rsid w:val="005774DD"/>
    <w:rsid w:val="005775A8"/>
    <w:rsid w:val="005775E4"/>
    <w:rsid w:val="00577AB8"/>
    <w:rsid w:val="00577F77"/>
    <w:rsid w:val="00580187"/>
    <w:rsid w:val="005804A4"/>
    <w:rsid w:val="00580A59"/>
    <w:rsid w:val="00580C15"/>
    <w:rsid w:val="00580CB1"/>
    <w:rsid w:val="00580F6A"/>
    <w:rsid w:val="005810C3"/>
    <w:rsid w:val="005812FC"/>
    <w:rsid w:val="0058276C"/>
    <w:rsid w:val="0058290B"/>
    <w:rsid w:val="00582ACB"/>
    <w:rsid w:val="00582ACF"/>
    <w:rsid w:val="00583201"/>
    <w:rsid w:val="00583477"/>
    <w:rsid w:val="00583732"/>
    <w:rsid w:val="00583959"/>
    <w:rsid w:val="00583BB5"/>
    <w:rsid w:val="0058413C"/>
    <w:rsid w:val="005849A1"/>
    <w:rsid w:val="00584AC2"/>
    <w:rsid w:val="00584E20"/>
    <w:rsid w:val="00585C89"/>
    <w:rsid w:val="00585D78"/>
    <w:rsid w:val="00585F14"/>
    <w:rsid w:val="005865B9"/>
    <w:rsid w:val="005865C9"/>
    <w:rsid w:val="00586684"/>
    <w:rsid w:val="00586934"/>
    <w:rsid w:val="005870B5"/>
    <w:rsid w:val="005872CC"/>
    <w:rsid w:val="005875F5"/>
    <w:rsid w:val="0058795D"/>
    <w:rsid w:val="0059010B"/>
    <w:rsid w:val="00590211"/>
    <w:rsid w:val="0059033D"/>
    <w:rsid w:val="00590400"/>
    <w:rsid w:val="005906EC"/>
    <w:rsid w:val="00590943"/>
    <w:rsid w:val="00590D6C"/>
    <w:rsid w:val="0059127D"/>
    <w:rsid w:val="005917C4"/>
    <w:rsid w:val="00591E71"/>
    <w:rsid w:val="0059287A"/>
    <w:rsid w:val="00592AEE"/>
    <w:rsid w:val="00592C63"/>
    <w:rsid w:val="00593BA0"/>
    <w:rsid w:val="00593DE2"/>
    <w:rsid w:val="00594903"/>
    <w:rsid w:val="00594BA3"/>
    <w:rsid w:val="00594DE5"/>
    <w:rsid w:val="005953A3"/>
    <w:rsid w:val="005954E8"/>
    <w:rsid w:val="005963F8"/>
    <w:rsid w:val="00596BEB"/>
    <w:rsid w:val="00597094"/>
    <w:rsid w:val="00597239"/>
    <w:rsid w:val="005975F0"/>
    <w:rsid w:val="00597672"/>
    <w:rsid w:val="00597754"/>
    <w:rsid w:val="0059775C"/>
    <w:rsid w:val="00597A18"/>
    <w:rsid w:val="005A0187"/>
    <w:rsid w:val="005A03EE"/>
    <w:rsid w:val="005A0D2A"/>
    <w:rsid w:val="005A0D2B"/>
    <w:rsid w:val="005A13CD"/>
    <w:rsid w:val="005A140B"/>
    <w:rsid w:val="005A158D"/>
    <w:rsid w:val="005A18E2"/>
    <w:rsid w:val="005A2098"/>
    <w:rsid w:val="005A2646"/>
    <w:rsid w:val="005A2997"/>
    <w:rsid w:val="005A29D7"/>
    <w:rsid w:val="005A2A54"/>
    <w:rsid w:val="005A2B0F"/>
    <w:rsid w:val="005A2CBC"/>
    <w:rsid w:val="005A2ECD"/>
    <w:rsid w:val="005A2FC1"/>
    <w:rsid w:val="005A3245"/>
    <w:rsid w:val="005A3391"/>
    <w:rsid w:val="005A392A"/>
    <w:rsid w:val="005A3D46"/>
    <w:rsid w:val="005A5132"/>
    <w:rsid w:val="005A543B"/>
    <w:rsid w:val="005A5562"/>
    <w:rsid w:val="005A5A00"/>
    <w:rsid w:val="005A65A9"/>
    <w:rsid w:val="005A6722"/>
    <w:rsid w:val="005A6C98"/>
    <w:rsid w:val="005A6E10"/>
    <w:rsid w:val="005A6E71"/>
    <w:rsid w:val="005A7017"/>
    <w:rsid w:val="005A7815"/>
    <w:rsid w:val="005A7F54"/>
    <w:rsid w:val="005B04BC"/>
    <w:rsid w:val="005B0611"/>
    <w:rsid w:val="005B0E1F"/>
    <w:rsid w:val="005B0FE5"/>
    <w:rsid w:val="005B135C"/>
    <w:rsid w:val="005B154C"/>
    <w:rsid w:val="005B171F"/>
    <w:rsid w:val="005B1D8A"/>
    <w:rsid w:val="005B2365"/>
    <w:rsid w:val="005B259E"/>
    <w:rsid w:val="005B2741"/>
    <w:rsid w:val="005B3348"/>
    <w:rsid w:val="005B350A"/>
    <w:rsid w:val="005B3A50"/>
    <w:rsid w:val="005B3A65"/>
    <w:rsid w:val="005B3B00"/>
    <w:rsid w:val="005B491C"/>
    <w:rsid w:val="005B524D"/>
    <w:rsid w:val="005B546C"/>
    <w:rsid w:val="005B5C0A"/>
    <w:rsid w:val="005B6318"/>
    <w:rsid w:val="005B728B"/>
    <w:rsid w:val="005B7302"/>
    <w:rsid w:val="005B750E"/>
    <w:rsid w:val="005B7998"/>
    <w:rsid w:val="005C0CAF"/>
    <w:rsid w:val="005C0D52"/>
    <w:rsid w:val="005C0D95"/>
    <w:rsid w:val="005C0F7E"/>
    <w:rsid w:val="005C128E"/>
    <w:rsid w:val="005C1A86"/>
    <w:rsid w:val="005C1AAC"/>
    <w:rsid w:val="005C1C15"/>
    <w:rsid w:val="005C1C8C"/>
    <w:rsid w:val="005C2057"/>
    <w:rsid w:val="005C22EB"/>
    <w:rsid w:val="005C2828"/>
    <w:rsid w:val="005C29F9"/>
    <w:rsid w:val="005C2A3C"/>
    <w:rsid w:val="005C2D52"/>
    <w:rsid w:val="005C2E1A"/>
    <w:rsid w:val="005C313D"/>
    <w:rsid w:val="005C3409"/>
    <w:rsid w:val="005C3587"/>
    <w:rsid w:val="005C36AD"/>
    <w:rsid w:val="005C3844"/>
    <w:rsid w:val="005C3DAD"/>
    <w:rsid w:val="005C3F5B"/>
    <w:rsid w:val="005C5049"/>
    <w:rsid w:val="005C5574"/>
    <w:rsid w:val="005C588B"/>
    <w:rsid w:val="005C5B01"/>
    <w:rsid w:val="005C5B5C"/>
    <w:rsid w:val="005C654C"/>
    <w:rsid w:val="005C676C"/>
    <w:rsid w:val="005C78BA"/>
    <w:rsid w:val="005C7B0B"/>
    <w:rsid w:val="005C7B5C"/>
    <w:rsid w:val="005C7F95"/>
    <w:rsid w:val="005C7FFC"/>
    <w:rsid w:val="005D0031"/>
    <w:rsid w:val="005D0094"/>
    <w:rsid w:val="005D0575"/>
    <w:rsid w:val="005D0D2A"/>
    <w:rsid w:val="005D0F1E"/>
    <w:rsid w:val="005D127A"/>
    <w:rsid w:val="005D1425"/>
    <w:rsid w:val="005D1C05"/>
    <w:rsid w:val="005D1D76"/>
    <w:rsid w:val="005D2458"/>
    <w:rsid w:val="005D2511"/>
    <w:rsid w:val="005D2BC3"/>
    <w:rsid w:val="005D2CD4"/>
    <w:rsid w:val="005D3236"/>
    <w:rsid w:val="005D357B"/>
    <w:rsid w:val="005D3778"/>
    <w:rsid w:val="005D3907"/>
    <w:rsid w:val="005D39C1"/>
    <w:rsid w:val="005D3C24"/>
    <w:rsid w:val="005D446F"/>
    <w:rsid w:val="005D4502"/>
    <w:rsid w:val="005D4625"/>
    <w:rsid w:val="005D4965"/>
    <w:rsid w:val="005D4C57"/>
    <w:rsid w:val="005D4D5D"/>
    <w:rsid w:val="005D5135"/>
    <w:rsid w:val="005D5FC5"/>
    <w:rsid w:val="005D600D"/>
    <w:rsid w:val="005D64DF"/>
    <w:rsid w:val="005D66B8"/>
    <w:rsid w:val="005D6787"/>
    <w:rsid w:val="005D7378"/>
    <w:rsid w:val="005D7420"/>
    <w:rsid w:val="005D76E0"/>
    <w:rsid w:val="005E0174"/>
    <w:rsid w:val="005E0303"/>
    <w:rsid w:val="005E044F"/>
    <w:rsid w:val="005E1698"/>
    <w:rsid w:val="005E1703"/>
    <w:rsid w:val="005E1A50"/>
    <w:rsid w:val="005E1E7B"/>
    <w:rsid w:val="005E1F37"/>
    <w:rsid w:val="005E2458"/>
    <w:rsid w:val="005E27E7"/>
    <w:rsid w:val="005E367F"/>
    <w:rsid w:val="005E3BB3"/>
    <w:rsid w:val="005E3E08"/>
    <w:rsid w:val="005E4291"/>
    <w:rsid w:val="005E46C4"/>
    <w:rsid w:val="005E485E"/>
    <w:rsid w:val="005E492D"/>
    <w:rsid w:val="005E4B28"/>
    <w:rsid w:val="005E4BDB"/>
    <w:rsid w:val="005E5E34"/>
    <w:rsid w:val="005E60EF"/>
    <w:rsid w:val="005E6199"/>
    <w:rsid w:val="005E683F"/>
    <w:rsid w:val="005E6ACC"/>
    <w:rsid w:val="005E6BD8"/>
    <w:rsid w:val="005E6CE0"/>
    <w:rsid w:val="005E6F89"/>
    <w:rsid w:val="005E714B"/>
    <w:rsid w:val="005E72F9"/>
    <w:rsid w:val="005E76A3"/>
    <w:rsid w:val="005E7F6F"/>
    <w:rsid w:val="005F0146"/>
    <w:rsid w:val="005F06EF"/>
    <w:rsid w:val="005F09A8"/>
    <w:rsid w:val="005F0DA0"/>
    <w:rsid w:val="005F132B"/>
    <w:rsid w:val="005F18CE"/>
    <w:rsid w:val="005F1ABC"/>
    <w:rsid w:val="005F248F"/>
    <w:rsid w:val="005F2531"/>
    <w:rsid w:val="005F27B9"/>
    <w:rsid w:val="005F3DD7"/>
    <w:rsid w:val="005F4D22"/>
    <w:rsid w:val="005F516F"/>
    <w:rsid w:val="005F51C9"/>
    <w:rsid w:val="005F520C"/>
    <w:rsid w:val="005F5474"/>
    <w:rsid w:val="005F5706"/>
    <w:rsid w:val="005F5C7E"/>
    <w:rsid w:val="005F5D50"/>
    <w:rsid w:val="005F5E35"/>
    <w:rsid w:val="005F61F4"/>
    <w:rsid w:val="005F652F"/>
    <w:rsid w:val="005F7499"/>
    <w:rsid w:val="005F7621"/>
    <w:rsid w:val="005F7644"/>
    <w:rsid w:val="005F7C92"/>
    <w:rsid w:val="0060046D"/>
    <w:rsid w:val="006007DE"/>
    <w:rsid w:val="00600AD3"/>
    <w:rsid w:val="00600CB8"/>
    <w:rsid w:val="00600E89"/>
    <w:rsid w:val="0060108F"/>
    <w:rsid w:val="0060165C"/>
    <w:rsid w:val="00601F33"/>
    <w:rsid w:val="006022C4"/>
    <w:rsid w:val="006023A4"/>
    <w:rsid w:val="0060257F"/>
    <w:rsid w:val="00602641"/>
    <w:rsid w:val="00602B12"/>
    <w:rsid w:val="00602D2E"/>
    <w:rsid w:val="00602D5D"/>
    <w:rsid w:val="00602DAB"/>
    <w:rsid w:val="00603219"/>
    <w:rsid w:val="00603357"/>
    <w:rsid w:val="006038AE"/>
    <w:rsid w:val="00604C6E"/>
    <w:rsid w:val="00604DC0"/>
    <w:rsid w:val="00604DF2"/>
    <w:rsid w:val="0060515D"/>
    <w:rsid w:val="006064A0"/>
    <w:rsid w:val="00606725"/>
    <w:rsid w:val="006067AD"/>
    <w:rsid w:val="006069BF"/>
    <w:rsid w:val="00606FA1"/>
    <w:rsid w:val="00606FCF"/>
    <w:rsid w:val="006072CF"/>
    <w:rsid w:val="006072DF"/>
    <w:rsid w:val="006105C6"/>
    <w:rsid w:val="00610D54"/>
    <w:rsid w:val="006111DD"/>
    <w:rsid w:val="00611D92"/>
    <w:rsid w:val="00612234"/>
    <w:rsid w:val="00612243"/>
    <w:rsid w:val="00612294"/>
    <w:rsid w:val="006123CD"/>
    <w:rsid w:val="006123F4"/>
    <w:rsid w:val="00612609"/>
    <w:rsid w:val="00612B61"/>
    <w:rsid w:val="00612BF8"/>
    <w:rsid w:val="00612C24"/>
    <w:rsid w:val="006135C3"/>
    <w:rsid w:val="006139F5"/>
    <w:rsid w:val="006140C7"/>
    <w:rsid w:val="006141ED"/>
    <w:rsid w:val="0061452E"/>
    <w:rsid w:val="00614AA0"/>
    <w:rsid w:val="0061566D"/>
    <w:rsid w:val="0061570F"/>
    <w:rsid w:val="00615D06"/>
    <w:rsid w:val="006165E4"/>
    <w:rsid w:val="00616985"/>
    <w:rsid w:val="00616D6D"/>
    <w:rsid w:val="00617046"/>
    <w:rsid w:val="00617270"/>
    <w:rsid w:val="00617D5E"/>
    <w:rsid w:val="00617D75"/>
    <w:rsid w:val="00620484"/>
    <w:rsid w:val="00620555"/>
    <w:rsid w:val="00620779"/>
    <w:rsid w:val="00620F5F"/>
    <w:rsid w:val="00621047"/>
    <w:rsid w:val="00621840"/>
    <w:rsid w:val="00621A22"/>
    <w:rsid w:val="00621AC0"/>
    <w:rsid w:val="006224AA"/>
    <w:rsid w:val="0062253C"/>
    <w:rsid w:val="006229EE"/>
    <w:rsid w:val="00622C83"/>
    <w:rsid w:val="00623667"/>
    <w:rsid w:val="00623818"/>
    <w:rsid w:val="00623E90"/>
    <w:rsid w:val="00624351"/>
    <w:rsid w:val="00624BD3"/>
    <w:rsid w:val="00624CC0"/>
    <w:rsid w:val="006251BC"/>
    <w:rsid w:val="006251C6"/>
    <w:rsid w:val="006258AB"/>
    <w:rsid w:val="00626127"/>
    <w:rsid w:val="00626160"/>
    <w:rsid w:val="006269AB"/>
    <w:rsid w:val="00630913"/>
    <w:rsid w:val="006309C7"/>
    <w:rsid w:val="00630F40"/>
    <w:rsid w:val="00630FC0"/>
    <w:rsid w:val="006310D3"/>
    <w:rsid w:val="0063200C"/>
    <w:rsid w:val="0063225A"/>
    <w:rsid w:val="006323C9"/>
    <w:rsid w:val="006323EB"/>
    <w:rsid w:val="00633230"/>
    <w:rsid w:val="006334CF"/>
    <w:rsid w:val="006339A4"/>
    <w:rsid w:val="00633D05"/>
    <w:rsid w:val="00633F3D"/>
    <w:rsid w:val="00633F8C"/>
    <w:rsid w:val="00634005"/>
    <w:rsid w:val="00634845"/>
    <w:rsid w:val="00634EE6"/>
    <w:rsid w:val="006352A7"/>
    <w:rsid w:val="00635615"/>
    <w:rsid w:val="00635984"/>
    <w:rsid w:val="00635B89"/>
    <w:rsid w:val="00635DA6"/>
    <w:rsid w:val="00635F5E"/>
    <w:rsid w:val="0063662D"/>
    <w:rsid w:val="006368C9"/>
    <w:rsid w:val="00636BE2"/>
    <w:rsid w:val="006371D4"/>
    <w:rsid w:val="0063726E"/>
    <w:rsid w:val="0063738C"/>
    <w:rsid w:val="00637781"/>
    <w:rsid w:val="00637CE3"/>
    <w:rsid w:val="00637D38"/>
    <w:rsid w:val="0064033A"/>
    <w:rsid w:val="0064055A"/>
    <w:rsid w:val="00640624"/>
    <w:rsid w:val="00640DB3"/>
    <w:rsid w:val="00640DB5"/>
    <w:rsid w:val="00640FA6"/>
    <w:rsid w:val="00641817"/>
    <w:rsid w:val="006419B1"/>
    <w:rsid w:val="0064257E"/>
    <w:rsid w:val="006429A2"/>
    <w:rsid w:val="006430E6"/>
    <w:rsid w:val="006435E8"/>
    <w:rsid w:val="0064366E"/>
    <w:rsid w:val="00643A10"/>
    <w:rsid w:val="00643E79"/>
    <w:rsid w:val="0064468D"/>
    <w:rsid w:val="006446A3"/>
    <w:rsid w:val="00644D64"/>
    <w:rsid w:val="00644DD2"/>
    <w:rsid w:val="00644E76"/>
    <w:rsid w:val="00644F13"/>
    <w:rsid w:val="00645389"/>
    <w:rsid w:val="00645428"/>
    <w:rsid w:val="00645483"/>
    <w:rsid w:val="006458BB"/>
    <w:rsid w:val="00645CEC"/>
    <w:rsid w:val="0064612A"/>
    <w:rsid w:val="00646797"/>
    <w:rsid w:val="00646A17"/>
    <w:rsid w:val="00646B79"/>
    <w:rsid w:val="00646EBB"/>
    <w:rsid w:val="00647044"/>
    <w:rsid w:val="0064742F"/>
    <w:rsid w:val="0064776E"/>
    <w:rsid w:val="00647927"/>
    <w:rsid w:val="006479CC"/>
    <w:rsid w:val="00647A2D"/>
    <w:rsid w:val="00647FE9"/>
    <w:rsid w:val="00650151"/>
    <w:rsid w:val="00650220"/>
    <w:rsid w:val="0065035D"/>
    <w:rsid w:val="00650742"/>
    <w:rsid w:val="006518B2"/>
    <w:rsid w:val="006518D2"/>
    <w:rsid w:val="00651ED8"/>
    <w:rsid w:val="0065200E"/>
    <w:rsid w:val="00652227"/>
    <w:rsid w:val="00652649"/>
    <w:rsid w:val="00653C9D"/>
    <w:rsid w:val="00653E9D"/>
    <w:rsid w:val="00654F83"/>
    <w:rsid w:val="00655327"/>
    <w:rsid w:val="00655339"/>
    <w:rsid w:val="00655670"/>
    <w:rsid w:val="0065576B"/>
    <w:rsid w:val="006559B5"/>
    <w:rsid w:val="00655A79"/>
    <w:rsid w:val="00655CE5"/>
    <w:rsid w:val="00656086"/>
    <w:rsid w:val="006563E1"/>
    <w:rsid w:val="006567DC"/>
    <w:rsid w:val="006576E3"/>
    <w:rsid w:val="006578BC"/>
    <w:rsid w:val="00657ABA"/>
    <w:rsid w:val="00657C46"/>
    <w:rsid w:val="006608C2"/>
    <w:rsid w:val="00660AE6"/>
    <w:rsid w:val="00660C88"/>
    <w:rsid w:val="00660E05"/>
    <w:rsid w:val="00661451"/>
    <w:rsid w:val="006615B5"/>
    <w:rsid w:val="00661622"/>
    <w:rsid w:val="00661C1B"/>
    <w:rsid w:val="00662064"/>
    <w:rsid w:val="00662630"/>
    <w:rsid w:val="00662FA2"/>
    <w:rsid w:val="006630D4"/>
    <w:rsid w:val="0066326A"/>
    <w:rsid w:val="00663372"/>
    <w:rsid w:val="00663519"/>
    <w:rsid w:val="00663781"/>
    <w:rsid w:val="00663F4B"/>
    <w:rsid w:val="00664E2F"/>
    <w:rsid w:val="00664EB7"/>
    <w:rsid w:val="00664FA1"/>
    <w:rsid w:val="006654D2"/>
    <w:rsid w:val="0066581F"/>
    <w:rsid w:val="00665BD4"/>
    <w:rsid w:val="0066657D"/>
    <w:rsid w:val="006668CC"/>
    <w:rsid w:val="00666910"/>
    <w:rsid w:val="00666CA6"/>
    <w:rsid w:val="006673F0"/>
    <w:rsid w:val="00667551"/>
    <w:rsid w:val="00667A8D"/>
    <w:rsid w:val="00670689"/>
    <w:rsid w:val="00670954"/>
    <w:rsid w:val="00670DDC"/>
    <w:rsid w:val="006717B3"/>
    <w:rsid w:val="0067231E"/>
    <w:rsid w:val="00672358"/>
    <w:rsid w:val="00672447"/>
    <w:rsid w:val="00672507"/>
    <w:rsid w:val="00672CB6"/>
    <w:rsid w:val="00673658"/>
    <w:rsid w:val="006736DC"/>
    <w:rsid w:val="006736F9"/>
    <w:rsid w:val="006740A0"/>
    <w:rsid w:val="0067469B"/>
    <w:rsid w:val="00674B0A"/>
    <w:rsid w:val="00674DF7"/>
    <w:rsid w:val="00675031"/>
    <w:rsid w:val="006758C7"/>
    <w:rsid w:val="006759E9"/>
    <w:rsid w:val="00675EAC"/>
    <w:rsid w:val="006767C9"/>
    <w:rsid w:val="0067691A"/>
    <w:rsid w:val="00676DDD"/>
    <w:rsid w:val="00676E28"/>
    <w:rsid w:val="00676E74"/>
    <w:rsid w:val="0067720C"/>
    <w:rsid w:val="0067738E"/>
    <w:rsid w:val="00677722"/>
    <w:rsid w:val="00677C61"/>
    <w:rsid w:val="0068006D"/>
    <w:rsid w:val="00680238"/>
    <w:rsid w:val="00680510"/>
    <w:rsid w:val="00680A3A"/>
    <w:rsid w:val="00680DCA"/>
    <w:rsid w:val="006813F5"/>
    <w:rsid w:val="00681883"/>
    <w:rsid w:val="00681AEF"/>
    <w:rsid w:val="00681DFD"/>
    <w:rsid w:val="0068223B"/>
    <w:rsid w:val="00682519"/>
    <w:rsid w:val="006825A1"/>
    <w:rsid w:val="00682FB8"/>
    <w:rsid w:val="00683826"/>
    <w:rsid w:val="00683F41"/>
    <w:rsid w:val="00684031"/>
    <w:rsid w:val="006840F9"/>
    <w:rsid w:val="00684275"/>
    <w:rsid w:val="00684A58"/>
    <w:rsid w:val="00685B81"/>
    <w:rsid w:val="006865F4"/>
    <w:rsid w:val="006865F7"/>
    <w:rsid w:val="0068660C"/>
    <w:rsid w:val="00686E44"/>
    <w:rsid w:val="0068712B"/>
    <w:rsid w:val="0068759A"/>
    <w:rsid w:val="00690511"/>
    <w:rsid w:val="00690955"/>
    <w:rsid w:val="00690E5E"/>
    <w:rsid w:val="006910A8"/>
    <w:rsid w:val="00691657"/>
    <w:rsid w:val="00691A5E"/>
    <w:rsid w:val="00691C74"/>
    <w:rsid w:val="00691CFA"/>
    <w:rsid w:val="006920A9"/>
    <w:rsid w:val="006924E0"/>
    <w:rsid w:val="00692B26"/>
    <w:rsid w:val="00692BC1"/>
    <w:rsid w:val="00692E28"/>
    <w:rsid w:val="006932E4"/>
    <w:rsid w:val="0069397E"/>
    <w:rsid w:val="00693BAA"/>
    <w:rsid w:val="00694057"/>
    <w:rsid w:val="006941E2"/>
    <w:rsid w:val="006942E4"/>
    <w:rsid w:val="006948A0"/>
    <w:rsid w:val="00694942"/>
    <w:rsid w:val="00694D00"/>
    <w:rsid w:val="00694D4C"/>
    <w:rsid w:val="0069597E"/>
    <w:rsid w:val="006961C2"/>
    <w:rsid w:val="00696211"/>
    <w:rsid w:val="0069627E"/>
    <w:rsid w:val="00696724"/>
    <w:rsid w:val="006969AD"/>
    <w:rsid w:val="00696B28"/>
    <w:rsid w:val="00696BF3"/>
    <w:rsid w:val="00696F73"/>
    <w:rsid w:val="0069735E"/>
    <w:rsid w:val="0069738A"/>
    <w:rsid w:val="0069757D"/>
    <w:rsid w:val="00697A26"/>
    <w:rsid w:val="00697DF5"/>
    <w:rsid w:val="006A0925"/>
    <w:rsid w:val="006A0B8F"/>
    <w:rsid w:val="006A0C58"/>
    <w:rsid w:val="006A0C5C"/>
    <w:rsid w:val="006A0FFE"/>
    <w:rsid w:val="006A1286"/>
    <w:rsid w:val="006A22C6"/>
    <w:rsid w:val="006A23BB"/>
    <w:rsid w:val="006A3408"/>
    <w:rsid w:val="006A34BA"/>
    <w:rsid w:val="006A3565"/>
    <w:rsid w:val="006A3D72"/>
    <w:rsid w:val="006A4230"/>
    <w:rsid w:val="006A4555"/>
    <w:rsid w:val="006A4744"/>
    <w:rsid w:val="006A4769"/>
    <w:rsid w:val="006A4B23"/>
    <w:rsid w:val="006A541B"/>
    <w:rsid w:val="006A560C"/>
    <w:rsid w:val="006A59A6"/>
    <w:rsid w:val="006A5FF1"/>
    <w:rsid w:val="006A6195"/>
    <w:rsid w:val="006A6547"/>
    <w:rsid w:val="006A6EC4"/>
    <w:rsid w:val="006A7023"/>
    <w:rsid w:val="006A727C"/>
    <w:rsid w:val="006A76A2"/>
    <w:rsid w:val="006A7F42"/>
    <w:rsid w:val="006A7FAC"/>
    <w:rsid w:val="006B0048"/>
    <w:rsid w:val="006B00E0"/>
    <w:rsid w:val="006B01F6"/>
    <w:rsid w:val="006B1423"/>
    <w:rsid w:val="006B1474"/>
    <w:rsid w:val="006B15B0"/>
    <w:rsid w:val="006B161C"/>
    <w:rsid w:val="006B186C"/>
    <w:rsid w:val="006B1CD6"/>
    <w:rsid w:val="006B2238"/>
    <w:rsid w:val="006B2ACB"/>
    <w:rsid w:val="006B2B6A"/>
    <w:rsid w:val="006B3032"/>
    <w:rsid w:val="006B315F"/>
    <w:rsid w:val="006B3825"/>
    <w:rsid w:val="006B3BC7"/>
    <w:rsid w:val="006B43F0"/>
    <w:rsid w:val="006B53DF"/>
    <w:rsid w:val="006B5A1F"/>
    <w:rsid w:val="006B5C54"/>
    <w:rsid w:val="006B60DF"/>
    <w:rsid w:val="006B61D7"/>
    <w:rsid w:val="006B62B4"/>
    <w:rsid w:val="006B62FB"/>
    <w:rsid w:val="006B71F6"/>
    <w:rsid w:val="006B7471"/>
    <w:rsid w:val="006B757D"/>
    <w:rsid w:val="006B7748"/>
    <w:rsid w:val="006B7927"/>
    <w:rsid w:val="006B79EC"/>
    <w:rsid w:val="006C00F2"/>
    <w:rsid w:val="006C0762"/>
    <w:rsid w:val="006C0AF2"/>
    <w:rsid w:val="006C0EB2"/>
    <w:rsid w:val="006C15E7"/>
    <w:rsid w:val="006C1D1D"/>
    <w:rsid w:val="006C212F"/>
    <w:rsid w:val="006C22C0"/>
    <w:rsid w:val="006C3824"/>
    <w:rsid w:val="006C3DD8"/>
    <w:rsid w:val="006C3EA6"/>
    <w:rsid w:val="006C41A5"/>
    <w:rsid w:val="006C42DE"/>
    <w:rsid w:val="006C44E3"/>
    <w:rsid w:val="006C4508"/>
    <w:rsid w:val="006C56B5"/>
    <w:rsid w:val="006C5F26"/>
    <w:rsid w:val="006C6813"/>
    <w:rsid w:val="006C6AB6"/>
    <w:rsid w:val="006C6AE0"/>
    <w:rsid w:val="006C6D71"/>
    <w:rsid w:val="006C7076"/>
    <w:rsid w:val="006C70A3"/>
    <w:rsid w:val="006C790A"/>
    <w:rsid w:val="006C7E5D"/>
    <w:rsid w:val="006D09B6"/>
    <w:rsid w:val="006D0D0C"/>
    <w:rsid w:val="006D1761"/>
    <w:rsid w:val="006D1851"/>
    <w:rsid w:val="006D1F3C"/>
    <w:rsid w:val="006D23C5"/>
    <w:rsid w:val="006D252F"/>
    <w:rsid w:val="006D2759"/>
    <w:rsid w:val="006D29B1"/>
    <w:rsid w:val="006D2A9D"/>
    <w:rsid w:val="006D3549"/>
    <w:rsid w:val="006D3767"/>
    <w:rsid w:val="006D39D7"/>
    <w:rsid w:val="006D3A54"/>
    <w:rsid w:val="006D3A55"/>
    <w:rsid w:val="006D456C"/>
    <w:rsid w:val="006D4637"/>
    <w:rsid w:val="006D48BD"/>
    <w:rsid w:val="006D4E73"/>
    <w:rsid w:val="006D5215"/>
    <w:rsid w:val="006D5636"/>
    <w:rsid w:val="006D58E8"/>
    <w:rsid w:val="006D66B4"/>
    <w:rsid w:val="006D6927"/>
    <w:rsid w:val="006D6A84"/>
    <w:rsid w:val="006D6AEC"/>
    <w:rsid w:val="006D6B38"/>
    <w:rsid w:val="006D6B91"/>
    <w:rsid w:val="006D6E98"/>
    <w:rsid w:val="006D701C"/>
    <w:rsid w:val="006D769F"/>
    <w:rsid w:val="006E0038"/>
    <w:rsid w:val="006E0103"/>
    <w:rsid w:val="006E0379"/>
    <w:rsid w:val="006E09C9"/>
    <w:rsid w:val="006E0C09"/>
    <w:rsid w:val="006E103D"/>
    <w:rsid w:val="006E1665"/>
    <w:rsid w:val="006E16B4"/>
    <w:rsid w:val="006E19E0"/>
    <w:rsid w:val="006E289B"/>
    <w:rsid w:val="006E29C7"/>
    <w:rsid w:val="006E2D26"/>
    <w:rsid w:val="006E352A"/>
    <w:rsid w:val="006E3908"/>
    <w:rsid w:val="006E3C0E"/>
    <w:rsid w:val="006E3DE6"/>
    <w:rsid w:val="006E44E7"/>
    <w:rsid w:val="006E48D8"/>
    <w:rsid w:val="006E4B7E"/>
    <w:rsid w:val="006E5403"/>
    <w:rsid w:val="006E5589"/>
    <w:rsid w:val="006E58D7"/>
    <w:rsid w:val="006E5BCF"/>
    <w:rsid w:val="006E5F01"/>
    <w:rsid w:val="006E64A5"/>
    <w:rsid w:val="006E669A"/>
    <w:rsid w:val="006E67ED"/>
    <w:rsid w:val="006E6CDC"/>
    <w:rsid w:val="006E70CD"/>
    <w:rsid w:val="006E726B"/>
    <w:rsid w:val="006E730D"/>
    <w:rsid w:val="006E7565"/>
    <w:rsid w:val="006E76EB"/>
    <w:rsid w:val="006E7789"/>
    <w:rsid w:val="006E79CD"/>
    <w:rsid w:val="006E7B02"/>
    <w:rsid w:val="006E7B67"/>
    <w:rsid w:val="006E7E35"/>
    <w:rsid w:val="006F006F"/>
    <w:rsid w:val="006F04DD"/>
    <w:rsid w:val="006F0819"/>
    <w:rsid w:val="006F0FE0"/>
    <w:rsid w:val="006F12EA"/>
    <w:rsid w:val="006F13D1"/>
    <w:rsid w:val="006F1995"/>
    <w:rsid w:val="006F1BF2"/>
    <w:rsid w:val="006F1D29"/>
    <w:rsid w:val="006F1F81"/>
    <w:rsid w:val="006F1FF5"/>
    <w:rsid w:val="006F35C6"/>
    <w:rsid w:val="006F41ED"/>
    <w:rsid w:val="006F43D4"/>
    <w:rsid w:val="006F4CC3"/>
    <w:rsid w:val="006F4DEF"/>
    <w:rsid w:val="006F5950"/>
    <w:rsid w:val="006F5D5C"/>
    <w:rsid w:val="006F6488"/>
    <w:rsid w:val="006F6832"/>
    <w:rsid w:val="006F6A4B"/>
    <w:rsid w:val="006F716D"/>
    <w:rsid w:val="006F727E"/>
    <w:rsid w:val="006F7299"/>
    <w:rsid w:val="006F73EF"/>
    <w:rsid w:val="006F75EE"/>
    <w:rsid w:val="006F78DB"/>
    <w:rsid w:val="006F7FCE"/>
    <w:rsid w:val="0070033F"/>
    <w:rsid w:val="007005B2"/>
    <w:rsid w:val="007005C8"/>
    <w:rsid w:val="007005CB"/>
    <w:rsid w:val="0070094A"/>
    <w:rsid w:val="00700AEA"/>
    <w:rsid w:val="00700BA0"/>
    <w:rsid w:val="00700EC8"/>
    <w:rsid w:val="007013F4"/>
    <w:rsid w:val="007023AA"/>
    <w:rsid w:val="007023E1"/>
    <w:rsid w:val="00703422"/>
    <w:rsid w:val="00703E28"/>
    <w:rsid w:val="00703E6A"/>
    <w:rsid w:val="00703FB5"/>
    <w:rsid w:val="0070478E"/>
    <w:rsid w:val="00704E8D"/>
    <w:rsid w:val="007055F0"/>
    <w:rsid w:val="00705D71"/>
    <w:rsid w:val="007062AF"/>
    <w:rsid w:val="007066DA"/>
    <w:rsid w:val="007074E0"/>
    <w:rsid w:val="00707DFD"/>
    <w:rsid w:val="00707E9A"/>
    <w:rsid w:val="007100A9"/>
    <w:rsid w:val="0071042B"/>
    <w:rsid w:val="00710996"/>
    <w:rsid w:val="0071180C"/>
    <w:rsid w:val="00711B9C"/>
    <w:rsid w:val="0071212E"/>
    <w:rsid w:val="0071214C"/>
    <w:rsid w:val="007123F5"/>
    <w:rsid w:val="007124D7"/>
    <w:rsid w:val="007129F4"/>
    <w:rsid w:val="00713432"/>
    <w:rsid w:val="007139C2"/>
    <w:rsid w:val="00713C77"/>
    <w:rsid w:val="0071464E"/>
    <w:rsid w:val="007146E9"/>
    <w:rsid w:val="00714807"/>
    <w:rsid w:val="0071480A"/>
    <w:rsid w:val="00714F9A"/>
    <w:rsid w:val="00715208"/>
    <w:rsid w:val="00715364"/>
    <w:rsid w:val="00715A35"/>
    <w:rsid w:val="00715FD5"/>
    <w:rsid w:val="007162A1"/>
    <w:rsid w:val="00716528"/>
    <w:rsid w:val="007167AA"/>
    <w:rsid w:val="00716CF3"/>
    <w:rsid w:val="007170D8"/>
    <w:rsid w:val="007172C9"/>
    <w:rsid w:val="007172D7"/>
    <w:rsid w:val="00717F62"/>
    <w:rsid w:val="007202C0"/>
    <w:rsid w:val="007203F3"/>
    <w:rsid w:val="007204DD"/>
    <w:rsid w:val="007205E0"/>
    <w:rsid w:val="007208AF"/>
    <w:rsid w:val="0072092D"/>
    <w:rsid w:val="00720A67"/>
    <w:rsid w:val="00720CF2"/>
    <w:rsid w:val="00720D8E"/>
    <w:rsid w:val="00720D9E"/>
    <w:rsid w:val="00721126"/>
    <w:rsid w:val="007211B9"/>
    <w:rsid w:val="007211FF"/>
    <w:rsid w:val="007212DD"/>
    <w:rsid w:val="0072150C"/>
    <w:rsid w:val="00721583"/>
    <w:rsid w:val="00721F29"/>
    <w:rsid w:val="0072233A"/>
    <w:rsid w:val="007226AC"/>
    <w:rsid w:val="00723127"/>
    <w:rsid w:val="0072313C"/>
    <w:rsid w:val="00723504"/>
    <w:rsid w:val="0072359A"/>
    <w:rsid w:val="0072376C"/>
    <w:rsid w:val="007238A4"/>
    <w:rsid w:val="00723B40"/>
    <w:rsid w:val="00723C35"/>
    <w:rsid w:val="00723EFB"/>
    <w:rsid w:val="0072417C"/>
    <w:rsid w:val="007241A2"/>
    <w:rsid w:val="00724285"/>
    <w:rsid w:val="0072428C"/>
    <w:rsid w:val="00724475"/>
    <w:rsid w:val="007246B7"/>
    <w:rsid w:val="00724884"/>
    <w:rsid w:val="00724CDD"/>
    <w:rsid w:val="00725071"/>
    <w:rsid w:val="00725156"/>
    <w:rsid w:val="007251C7"/>
    <w:rsid w:val="00725D35"/>
    <w:rsid w:val="00725E63"/>
    <w:rsid w:val="0072665A"/>
    <w:rsid w:val="007266D7"/>
    <w:rsid w:val="00726992"/>
    <w:rsid w:val="00726BD7"/>
    <w:rsid w:val="0072707A"/>
    <w:rsid w:val="00727254"/>
    <w:rsid w:val="00731A06"/>
    <w:rsid w:val="00731F31"/>
    <w:rsid w:val="00732147"/>
    <w:rsid w:val="00732967"/>
    <w:rsid w:val="00732DA9"/>
    <w:rsid w:val="00732F73"/>
    <w:rsid w:val="00732FAF"/>
    <w:rsid w:val="007332B8"/>
    <w:rsid w:val="00733912"/>
    <w:rsid w:val="0073408E"/>
    <w:rsid w:val="007341D0"/>
    <w:rsid w:val="007344DD"/>
    <w:rsid w:val="00734760"/>
    <w:rsid w:val="007349DA"/>
    <w:rsid w:val="00734E93"/>
    <w:rsid w:val="007350FD"/>
    <w:rsid w:val="007351B6"/>
    <w:rsid w:val="007355AF"/>
    <w:rsid w:val="007355E1"/>
    <w:rsid w:val="00735900"/>
    <w:rsid w:val="00736444"/>
    <w:rsid w:val="007365EB"/>
    <w:rsid w:val="007365F7"/>
    <w:rsid w:val="007366F5"/>
    <w:rsid w:val="00736B27"/>
    <w:rsid w:val="00736DC3"/>
    <w:rsid w:val="0073717A"/>
    <w:rsid w:val="00737191"/>
    <w:rsid w:val="00737CFD"/>
    <w:rsid w:val="00737FDD"/>
    <w:rsid w:val="007401B1"/>
    <w:rsid w:val="007408A4"/>
    <w:rsid w:val="00740A09"/>
    <w:rsid w:val="00740E06"/>
    <w:rsid w:val="00740F6C"/>
    <w:rsid w:val="007412E9"/>
    <w:rsid w:val="007415CD"/>
    <w:rsid w:val="007419CC"/>
    <w:rsid w:val="00741F44"/>
    <w:rsid w:val="007423BC"/>
    <w:rsid w:val="0074241B"/>
    <w:rsid w:val="00742F60"/>
    <w:rsid w:val="007431A5"/>
    <w:rsid w:val="007435FD"/>
    <w:rsid w:val="007436D1"/>
    <w:rsid w:val="007436EA"/>
    <w:rsid w:val="00743708"/>
    <w:rsid w:val="00743AA9"/>
    <w:rsid w:val="00743B42"/>
    <w:rsid w:val="00743B59"/>
    <w:rsid w:val="00744124"/>
    <w:rsid w:val="00744455"/>
    <w:rsid w:val="00744FE1"/>
    <w:rsid w:val="0074593E"/>
    <w:rsid w:val="007459CD"/>
    <w:rsid w:val="00746085"/>
    <w:rsid w:val="0074670E"/>
    <w:rsid w:val="00746A97"/>
    <w:rsid w:val="00746BB5"/>
    <w:rsid w:val="00746C22"/>
    <w:rsid w:val="007470F6"/>
    <w:rsid w:val="007474EB"/>
    <w:rsid w:val="007503D9"/>
    <w:rsid w:val="00750495"/>
    <w:rsid w:val="00750D7D"/>
    <w:rsid w:val="00750FCB"/>
    <w:rsid w:val="00751028"/>
    <w:rsid w:val="0075144E"/>
    <w:rsid w:val="00751515"/>
    <w:rsid w:val="007518B8"/>
    <w:rsid w:val="00751D47"/>
    <w:rsid w:val="00751FA2"/>
    <w:rsid w:val="00752514"/>
    <w:rsid w:val="00752A49"/>
    <w:rsid w:val="00752E4C"/>
    <w:rsid w:val="00752E78"/>
    <w:rsid w:val="00753337"/>
    <w:rsid w:val="0075353E"/>
    <w:rsid w:val="007535E6"/>
    <w:rsid w:val="007537EA"/>
    <w:rsid w:val="00753939"/>
    <w:rsid w:val="00753AE8"/>
    <w:rsid w:val="00754565"/>
    <w:rsid w:val="007547D6"/>
    <w:rsid w:val="00754853"/>
    <w:rsid w:val="00754B7D"/>
    <w:rsid w:val="00755AE5"/>
    <w:rsid w:val="00755CEF"/>
    <w:rsid w:val="00755FAA"/>
    <w:rsid w:val="007566B7"/>
    <w:rsid w:val="007567FC"/>
    <w:rsid w:val="00756C00"/>
    <w:rsid w:val="00756C18"/>
    <w:rsid w:val="00757AE9"/>
    <w:rsid w:val="00760793"/>
    <w:rsid w:val="00760A36"/>
    <w:rsid w:val="0076140A"/>
    <w:rsid w:val="00762127"/>
    <w:rsid w:val="00762377"/>
    <w:rsid w:val="0076259D"/>
    <w:rsid w:val="00762E58"/>
    <w:rsid w:val="00764068"/>
    <w:rsid w:val="007649F6"/>
    <w:rsid w:val="00764FF7"/>
    <w:rsid w:val="00765424"/>
    <w:rsid w:val="00765441"/>
    <w:rsid w:val="0076552F"/>
    <w:rsid w:val="00765ABB"/>
    <w:rsid w:val="00765AE5"/>
    <w:rsid w:val="00765B10"/>
    <w:rsid w:val="00766186"/>
    <w:rsid w:val="00766581"/>
    <w:rsid w:val="0076682A"/>
    <w:rsid w:val="007668C1"/>
    <w:rsid w:val="0076713C"/>
    <w:rsid w:val="00767AC2"/>
    <w:rsid w:val="0077038D"/>
    <w:rsid w:val="00770685"/>
    <w:rsid w:val="0077072A"/>
    <w:rsid w:val="007714C7"/>
    <w:rsid w:val="00771FE7"/>
    <w:rsid w:val="007723C3"/>
    <w:rsid w:val="0077289D"/>
    <w:rsid w:val="007728EA"/>
    <w:rsid w:val="007738BA"/>
    <w:rsid w:val="007739B6"/>
    <w:rsid w:val="00773B6B"/>
    <w:rsid w:val="0077411F"/>
    <w:rsid w:val="00774197"/>
    <w:rsid w:val="00774272"/>
    <w:rsid w:val="0077450E"/>
    <w:rsid w:val="00774A08"/>
    <w:rsid w:val="00774C58"/>
    <w:rsid w:val="00774F4D"/>
    <w:rsid w:val="00775E45"/>
    <w:rsid w:val="007765B2"/>
    <w:rsid w:val="007766A1"/>
    <w:rsid w:val="00776B16"/>
    <w:rsid w:val="00776EF8"/>
    <w:rsid w:val="007774BA"/>
    <w:rsid w:val="00777B71"/>
    <w:rsid w:val="00777D91"/>
    <w:rsid w:val="00780327"/>
    <w:rsid w:val="00780420"/>
    <w:rsid w:val="00780731"/>
    <w:rsid w:val="00780F9C"/>
    <w:rsid w:val="0078117F"/>
    <w:rsid w:val="0078131F"/>
    <w:rsid w:val="0078151C"/>
    <w:rsid w:val="0078180B"/>
    <w:rsid w:val="007819F5"/>
    <w:rsid w:val="00781E84"/>
    <w:rsid w:val="0078241E"/>
    <w:rsid w:val="00782AC4"/>
    <w:rsid w:val="00782AC7"/>
    <w:rsid w:val="00783508"/>
    <w:rsid w:val="00783607"/>
    <w:rsid w:val="007836E4"/>
    <w:rsid w:val="007838B9"/>
    <w:rsid w:val="00783995"/>
    <w:rsid w:val="007845A3"/>
    <w:rsid w:val="00784618"/>
    <w:rsid w:val="00784B4C"/>
    <w:rsid w:val="00785393"/>
    <w:rsid w:val="00785426"/>
    <w:rsid w:val="00785491"/>
    <w:rsid w:val="007856F3"/>
    <w:rsid w:val="00785CF1"/>
    <w:rsid w:val="00785FBD"/>
    <w:rsid w:val="00786704"/>
    <w:rsid w:val="0078676A"/>
    <w:rsid w:val="00786B25"/>
    <w:rsid w:val="00786BDD"/>
    <w:rsid w:val="00787022"/>
    <w:rsid w:val="007870F8"/>
    <w:rsid w:val="007871E2"/>
    <w:rsid w:val="007873B8"/>
    <w:rsid w:val="007877BA"/>
    <w:rsid w:val="00787AF0"/>
    <w:rsid w:val="0079036F"/>
    <w:rsid w:val="00790521"/>
    <w:rsid w:val="00791729"/>
    <w:rsid w:val="00791BEA"/>
    <w:rsid w:val="0079235D"/>
    <w:rsid w:val="00792702"/>
    <w:rsid w:val="00792A8F"/>
    <w:rsid w:val="007931C9"/>
    <w:rsid w:val="0079339A"/>
    <w:rsid w:val="0079382F"/>
    <w:rsid w:val="00793F8B"/>
    <w:rsid w:val="0079413F"/>
    <w:rsid w:val="0079456D"/>
    <w:rsid w:val="007945F7"/>
    <w:rsid w:val="0079514F"/>
    <w:rsid w:val="00795B70"/>
    <w:rsid w:val="00795BD6"/>
    <w:rsid w:val="00796008"/>
    <w:rsid w:val="00796454"/>
    <w:rsid w:val="0079688F"/>
    <w:rsid w:val="00797031"/>
    <w:rsid w:val="00797D5E"/>
    <w:rsid w:val="00797DCD"/>
    <w:rsid w:val="007A1E14"/>
    <w:rsid w:val="007A213A"/>
    <w:rsid w:val="007A2987"/>
    <w:rsid w:val="007A2AC8"/>
    <w:rsid w:val="007A2E9E"/>
    <w:rsid w:val="007A34DF"/>
    <w:rsid w:val="007A35C5"/>
    <w:rsid w:val="007A4148"/>
    <w:rsid w:val="007A431C"/>
    <w:rsid w:val="007A4A55"/>
    <w:rsid w:val="007A4C55"/>
    <w:rsid w:val="007A4CE7"/>
    <w:rsid w:val="007A4E98"/>
    <w:rsid w:val="007A50E7"/>
    <w:rsid w:val="007A50FB"/>
    <w:rsid w:val="007A5D80"/>
    <w:rsid w:val="007A5F38"/>
    <w:rsid w:val="007A655B"/>
    <w:rsid w:val="007B001B"/>
    <w:rsid w:val="007B04D7"/>
    <w:rsid w:val="007B0689"/>
    <w:rsid w:val="007B12BF"/>
    <w:rsid w:val="007B16FD"/>
    <w:rsid w:val="007B1781"/>
    <w:rsid w:val="007B1B64"/>
    <w:rsid w:val="007B1E5C"/>
    <w:rsid w:val="007B2134"/>
    <w:rsid w:val="007B238F"/>
    <w:rsid w:val="007B2496"/>
    <w:rsid w:val="007B2D4A"/>
    <w:rsid w:val="007B2F18"/>
    <w:rsid w:val="007B3025"/>
    <w:rsid w:val="007B3A5F"/>
    <w:rsid w:val="007B4085"/>
    <w:rsid w:val="007B451E"/>
    <w:rsid w:val="007B476B"/>
    <w:rsid w:val="007B5038"/>
    <w:rsid w:val="007B5944"/>
    <w:rsid w:val="007B5ACD"/>
    <w:rsid w:val="007B5D5F"/>
    <w:rsid w:val="007B5E7C"/>
    <w:rsid w:val="007B65C0"/>
    <w:rsid w:val="007B66C2"/>
    <w:rsid w:val="007B6D0B"/>
    <w:rsid w:val="007B6D9A"/>
    <w:rsid w:val="007B7D72"/>
    <w:rsid w:val="007B7D8F"/>
    <w:rsid w:val="007B7DE3"/>
    <w:rsid w:val="007C0209"/>
    <w:rsid w:val="007C03C8"/>
    <w:rsid w:val="007C05E8"/>
    <w:rsid w:val="007C07A5"/>
    <w:rsid w:val="007C0A79"/>
    <w:rsid w:val="007C18AA"/>
    <w:rsid w:val="007C1EF6"/>
    <w:rsid w:val="007C21DD"/>
    <w:rsid w:val="007C229C"/>
    <w:rsid w:val="007C26CA"/>
    <w:rsid w:val="007C28D0"/>
    <w:rsid w:val="007C2E13"/>
    <w:rsid w:val="007C3382"/>
    <w:rsid w:val="007C3C7B"/>
    <w:rsid w:val="007C3D31"/>
    <w:rsid w:val="007C3FAD"/>
    <w:rsid w:val="007C4077"/>
    <w:rsid w:val="007C40ED"/>
    <w:rsid w:val="007C42A7"/>
    <w:rsid w:val="007C4460"/>
    <w:rsid w:val="007C5108"/>
    <w:rsid w:val="007C5909"/>
    <w:rsid w:val="007C5C13"/>
    <w:rsid w:val="007C5C79"/>
    <w:rsid w:val="007C6163"/>
    <w:rsid w:val="007C633C"/>
    <w:rsid w:val="007C65E3"/>
    <w:rsid w:val="007C6726"/>
    <w:rsid w:val="007C6C55"/>
    <w:rsid w:val="007C700D"/>
    <w:rsid w:val="007C71E2"/>
    <w:rsid w:val="007C772A"/>
    <w:rsid w:val="007C7B1C"/>
    <w:rsid w:val="007C7F95"/>
    <w:rsid w:val="007D05F3"/>
    <w:rsid w:val="007D07B9"/>
    <w:rsid w:val="007D0A4B"/>
    <w:rsid w:val="007D1470"/>
    <w:rsid w:val="007D149D"/>
    <w:rsid w:val="007D167F"/>
    <w:rsid w:val="007D1683"/>
    <w:rsid w:val="007D1937"/>
    <w:rsid w:val="007D1BF2"/>
    <w:rsid w:val="007D1E7F"/>
    <w:rsid w:val="007D2507"/>
    <w:rsid w:val="007D2613"/>
    <w:rsid w:val="007D2903"/>
    <w:rsid w:val="007D354C"/>
    <w:rsid w:val="007D36CB"/>
    <w:rsid w:val="007D396A"/>
    <w:rsid w:val="007D3DB5"/>
    <w:rsid w:val="007D4098"/>
    <w:rsid w:val="007D463F"/>
    <w:rsid w:val="007D4841"/>
    <w:rsid w:val="007D5067"/>
    <w:rsid w:val="007D5918"/>
    <w:rsid w:val="007D5D48"/>
    <w:rsid w:val="007D6628"/>
    <w:rsid w:val="007D6805"/>
    <w:rsid w:val="007D6D98"/>
    <w:rsid w:val="007D7225"/>
    <w:rsid w:val="007D7894"/>
    <w:rsid w:val="007D78F4"/>
    <w:rsid w:val="007E045B"/>
    <w:rsid w:val="007E07A5"/>
    <w:rsid w:val="007E0AD9"/>
    <w:rsid w:val="007E0E81"/>
    <w:rsid w:val="007E1FBF"/>
    <w:rsid w:val="007E209B"/>
    <w:rsid w:val="007E242B"/>
    <w:rsid w:val="007E24C6"/>
    <w:rsid w:val="007E295B"/>
    <w:rsid w:val="007E2FD1"/>
    <w:rsid w:val="007E312F"/>
    <w:rsid w:val="007E3FE5"/>
    <w:rsid w:val="007E4645"/>
    <w:rsid w:val="007E4DF4"/>
    <w:rsid w:val="007E4F99"/>
    <w:rsid w:val="007E551B"/>
    <w:rsid w:val="007E579A"/>
    <w:rsid w:val="007E59F6"/>
    <w:rsid w:val="007E6227"/>
    <w:rsid w:val="007E6687"/>
    <w:rsid w:val="007E677B"/>
    <w:rsid w:val="007E6B9E"/>
    <w:rsid w:val="007E6D69"/>
    <w:rsid w:val="007E70B0"/>
    <w:rsid w:val="007E7238"/>
    <w:rsid w:val="007E73F4"/>
    <w:rsid w:val="007E7497"/>
    <w:rsid w:val="007E7650"/>
    <w:rsid w:val="007E7667"/>
    <w:rsid w:val="007E7DBB"/>
    <w:rsid w:val="007E7DD8"/>
    <w:rsid w:val="007F0181"/>
    <w:rsid w:val="007F067A"/>
    <w:rsid w:val="007F07CA"/>
    <w:rsid w:val="007F0845"/>
    <w:rsid w:val="007F0928"/>
    <w:rsid w:val="007F09D0"/>
    <w:rsid w:val="007F0DD1"/>
    <w:rsid w:val="007F1058"/>
    <w:rsid w:val="007F1270"/>
    <w:rsid w:val="007F139C"/>
    <w:rsid w:val="007F1611"/>
    <w:rsid w:val="007F16D3"/>
    <w:rsid w:val="007F2A4A"/>
    <w:rsid w:val="007F2D65"/>
    <w:rsid w:val="007F2EB6"/>
    <w:rsid w:val="007F3085"/>
    <w:rsid w:val="007F35A0"/>
    <w:rsid w:val="007F3D3A"/>
    <w:rsid w:val="007F3DB0"/>
    <w:rsid w:val="007F43F8"/>
    <w:rsid w:val="007F4465"/>
    <w:rsid w:val="007F4B1F"/>
    <w:rsid w:val="007F4CDC"/>
    <w:rsid w:val="007F4DCF"/>
    <w:rsid w:val="007F5AE1"/>
    <w:rsid w:val="007F5B82"/>
    <w:rsid w:val="007F5E82"/>
    <w:rsid w:val="007F6190"/>
    <w:rsid w:val="007F6497"/>
    <w:rsid w:val="007F649A"/>
    <w:rsid w:val="007F6AEE"/>
    <w:rsid w:val="007F6EFB"/>
    <w:rsid w:val="007F724F"/>
    <w:rsid w:val="0080067B"/>
    <w:rsid w:val="008008FD"/>
    <w:rsid w:val="00800B9C"/>
    <w:rsid w:val="00801B16"/>
    <w:rsid w:val="008020D1"/>
    <w:rsid w:val="00802949"/>
    <w:rsid w:val="00802A25"/>
    <w:rsid w:val="00802B69"/>
    <w:rsid w:val="00802E70"/>
    <w:rsid w:val="00803299"/>
    <w:rsid w:val="00803455"/>
    <w:rsid w:val="00803692"/>
    <w:rsid w:val="008039A6"/>
    <w:rsid w:val="00803ADF"/>
    <w:rsid w:val="008040B4"/>
    <w:rsid w:val="00804495"/>
    <w:rsid w:val="008048B6"/>
    <w:rsid w:val="00804C7F"/>
    <w:rsid w:val="00804E45"/>
    <w:rsid w:val="008059CB"/>
    <w:rsid w:val="008065F1"/>
    <w:rsid w:val="0080694F"/>
    <w:rsid w:val="00806E3A"/>
    <w:rsid w:val="008072A7"/>
    <w:rsid w:val="00807572"/>
    <w:rsid w:val="0080769B"/>
    <w:rsid w:val="008076EF"/>
    <w:rsid w:val="00807B50"/>
    <w:rsid w:val="00807B7A"/>
    <w:rsid w:val="00807F88"/>
    <w:rsid w:val="008109E4"/>
    <w:rsid w:val="00811361"/>
    <w:rsid w:val="0081147F"/>
    <w:rsid w:val="008116F8"/>
    <w:rsid w:val="00811916"/>
    <w:rsid w:val="0081221E"/>
    <w:rsid w:val="0081231F"/>
    <w:rsid w:val="00812457"/>
    <w:rsid w:val="00812C2A"/>
    <w:rsid w:val="00812EFA"/>
    <w:rsid w:val="00812F6F"/>
    <w:rsid w:val="00813116"/>
    <w:rsid w:val="0081332D"/>
    <w:rsid w:val="00813349"/>
    <w:rsid w:val="0081336E"/>
    <w:rsid w:val="00813474"/>
    <w:rsid w:val="00813817"/>
    <w:rsid w:val="0081425E"/>
    <w:rsid w:val="0081444B"/>
    <w:rsid w:val="0081461A"/>
    <w:rsid w:val="00814B6E"/>
    <w:rsid w:val="0081532D"/>
    <w:rsid w:val="008154F2"/>
    <w:rsid w:val="008157AC"/>
    <w:rsid w:val="00815B44"/>
    <w:rsid w:val="00815E86"/>
    <w:rsid w:val="00816866"/>
    <w:rsid w:val="008168BD"/>
    <w:rsid w:val="00816989"/>
    <w:rsid w:val="00816A0E"/>
    <w:rsid w:val="00816A93"/>
    <w:rsid w:val="008170F6"/>
    <w:rsid w:val="00817116"/>
    <w:rsid w:val="008172DD"/>
    <w:rsid w:val="0081743F"/>
    <w:rsid w:val="00817D78"/>
    <w:rsid w:val="00817F52"/>
    <w:rsid w:val="008202B3"/>
    <w:rsid w:val="00820B0F"/>
    <w:rsid w:val="00820D79"/>
    <w:rsid w:val="00820D9A"/>
    <w:rsid w:val="00821310"/>
    <w:rsid w:val="00821376"/>
    <w:rsid w:val="00821C6C"/>
    <w:rsid w:val="00821EE9"/>
    <w:rsid w:val="008220FD"/>
    <w:rsid w:val="00822A87"/>
    <w:rsid w:val="00822D0D"/>
    <w:rsid w:val="00822E53"/>
    <w:rsid w:val="00823448"/>
    <w:rsid w:val="00823A19"/>
    <w:rsid w:val="00823D71"/>
    <w:rsid w:val="00823DBD"/>
    <w:rsid w:val="00823F6D"/>
    <w:rsid w:val="008245F6"/>
    <w:rsid w:val="008247A7"/>
    <w:rsid w:val="00824C7B"/>
    <w:rsid w:val="00826CDA"/>
    <w:rsid w:val="008270C2"/>
    <w:rsid w:val="008274DF"/>
    <w:rsid w:val="00827B8B"/>
    <w:rsid w:val="008309BC"/>
    <w:rsid w:val="00830FD2"/>
    <w:rsid w:val="00831094"/>
    <w:rsid w:val="008311B9"/>
    <w:rsid w:val="00831633"/>
    <w:rsid w:val="00831A08"/>
    <w:rsid w:val="008320A4"/>
    <w:rsid w:val="008321EE"/>
    <w:rsid w:val="00832319"/>
    <w:rsid w:val="008331B1"/>
    <w:rsid w:val="008332C3"/>
    <w:rsid w:val="00834058"/>
    <w:rsid w:val="0083423D"/>
    <w:rsid w:val="008343BF"/>
    <w:rsid w:val="0083456D"/>
    <w:rsid w:val="008347AD"/>
    <w:rsid w:val="00834BD0"/>
    <w:rsid w:val="0083521F"/>
    <w:rsid w:val="008356B6"/>
    <w:rsid w:val="00835A68"/>
    <w:rsid w:val="00835BC4"/>
    <w:rsid w:val="008367DA"/>
    <w:rsid w:val="00836E8E"/>
    <w:rsid w:val="00836FA4"/>
    <w:rsid w:val="00837070"/>
    <w:rsid w:val="00837ED6"/>
    <w:rsid w:val="008400F2"/>
    <w:rsid w:val="008415D9"/>
    <w:rsid w:val="00841631"/>
    <w:rsid w:val="00841B79"/>
    <w:rsid w:val="00841EE7"/>
    <w:rsid w:val="0084201F"/>
    <w:rsid w:val="008420E7"/>
    <w:rsid w:val="008426B1"/>
    <w:rsid w:val="00842AFD"/>
    <w:rsid w:val="0084351B"/>
    <w:rsid w:val="008436F3"/>
    <w:rsid w:val="008436F7"/>
    <w:rsid w:val="00843848"/>
    <w:rsid w:val="0084417C"/>
    <w:rsid w:val="00844193"/>
    <w:rsid w:val="00844409"/>
    <w:rsid w:val="00844ABC"/>
    <w:rsid w:val="00844F56"/>
    <w:rsid w:val="0084574A"/>
    <w:rsid w:val="00845977"/>
    <w:rsid w:val="00845CA0"/>
    <w:rsid w:val="00846291"/>
    <w:rsid w:val="00846863"/>
    <w:rsid w:val="00846C69"/>
    <w:rsid w:val="008471D1"/>
    <w:rsid w:val="008477A7"/>
    <w:rsid w:val="00847F4A"/>
    <w:rsid w:val="00850185"/>
    <w:rsid w:val="0085033E"/>
    <w:rsid w:val="0085045C"/>
    <w:rsid w:val="0085074D"/>
    <w:rsid w:val="00850BB0"/>
    <w:rsid w:val="00850C9F"/>
    <w:rsid w:val="00850D62"/>
    <w:rsid w:val="00850F81"/>
    <w:rsid w:val="008510BA"/>
    <w:rsid w:val="00851622"/>
    <w:rsid w:val="00851753"/>
    <w:rsid w:val="0085180F"/>
    <w:rsid w:val="00851A0A"/>
    <w:rsid w:val="008522E9"/>
    <w:rsid w:val="00852AE2"/>
    <w:rsid w:val="00852C16"/>
    <w:rsid w:val="0085302F"/>
    <w:rsid w:val="00854216"/>
    <w:rsid w:val="00854874"/>
    <w:rsid w:val="00855757"/>
    <w:rsid w:val="00855B5A"/>
    <w:rsid w:val="00856845"/>
    <w:rsid w:val="00856938"/>
    <w:rsid w:val="0085699B"/>
    <w:rsid w:val="00856A27"/>
    <w:rsid w:val="00856BBA"/>
    <w:rsid w:val="0085705A"/>
    <w:rsid w:val="00857288"/>
    <w:rsid w:val="0085793E"/>
    <w:rsid w:val="00857A24"/>
    <w:rsid w:val="00860588"/>
    <w:rsid w:val="00860BF4"/>
    <w:rsid w:val="0086110E"/>
    <w:rsid w:val="00862C17"/>
    <w:rsid w:val="00863275"/>
    <w:rsid w:val="008632E4"/>
    <w:rsid w:val="00863BCC"/>
    <w:rsid w:val="00864290"/>
    <w:rsid w:val="008644F3"/>
    <w:rsid w:val="0086474F"/>
    <w:rsid w:val="00864B91"/>
    <w:rsid w:val="008656FA"/>
    <w:rsid w:val="00865809"/>
    <w:rsid w:val="008660AA"/>
    <w:rsid w:val="008661F0"/>
    <w:rsid w:val="00866453"/>
    <w:rsid w:val="00866658"/>
    <w:rsid w:val="0086667C"/>
    <w:rsid w:val="0086681E"/>
    <w:rsid w:val="00866E19"/>
    <w:rsid w:val="00867A83"/>
    <w:rsid w:val="00867E3D"/>
    <w:rsid w:val="00870C4B"/>
    <w:rsid w:val="0087111A"/>
    <w:rsid w:val="00871A02"/>
    <w:rsid w:val="00871AA1"/>
    <w:rsid w:val="00871BA0"/>
    <w:rsid w:val="0087208F"/>
    <w:rsid w:val="008722B8"/>
    <w:rsid w:val="008723EE"/>
    <w:rsid w:val="00872563"/>
    <w:rsid w:val="0087344D"/>
    <w:rsid w:val="00873B26"/>
    <w:rsid w:val="00873C9D"/>
    <w:rsid w:val="0087445C"/>
    <w:rsid w:val="00874DF4"/>
    <w:rsid w:val="00874FAE"/>
    <w:rsid w:val="0087533F"/>
    <w:rsid w:val="008754FC"/>
    <w:rsid w:val="00875DA4"/>
    <w:rsid w:val="00875EC6"/>
    <w:rsid w:val="00876166"/>
    <w:rsid w:val="008761E7"/>
    <w:rsid w:val="0087671E"/>
    <w:rsid w:val="00876EBD"/>
    <w:rsid w:val="0087704F"/>
    <w:rsid w:val="008772A3"/>
    <w:rsid w:val="008773FE"/>
    <w:rsid w:val="008776CB"/>
    <w:rsid w:val="00877846"/>
    <w:rsid w:val="00877B06"/>
    <w:rsid w:val="008802E9"/>
    <w:rsid w:val="008803A3"/>
    <w:rsid w:val="0088103F"/>
    <w:rsid w:val="008813AC"/>
    <w:rsid w:val="008817DC"/>
    <w:rsid w:val="00881C6D"/>
    <w:rsid w:val="00882020"/>
    <w:rsid w:val="0088206B"/>
    <w:rsid w:val="00882959"/>
    <w:rsid w:val="00882DB8"/>
    <w:rsid w:val="00882F9E"/>
    <w:rsid w:val="008830D4"/>
    <w:rsid w:val="00883161"/>
    <w:rsid w:val="008836F9"/>
    <w:rsid w:val="0088432B"/>
    <w:rsid w:val="0088466B"/>
    <w:rsid w:val="008855F8"/>
    <w:rsid w:val="008856A4"/>
    <w:rsid w:val="008856AF"/>
    <w:rsid w:val="008858B0"/>
    <w:rsid w:val="008858D0"/>
    <w:rsid w:val="00885AEE"/>
    <w:rsid w:val="00886631"/>
    <w:rsid w:val="00886BFD"/>
    <w:rsid w:val="00886F02"/>
    <w:rsid w:val="0088715C"/>
    <w:rsid w:val="0088716C"/>
    <w:rsid w:val="00887935"/>
    <w:rsid w:val="00887C88"/>
    <w:rsid w:val="00887C9D"/>
    <w:rsid w:val="00890760"/>
    <w:rsid w:val="00891017"/>
    <w:rsid w:val="0089164B"/>
    <w:rsid w:val="00891BBE"/>
    <w:rsid w:val="00891C64"/>
    <w:rsid w:val="00892146"/>
    <w:rsid w:val="00893E78"/>
    <w:rsid w:val="00894A02"/>
    <w:rsid w:val="00894B43"/>
    <w:rsid w:val="00894D39"/>
    <w:rsid w:val="008958DE"/>
    <w:rsid w:val="00895C10"/>
    <w:rsid w:val="0089645A"/>
    <w:rsid w:val="00896629"/>
    <w:rsid w:val="00897BBC"/>
    <w:rsid w:val="00897D56"/>
    <w:rsid w:val="00897E60"/>
    <w:rsid w:val="008A0045"/>
    <w:rsid w:val="008A0138"/>
    <w:rsid w:val="008A082C"/>
    <w:rsid w:val="008A1299"/>
    <w:rsid w:val="008A1A76"/>
    <w:rsid w:val="008A323E"/>
    <w:rsid w:val="008A3246"/>
    <w:rsid w:val="008A3C4F"/>
    <w:rsid w:val="008A3DF5"/>
    <w:rsid w:val="008A3F40"/>
    <w:rsid w:val="008A4B0D"/>
    <w:rsid w:val="008A50E0"/>
    <w:rsid w:val="008A5A7A"/>
    <w:rsid w:val="008A5D9A"/>
    <w:rsid w:val="008A5DB5"/>
    <w:rsid w:val="008A5E54"/>
    <w:rsid w:val="008A6C30"/>
    <w:rsid w:val="008A6F53"/>
    <w:rsid w:val="008A711D"/>
    <w:rsid w:val="008A73FB"/>
    <w:rsid w:val="008A7731"/>
    <w:rsid w:val="008B0127"/>
    <w:rsid w:val="008B14EF"/>
    <w:rsid w:val="008B1580"/>
    <w:rsid w:val="008B1CC0"/>
    <w:rsid w:val="008B2453"/>
    <w:rsid w:val="008B2E38"/>
    <w:rsid w:val="008B346C"/>
    <w:rsid w:val="008B3BE3"/>
    <w:rsid w:val="008B4150"/>
    <w:rsid w:val="008B455E"/>
    <w:rsid w:val="008B4591"/>
    <w:rsid w:val="008B47D0"/>
    <w:rsid w:val="008B5095"/>
    <w:rsid w:val="008B5AF9"/>
    <w:rsid w:val="008B639E"/>
    <w:rsid w:val="008B6414"/>
    <w:rsid w:val="008B6454"/>
    <w:rsid w:val="008B6869"/>
    <w:rsid w:val="008B7359"/>
    <w:rsid w:val="008B745E"/>
    <w:rsid w:val="008B7648"/>
    <w:rsid w:val="008B793A"/>
    <w:rsid w:val="008C023C"/>
    <w:rsid w:val="008C0535"/>
    <w:rsid w:val="008C07CC"/>
    <w:rsid w:val="008C1174"/>
    <w:rsid w:val="008C160F"/>
    <w:rsid w:val="008C16CA"/>
    <w:rsid w:val="008C1894"/>
    <w:rsid w:val="008C18D9"/>
    <w:rsid w:val="008C1A6E"/>
    <w:rsid w:val="008C25B5"/>
    <w:rsid w:val="008C279A"/>
    <w:rsid w:val="008C2C7F"/>
    <w:rsid w:val="008C3264"/>
    <w:rsid w:val="008C3365"/>
    <w:rsid w:val="008C3757"/>
    <w:rsid w:val="008C3973"/>
    <w:rsid w:val="008C3974"/>
    <w:rsid w:val="008C4495"/>
    <w:rsid w:val="008C4A14"/>
    <w:rsid w:val="008C4A35"/>
    <w:rsid w:val="008C50E3"/>
    <w:rsid w:val="008C5BA5"/>
    <w:rsid w:val="008C6362"/>
    <w:rsid w:val="008C713C"/>
    <w:rsid w:val="008C7471"/>
    <w:rsid w:val="008C7817"/>
    <w:rsid w:val="008C784E"/>
    <w:rsid w:val="008C7D9C"/>
    <w:rsid w:val="008C7F0F"/>
    <w:rsid w:val="008D0556"/>
    <w:rsid w:val="008D0A21"/>
    <w:rsid w:val="008D0A85"/>
    <w:rsid w:val="008D116F"/>
    <w:rsid w:val="008D15E2"/>
    <w:rsid w:val="008D1618"/>
    <w:rsid w:val="008D18DC"/>
    <w:rsid w:val="008D2570"/>
    <w:rsid w:val="008D2826"/>
    <w:rsid w:val="008D2CAA"/>
    <w:rsid w:val="008D2D3C"/>
    <w:rsid w:val="008D2F2A"/>
    <w:rsid w:val="008D3110"/>
    <w:rsid w:val="008D31B3"/>
    <w:rsid w:val="008D3210"/>
    <w:rsid w:val="008D333F"/>
    <w:rsid w:val="008D3437"/>
    <w:rsid w:val="008D34C8"/>
    <w:rsid w:val="008D4158"/>
    <w:rsid w:val="008D41EC"/>
    <w:rsid w:val="008D43F7"/>
    <w:rsid w:val="008D4682"/>
    <w:rsid w:val="008D46D8"/>
    <w:rsid w:val="008D4E74"/>
    <w:rsid w:val="008D4ED8"/>
    <w:rsid w:val="008D4FE5"/>
    <w:rsid w:val="008D5B46"/>
    <w:rsid w:val="008D6B35"/>
    <w:rsid w:val="008D6BE7"/>
    <w:rsid w:val="008D7334"/>
    <w:rsid w:val="008D73C5"/>
    <w:rsid w:val="008D793F"/>
    <w:rsid w:val="008D7BCE"/>
    <w:rsid w:val="008D7BD1"/>
    <w:rsid w:val="008D7EB0"/>
    <w:rsid w:val="008E029E"/>
    <w:rsid w:val="008E03D8"/>
    <w:rsid w:val="008E08B8"/>
    <w:rsid w:val="008E08D8"/>
    <w:rsid w:val="008E10A4"/>
    <w:rsid w:val="008E150C"/>
    <w:rsid w:val="008E1849"/>
    <w:rsid w:val="008E2132"/>
    <w:rsid w:val="008E28E5"/>
    <w:rsid w:val="008E2C60"/>
    <w:rsid w:val="008E2F95"/>
    <w:rsid w:val="008E3163"/>
    <w:rsid w:val="008E32B8"/>
    <w:rsid w:val="008E337E"/>
    <w:rsid w:val="008E376E"/>
    <w:rsid w:val="008E418D"/>
    <w:rsid w:val="008E43AD"/>
    <w:rsid w:val="008E4573"/>
    <w:rsid w:val="008E45AB"/>
    <w:rsid w:val="008E509D"/>
    <w:rsid w:val="008E53EF"/>
    <w:rsid w:val="008E572D"/>
    <w:rsid w:val="008E57FF"/>
    <w:rsid w:val="008E5C77"/>
    <w:rsid w:val="008E5F7F"/>
    <w:rsid w:val="008E6144"/>
    <w:rsid w:val="008E6174"/>
    <w:rsid w:val="008E62B3"/>
    <w:rsid w:val="008E6302"/>
    <w:rsid w:val="008E7CD9"/>
    <w:rsid w:val="008E7DE4"/>
    <w:rsid w:val="008E7EB6"/>
    <w:rsid w:val="008E7F52"/>
    <w:rsid w:val="008F06CA"/>
    <w:rsid w:val="008F09CA"/>
    <w:rsid w:val="008F0C45"/>
    <w:rsid w:val="008F10B4"/>
    <w:rsid w:val="008F134B"/>
    <w:rsid w:val="008F1480"/>
    <w:rsid w:val="008F185C"/>
    <w:rsid w:val="008F196A"/>
    <w:rsid w:val="008F19BB"/>
    <w:rsid w:val="008F1ADB"/>
    <w:rsid w:val="008F1B0A"/>
    <w:rsid w:val="008F1F3B"/>
    <w:rsid w:val="008F2DAE"/>
    <w:rsid w:val="008F36A3"/>
    <w:rsid w:val="008F36F3"/>
    <w:rsid w:val="008F41FD"/>
    <w:rsid w:val="008F4377"/>
    <w:rsid w:val="008F450B"/>
    <w:rsid w:val="008F45B7"/>
    <w:rsid w:val="008F48E2"/>
    <w:rsid w:val="008F506C"/>
    <w:rsid w:val="008F55C9"/>
    <w:rsid w:val="008F5628"/>
    <w:rsid w:val="008F57B3"/>
    <w:rsid w:val="008F5B99"/>
    <w:rsid w:val="008F5C6B"/>
    <w:rsid w:val="008F61C6"/>
    <w:rsid w:val="008F63C3"/>
    <w:rsid w:val="008F68AB"/>
    <w:rsid w:val="008F6D52"/>
    <w:rsid w:val="008F6DDE"/>
    <w:rsid w:val="008F7067"/>
    <w:rsid w:val="008F70D8"/>
    <w:rsid w:val="008F7633"/>
    <w:rsid w:val="008F7898"/>
    <w:rsid w:val="008F7A29"/>
    <w:rsid w:val="008F7DB8"/>
    <w:rsid w:val="0090058D"/>
    <w:rsid w:val="009005DB"/>
    <w:rsid w:val="00900A00"/>
    <w:rsid w:val="00900D64"/>
    <w:rsid w:val="00901B15"/>
    <w:rsid w:val="009020F7"/>
    <w:rsid w:val="00902374"/>
    <w:rsid w:val="0090247D"/>
    <w:rsid w:val="00902542"/>
    <w:rsid w:val="0090262C"/>
    <w:rsid w:val="00902F05"/>
    <w:rsid w:val="009033C1"/>
    <w:rsid w:val="00903511"/>
    <w:rsid w:val="009039DF"/>
    <w:rsid w:val="00903B25"/>
    <w:rsid w:val="00904219"/>
    <w:rsid w:val="0090448E"/>
    <w:rsid w:val="00904689"/>
    <w:rsid w:val="009057A7"/>
    <w:rsid w:val="009059C4"/>
    <w:rsid w:val="009059D9"/>
    <w:rsid w:val="00905D70"/>
    <w:rsid w:val="009060D0"/>
    <w:rsid w:val="00906560"/>
    <w:rsid w:val="0090663C"/>
    <w:rsid w:val="0090673B"/>
    <w:rsid w:val="00906E2A"/>
    <w:rsid w:val="00906F45"/>
    <w:rsid w:val="00907259"/>
    <w:rsid w:val="009076FC"/>
    <w:rsid w:val="0090784C"/>
    <w:rsid w:val="00907CD9"/>
    <w:rsid w:val="00907E46"/>
    <w:rsid w:val="00907FBB"/>
    <w:rsid w:val="009105EA"/>
    <w:rsid w:val="00910E59"/>
    <w:rsid w:val="009110E7"/>
    <w:rsid w:val="00911300"/>
    <w:rsid w:val="00911666"/>
    <w:rsid w:val="00911747"/>
    <w:rsid w:val="009118EB"/>
    <w:rsid w:val="00912664"/>
    <w:rsid w:val="00912BE7"/>
    <w:rsid w:val="00912FC6"/>
    <w:rsid w:val="00912FF9"/>
    <w:rsid w:val="0091326A"/>
    <w:rsid w:val="009133C3"/>
    <w:rsid w:val="0091376F"/>
    <w:rsid w:val="00913A7A"/>
    <w:rsid w:val="00913C8F"/>
    <w:rsid w:val="00913D5F"/>
    <w:rsid w:val="00914475"/>
    <w:rsid w:val="00914658"/>
    <w:rsid w:val="00914CE5"/>
    <w:rsid w:val="00914E83"/>
    <w:rsid w:val="009152DB"/>
    <w:rsid w:val="00915C3C"/>
    <w:rsid w:val="009160B4"/>
    <w:rsid w:val="009168BB"/>
    <w:rsid w:val="00916CD4"/>
    <w:rsid w:val="009171DC"/>
    <w:rsid w:val="009175A9"/>
    <w:rsid w:val="00917BFC"/>
    <w:rsid w:val="0092041F"/>
    <w:rsid w:val="00920B17"/>
    <w:rsid w:val="00920C8F"/>
    <w:rsid w:val="009212E7"/>
    <w:rsid w:val="009214E0"/>
    <w:rsid w:val="00921D09"/>
    <w:rsid w:val="0092248D"/>
    <w:rsid w:val="00922595"/>
    <w:rsid w:val="009231B4"/>
    <w:rsid w:val="0092371B"/>
    <w:rsid w:val="009238DC"/>
    <w:rsid w:val="00923C67"/>
    <w:rsid w:val="009241AF"/>
    <w:rsid w:val="0092438C"/>
    <w:rsid w:val="00925163"/>
    <w:rsid w:val="00925251"/>
    <w:rsid w:val="009252AD"/>
    <w:rsid w:val="0092600E"/>
    <w:rsid w:val="00926F54"/>
    <w:rsid w:val="00927686"/>
    <w:rsid w:val="009278EF"/>
    <w:rsid w:val="009278FC"/>
    <w:rsid w:val="009279B2"/>
    <w:rsid w:val="00927D48"/>
    <w:rsid w:val="00927EEA"/>
    <w:rsid w:val="0093013F"/>
    <w:rsid w:val="00930253"/>
    <w:rsid w:val="009305C2"/>
    <w:rsid w:val="00930674"/>
    <w:rsid w:val="009309C6"/>
    <w:rsid w:val="00930A75"/>
    <w:rsid w:val="00930C7D"/>
    <w:rsid w:val="00930E33"/>
    <w:rsid w:val="00930FB2"/>
    <w:rsid w:val="00930FF1"/>
    <w:rsid w:val="0093115B"/>
    <w:rsid w:val="00931206"/>
    <w:rsid w:val="009315CD"/>
    <w:rsid w:val="00932348"/>
    <w:rsid w:val="00932415"/>
    <w:rsid w:val="00932859"/>
    <w:rsid w:val="0093292B"/>
    <w:rsid w:val="00932AC2"/>
    <w:rsid w:val="00932CF2"/>
    <w:rsid w:val="00932D04"/>
    <w:rsid w:val="00933342"/>
    <w:rsid w:val="009339D7"/>
    <w:rsid w:val="00934175"/>
    <w:rsid w:val="0093418C"/>
    <w:rsid w:val="009347E2"/>
    <w:rsid w:val="00934E7A"/>
    <w:rsid w:val="00935AC8"/>
    <w:rsid w:val="00935D97"/>
    <w:rsid w:val="00936ED7"/>
    <w:rsid w:val="0093769A"/>
    <w:rsid w:val="0093786F"/>
    <w:rsid w:val="009378E5"/>
    <w:rsid w:val="00937D81"/>
    <w:rsid w:val="00937EC2"/>
    <w:rsid w:val="009408F0"/>
    <w:rsid w:val="00940957"/>
    <w:rsid w:val="00940EBB"/>
    <w:rsid w:val="00940F8E"/>
    <w:rsid w:val="00941431"/>
    <w:rsid w:val="0094179A"/>
    <w:rsid w:val="009419BF"/>
    <w:rsid w:val="00941A2D"/>
    <w:rsid w:val="00941C76"/>
    <w:rsid w:val="00942185"/>
    <w:rsid w:val="009424C3"/>
    <w:rsid w:val="009429DD"/>
    <w:rsid w:val="009430E3"/>
    <w:rsid w:val="00943DD6"/>
    <w:rsid w:val="0094451A"/>
    <w:rsid w:val="00944813"/>
    <w:rsid w:val="009450E2"/>
    <w:rsid w:val="0094518E"/>
    <w:rsid w:val="00945194"/>
    <w:rsid w:val="00945351"/>
    <w:rsid w:val="0094546E"/>
    <w:rsid w:val="00945902"/>
    <w:rsid w:val="009465C4"/>
    <w:rsid w:val="00947176"/>
    <w:rsid w:val="0094786E"/>
    <w:rsid w:val="00951201"/>
    <w:rsid w:val="0095181A"/>
    <w:rsid w:val="00951DB8"/>
    <w:rsid w:val="009527E6"/>
    <w:rsid w:val="00952D41"/>
    <w:rsid w:val="009536C7"/>
    <w:rsid w:val="00953D00"/>
    <w:rsid w:val="009543F9"/>
    <w:rsid w:val="00954887"/>
    <w:rsid w:val="00954B00"/>
    <w:rsid w:val="00954E26"/>
    <w:rsid w:val="009550EF"/>
    <w:rsid w:val="009553EC"/>
    <w:rsid w:val="0095571B"/>
    <w:rsid w:val="00955A49"/>
    <w:rsid w:val="009562FA"/>
    <w:rsid w:val="00956718"/>
    <w:rsid w:val="0095677A"/>
    <w:rsid w:val="00956FE5"/>
    <w:rsid w:val="0095729E"/>
    <w:rsid w:val="0095737C"/>
    <w:rsid w:val="009576AD"/>
    <w:rsid w:val="00957FAA"/>
    <w:rsid w:val="009600FF"/>
    <w:rsid w:val="00960194"/>
    <w:rsid w:val="009606EF"/>
    <w:rsid w:val="009607E6"/>
    <w:rsid w:val="0096093B"/>
    <w:rsid w:val="00960E79"/>
    <w:rsid w:val="009611BA"/>
    <w:rsid w:val="0096141E"/>
    <w:rsid w:val="00961478"/>
    <w:rsid w:val="009615CC"/>
    <w:rsid w:val="0096163B"/>
    <w:rsid w:val="00961668"/>
    <w:rsid w:val="0096212F"/>
    <w:rsid w:val="0096228C"/>
    <w:rsid w:val="009622C3"/>
    <w:rsid w:val="0096260E"/>
    <w:rsid w:val="00962878"/>
    <w:rsid w:val="00962B56"/>
    <w:rsid w:val="00962D14"/>
    <w:rsid w:val="00962FC8"/>
    <w:rsid w:val="0096351D"/>
    <w:rsid w:val="00963A1A"/>
    <w:rsid w:val="00963B9A"/>
    <w:rsid w:val="00964035"/>
    <w:rsid w:val="009643EF"/>
    <w:rsid w:val="00964710"/>
    <w:rsid w:val="009649E2"/>
    <w:rsid w:val="00965151"/>
    <w:rsid w:val="009651BE"/>
    <w:rsid w:val="009653A6"/>
    <w:rsid w:val="0096645E"/>
    <w:rsid w:val="00966460"/>
    <w:rsid w:val="00966A11"/>
    <w:rsid w:val="00966CA1"/>
    <w:rsid w:val="009674A7"/>
    <w:rsid w:val="009674E3"/>
    <w:rsid w:val="009675D4"/>
    <w:rsid w:val="0096793A"/>
    <w:rsid w:val="00967A97"/>
    <w:rsid w:val="00967B66"/>
    <w:rsid w:val="00967DBD"/>
    <w:rsid w:val="0097066A"/>
    <w:rsid w:val="00970B78"/>
    <w:rsid w:val="0097106C"/>
    <w:rsid w:val="009710E2"/>
    <w:rsid w:val="00971143"/>
    <w:rsid w:val="00971AD6"/>
    <w:rsid w:val="00972F28"/>
    <w:rsid w:val="009735D7"/>
    <w:rsid w:val="00973918"/>
    <w:rsid w:val="00973C93"/>
    <w:rsid w:val="00973E14"/>
    <w:rsid w:val="009741E9"/>
    <w:rsid w:val="00974472"/>
    <w:rsid w:val="00974545"/>
    <w:rsid w:val="00974664"/>
    <w:rsid w:val="00974728"/>
    <w:rsid w:val="0097497F"/>
    <w:rsid w:val="009749AB"/>
    <w:rsid w:val="00974AE7"/>
    <w:rsid w:val="00974B6A"/>
    <w:rsid w:val="00974D56"/>
    <w:rsid w:val="0097520D"/>
    <w:rsid w:val="00975657"/>
    <w:rsid w:val="00975912"/>
    <w:rsid w:val="0097598A"/>
    <w:rsid w:val="00975B37"/>
    <w:rsid w:val="00975CD7"/>
    <w:rsid w:val="00977588"/>
    <w:rsid w:val="00980652"/>
    <w:rsid w:val="009809FE"/>
    <w:rsid w:val="00980A30"/>
    <w:rsid w:val="00980F33"/>
    <w:rsid w:val="0098158C"/>
    <w:rsid w:val="00982521"/>
    <w:rsid w:val="00982560"/>
    <w:rsid w:val="00982794"/>
    <w:rsid w:val="009827DB"/>
    <w:rsid w:val="00982809"/>
    <w:rsid w:val="00982DBA"/>
    <w:rsid w:val="0098362D"/>
    <w:rsid w:val="00983853"/>
    <w:rsid w:val="00983B19"/>
    <w:rsid w:val="00984BFB"/>
    <w:rsid w:val="00984C74"/>
    <w:rsid w:val="00984E3E"/>
    <w:rsid w:val="00984F3E"/>
    <w:rsid w:val="0098520D"/>
    <w:rsid w:val="00985D42"/>
    <w:rsid w:val="009861BC"/>
    <w:rsid w:val="009865B6"/>
    <w:rsid w:val="00986702"/>
    <w:rsid w:val="00986734"/>
    <w:rsid w:val="00986ACA"/>
    <w:rsid w:val="00987118"/>
    <w:rsid w:val="00987214"/>
    <w:rsid w:val="00987AB1"/>
    <w:rsid w:val="00990403"/>
    <w:rsid w:val="0099084D"/>
    <w:rsid w:val="00990C3F"/>
    <w:rsid w:val="00991443"/>
    <w:rsid w:val="009916B0"/>
    <w:rsid w:val="00991BD4"/>
    <w:rsid w:val="00991FA5"/>
    <w:rsid w:val="0099226E"/>
    <w:rsid w:val="00992647"/>
    <w:rsid w:val="00992AE7"/>
    <w:rsid w:val="009930B6"/>
    <w:rsid w:val="00993204"/>
    <w:rsid w:val="00993228"/>
    <w:rsid w:val="009934E6"/>
    <w:rsid w:val="00993864"/>
    <w:rsid w:val="00993921"/>
    <w:rsid w:val="00993A63"/>
    <w:rsid w:val="00993D78"/>
    <w:rsid w:val="00994EB8"/>
    <w:rsid w:val="00995626"/>
    <w:rsid w:val="00995D8A"/>
    <w:rsid w:val="00995DBA"/>
    <w:rsid w:val="00995F67"/>
    <w:rsid w:val="00996018"/>
    <w:rsid w:val="009963C6"/>
    <w:rsid w:val="0099646A"/>
    <w:rsid w:val="00996613"/>
    <w:rsid w:val="00996987"/>
    <w:rsid w:val="009A0107"/>
    <w:rsid w:val="009A02C3"/>
    <w:rsid w:val="009A08C0"/>
    <w:rsid w:val="009A0C8D"/>
    <w:rsid w:val="009A1DBC"/>
    <w:rsid w:val="009A28A8"/>
    <w:rsid w:val="009A2AE3"/>
    <w:rsid w:val="009A2BDC"/>
    <w:rsid w:val="009A329E"/>
    <w:rsid w:val="009A3921"/>
    <w:rsid w:val="009A3E9A"/>
    <w:rsid w:val="009A4287"/>
    <w:rsid w:val="009A4A86"/>
    <w:rsid w:val="009A4CF5"/>
    <w:rsid w:val="009A5221"/>
    <w:rsid w:val="009A5671"/>
    <w:rsid w:val="009A5D7B"/>
    <w:rsid w:val="009A60C4"/>
    <w:rsid w:val="009A62D5"/>
    <w:rsid w:val="009A660C"/>
    <w:rsid w:val="009A7611"/>
    <w:rsid w:val="009A7662"/>
    <w:rsid w:val="009A7E89"/>
    <w:rsid w:val="009B0063"/>
    <w:rsid w:val="009B01B5"/>
    <w:rsid w:val="009B0578"/>
    <w:rsid w:val="009B0A40"/>
    <w:rsid w:val="009B0A73"/>
    <w:rsid w:val="009B2076"/>
    <w:rsid w:val="009B2218"/>
    <w:rsid w:val="009B2303"/>
    <w:rsid w:val="009B2464"/>
    <w:rsid w:val="009B2D65"/>
    <w:rsid w:val="009B3043"/>
    <w:rsid w:val="009B30B4"/>
    <w:rsid w:val="009B38C1"/>
    <w:rsid w:val="009B3BD7"/>
    <w:rsid w:val="009B3DD2"/>
    <w:rsid w:val="009B3E27"/>
    <w:rsid w:val="009B4573"/>
    <w:rsid w:val="009B465A"/>
    <w:rsid w:val="009B4893"/>
    <w:rsid w:val="009B4B4B"/>
    <w:rsid w:val="009B4C88"/>
    <w:rsid w:val="009B4FBF"/>
    <w:rsid w:val="009B573A"/>
    <w:rsid w:val="009B58B2"/>
    <w:rsid w:val="009B6805"/>
    <w:rsid w:val="009B684A"/>
    <w:rsid w:val="009B68C6"/>
    <w:rsid w:val="009B6FC0"/>
    <w:rsid w:val="009B7009"/>
    <w:rsid w:val="009B72C0"/>
    <w:rsid w:val="009B72D2"/>
    <w:rsid w:val="009B7EE1"/>
    <w:rsid w:val="009B7EF7"/>
    <w:rsid w:val="009C0092"/>
    <w:rsid w:val="009C0557"/>
    <w:rsid w:val="009C0691"/>
    <w:rsid w:val="009C0C1F"/>
    <w:rsid w:val="009C0D12"/>
    <w:rsid w:val="009C0FEB"/>
    <w:rsid w:val="009C11F0"/>
    <w:rsid w:val="009C1429"/>
    <w:rsid w:val="009C168E"/>
    <w:rsid w:val="009C17AE"/>
    <w:rsid w:val="009C25A6"/>
    <w:rsid w:val="009C2898"/>
    <w:rsid w:val="009C2A63"/>
    <w:rsid w:val="009C2C1B"/>
    <w:rsid w:val="009C33BF"/>
    <w:rsid w:val="009C44F8"/>
    <w:rsid w:val="009C4F45"/>
    <w:rsid w:val="009C5A04"/>
    <w:rsid w:val="009C60A3"/>
    <w:rsid w:val="009C67BB"/>
    <w:rsid w:val="009C6AAC"/>
    <w:rsid w:val="009C6C77"/>
    <w:rsid w:val="009C6D3A"/>
    <w:rsid w:val="009C720D"/>
    <w:rsid w:val="009C7596"/>
    <w:rsid w:val="009C79D4"/>
    <w:rsid w:val="009C7A25"/>
    <w:rsid w:val="009C7AEF"/>
    <w:rsid w:val="009D005D"/>
    <w:rsid w:val="009D010F"/>
    <w:rsid w:val="009D029D"/>
    <w:rsid w:val="009D1DB4"/>
    <w:rsid w:val="009D1EEC"/>
    <w:rsid w:val="009D2720"/>
    <w:rsid w:val="009D2A05"/>
    <w:rsid w:val="009D2BF4"/>
    <w:rsid w:val="009D3014"/>
    <w:rsid w:val="009D4350"/>
    <w:rsid w:val="009D4418"/>
    <w:rsid w:val="009D442B"/>
    <w:rsid w:val="009D44E7"/>
    <w:rsid w:val="009D4863"/>
    <w:rsid w:val="009D4BC6"/>
    <w:rsid w:val="009D4C53"/>
    <w:rsid w:val="009D53CC"/>
    <w:rsid w:val="009D5B2A"/>
    <w:rsid w:val="009D606D"/>
    <w:rsid w:val="009D7738"/>
    <w:rsid w:val="009D7DE3"/>
    <w:rsid w:val="009E029C"/>
    <w:rsid w:val="009E05C8"/>
    <w:rsid w:val="009E070C"/>
    <w:rsid w:val="009E09E0"/>
    <w:rsid w:val="009E0A21"/>
    <w:rsid w:val="009E0C87"/>
    <w:rsid w:val="009E171A"/>
    <w:rsid w:val="009E1861"/>
    <w:rsid w:val="009E186E"/>
    <w:rsid w:val="009E1FB8"/>
    <w:rsid w:val="009E2101"/>
    <w:rsid w:val="009E2826"/>
    <w:rsid w:val="009E28B4"/>
    <w:rsid w:val="009E30F6"/>
    <w:rsid w:val="009E3614"/>
    <w:rsid w:val="009E3AC4"/>
    <w:rsid w:val="009E3C57"/>
    <w:rsid w:val="009E46AE"/>
    <w:rsid w:val="009E4934"/>
    <w:rsid w:val="009E4B13"/>
    <w:rsid w:val="009E4D1C"/>
    <w:rsid w:val="009E529C"/>
    <w:rsid w:val="009E5502"/>
    <w:rsid w:val="009E56D7"/>
    <w:rsid w:val="009E57AE"/>
    <w:rsid w:val="009E5B94"/>
    <w:rsid w:val="009E648D"/>
    <w:rsid w:val="009E6D96"/>
    <w:rsid w:val="009E6E67"/>
    <w:rsid w:val="009E6F36"/>
    <w:rsid w:val="009E737E"/>
    <w:rsid w:val="009E75CA"/>
    <w:rsid w:val="009E7612"/>
    <w:rsid w:val="009E79DD"/>
    <w:rsid w:val="009E7D96"/>
    <w:rsid w:val="009F059C"/>
    <w:rsid w:val="009F0688"/>
    <w:rsid w:val="009F07C2"/>
    <w:rsid w:val="009F0A92"/>
    <w:rsid w:val="009F10B1"/>
    <w:rsid w:val="009F13B7"/>
    <w:rsid w:val="009F23B1"/>
    <w:rsid w:val="009F29CE"/>
    <w:rsid w:val="009F2E04"/>
    <w:rsid w:val="009F30A9"/>
    <w:rsid w:val="009F3143"/>
    <w:rsid w:val="009F3151"/>
    <w:rsid w:val="009F334A"/>
    <w:rsid w:val="009F33A1"/>
    <w:rsid w:val="009F35D1"/>
    <w:rsid w:val="009F3F65"/>
    <w:rsid w:val="009F40DC"/>
    <w:rsid w:val="009F46EA"/>
    <w:rsid w:val="009F4C31"/>
    <w:rsid w:val="009F5840"/>
    <w:rsid w:val="009F58F6"/>
    <w:rsid w:val="009F5C7D"/>
    <w:rsid w:val="009F5F72"/>
    <w:rsid w:val="009F6167"/>
    <w:rsid w:val="009F6F9F"/>
    <w:rsid w:val="009F7322"/>
    <w:rsid w:val="009F73AB"/>
    <w:rsid w:val="009F73BF"/>
    <w:rsid w:val="009F79D4"/>
    <w:rsid w:val="00A003FE"/>
    <w:rsid w:val="00A00471"/>
    <w:rsid w:val="00A006DF"/>
    <w:rsid w:val="00A00CF2"/>
    <w:rsid w:val="00A00E32"/>
    <w:rsid w:val="00A0153B"/>
    <w:rsid w:val="00A01975"/>
    <w:rsid w:val="00A0206F"/>
    <w:rsid w:val="00A02487"/>
    <w:rsid w:val="00A026F7"/>
    <w:rsid w:val="00A027CA"/>
    <w:rsid w:val="00A0350F"/>
    <w:rsid w:val="00A03A04"/>
    <w:rsid w:val="00A04835"/>
    <w:rsid w:val="00A049B2"/>
    <w:rsid w:val="00A04D4F"/>
    <w:rsid w:val="00A04DA2"/>
    <w:rsid w:val="00A0588D"/>
    <w:rsid w:val="00A06016"/>
    <w:rsid w:val="00A060DC"/>
    <w:rsid w:val="00A06337"/>
    <w:rsid w:val="00A0635C"/>
    <w:rsid w:val="00A065B4"/>
    <w:rsid w:val="00A06D29"/>
    <w:rsid w:val="00A0726D"/>
    <w:rsid w:val="00A0752A"/>
    <w:rsid w:val="00A07B1A"/>
    <w:rsid w:val="00A07DE0"/>
    <w:rsid w:val="00A10203"/>
    <w:rsid w:val="00A103FB"/>
    <w:rsid w:val="00A10903"/>
    <w:rsid w:val="00A1136F"/>
    <w:rsid w:val="00A1145D"/>
    <w:rsid w:val="00A11816"/>
    <w:rsid w:val="00A12128"/>
    <w:rsid w:val="00A1215B"/>
    <w:rsid w:val="00A12498"/>
    <w:rsid w:val="00A12818"/>
    <w:rsid w:val="00A133DF"/>
    <w:rsid w:val="00A13722"/>
    <w:rsid w:val="00A139BC"/>
    <w:rsid w:val="00A13E71"/>
    <w:rsid w:val="00A14143"/>
    <w:rsid w:val="00A148AC"/>
    <w:rsid w:val="00A153A7"/>
    <w:rsid w:val="00A153BA"/>
    <w:rsid w:val="00A15B30"/>
    <w:rsid w:val="00A161BD"/>
    <w:rsid w:val="00A174F6"/>
    <w:rsid w:val="00A17980"/>
    <w:rsid w:val="00A17AB8"/>
    <w:rsid w:val="00A17FD3"/>
    <w:rsid w:val="00A2061A"/>
    <w:rsid w:val="00A20D89"/>
    <w:rsid w:val="00A20E90"/>
    <w:rsid w:val="00A21E2E"/>
    <w:rsid w:val="00A21E79"/>
    <w:rsid w:val="00A22424"/>
    <w:rsid w:val="00A226CA"/>
    <w:rsid w:val="00A2299B"/>
    <w:rsid w:val="00A22DBB"/>
    <w:rsid w:val="00A2307D"/>
    <w:rsid w:val="00A23421"/>
    <w:rsid w:val="00A23942"/>
    <w:rsid w:val="00A24250"/>
    <w:rsid w:val="00A2457A"/>
    <w:rsid w:val="00A24AF0"/>
    <w:rsid w:val="00A24C67"/>
    <w:rsid w:val="00A24DED"/>
    <w:rsid w:val="00A24E8E"/>
    <w:rsid w:val="00A24EDB"/>
    <w:rsid w:val="00A25430"/>
    <w:rsid w:val="00A25527"/>
    <w:rsid w:val="00A25623"/>
    <w:rsid w:val="00A25730"/>
    <w:rsid w:val="00A25751"/>
    <w:rsid w:val="00A2581A"/>
    <w:rsid w:val="00A25C03"/>
    <w:rsid w:val="00A25CAB"/>
    <w:rsid w:val="00A25D93"/>
    <w:rsid w:val="00A25D94"/>
    <w:rsid w:val="00A25F4C"/>
    <w:rsid w:val="00A26694"/>
    <w:rsid w:val="00A26BDB"/>
    <w:rsid w:val="00A2712A"/>
    <w:rsid w:val="00A2737D"/>
    <w:rsid w:val="00A27938"/>
    <w:rsid w:val="00A27CDB"/>
    <w:rsid w:val="00A3006D"/>
    <w:rsid w:val="00A3032E"/>
    <w:rsid w:val="00A30F9A"/>
    <w:rsid w:val="00A31B94"/>
    <w:rsid w:val="00A31BD9"/>
    <w:rsid w:val="00A31F1F"/>
    <w:rsid w:val="00A32A2A"/>
    <w:rsid w:val="00A32BE7"/>
    <w:rsid w:val="00A32FCC"/>
    <w:rsid w:val="00A33401"/>
    <w:rsid w:val="00A33656"/>
    <w:rsid w:val="00A3408C"/>
    <w:rsid w:val="00A34266"/>
    <w:rsid w:val="00A34337"/>
    <w:rsid w:val="00A3447E"/>
    <w:rsid w:val="00A3454F"/>
    <w:rsid w:val="00A34EAE"/>
    <w:rsid w:val="00A34F89"/>
    <w:rsid w:val="00A3555E"/>
    <w:rsid w:val="00A35D46"/>
    <w:rsid w:val="00A35EFF"/>
    <w:rsid w:val="00A35FC3"/>
    <w:rsid w:val="00A36360"/>
    <w:rsid w:val="00A3659F"/>
    <w:rsid w:val="00A3673F"/>
    <w:rsid w:val="00A3684D"/>
    <w:rsid w:val="00A3699A"/>
    <w:rsid w:val="00A36A89"/>
    <w:rsid w:val="00A377FC"/>
    <w:rsid w:val="00A37AA4"/>
    <w:rsid w:val="00A4030F"/>
    <w:rsid w:val="00A4062D"/>
    <w:rsid w:val="00A40659"/>
    <w:rsid w:val="00A40FF3"/>
    <w:rsid w:val="00A417E2"/>
    <w:rsid w:val="00A417FB"/>
    <w:rsid w:val="00A41B52"/>
    <w:rsid w:val="00A425B7"/>
    <w:rsid w:val="00A42614"/>
    <w:rsid w:val="00A42826"/>
    <w:rsid w:val="00A43048"/>
    <w:rsid w:val="00A4334D"/>
    <w:rsid w:val="00A4357C"/>
    <w:rsid w:val="00A439D7"/>
    <w:rsid w:val="00A43FD0"/>
    <w:rsid w:val="00A4424C"/>
    <w:rsid w:val="00A45265"/>
    <w:rsid w:val="00A456A1"/>
    <w:rsid w:val="00A45853"/>
    <w:rsid w:val="00A458C0"/>
    <w:rsid w:val="00A4591D"/>
    <w:rsid w:val="00A459F0"/>
    <w:rsid w:val="00A45A1C"/>
    <w:rsid w:val="00A45B54"/>
    <w:rsid w:val="00A45C06"/>
    <w:rsid w:val="00A45E05"/>
    <w:rsid w:val="00A461C5"/>
    <w:rsid w:val="00A46211"/>
    <w:rsid w:val="00A46C8B"/>
    <w:rsid w:val="00A46E06"/>
    <w:rsid w:val="00A4710D"/>
    <w:rsid w:val="00A506F0"/>
    <w:rsid w:val="00A51093"/>
    <w:rsid w:val="00A51550"/>
    <w:rsid w:val="00A515FF"/>
    <w:rsid w:val="00A51715"/>
    <w:rsid w:val="00A51802"/>
    <w:rsid w:val="00A51AC6"/>
    <w:rsid w:val="00A51C6A"/>
    <w:rsid w:val="00A51C6E"/>
    <w:rsid w:val="00A5201A"/>
    <w:rsid w:val="00A520F6"/>
    <w:rsid w:val="00A52451"/>
    <w:rsid w:val="00A52959"/>
    <w:rsid w:val="00A52AF1"/>
    <w:rsid w:val="00A52CE1"/>
    <w:rsid w:val="00A52F97"/>
    <w:rsid w:val="00A5396C"/>
    <w:rsid w:val="00A53E90"/>
    <w:rsid w:val="00A54CD2"/>
    <w:rsid w:val="00A5578C"/>
    <w:rsid w:val="00A558E3"/>
    <w:rsid w:val="00A56503"/>
    <w:rsid w:val="00A5696F"/>
    <w:rsid w:val="00A56B7C"/>
    <w:rsid w:val="00A56EFB"/>
    <w:rsid w:val="00A5763F"/>
    <w:rsid w:val="00A578C9"/>
    <w:rsid w:val="00A57B19"/>
    <w:rsid w:val="00A57D6C"/>
    <w:rsid w:val="00A60244"/>
    <w:rsid w:val="00A604CC"/>
    <w:rsid w:val="00A6064D"/>
    <w:rsid w:val="00A60B81"/>
    <w:rsid w:val="00A61038"/>
    <w:rsid w:val="00A6125A"/>
    <w:rsid w:val="00A6183A"/>
    <w:rsid w:val="00A61887"/>
    <w:rsid w:val="00A61FA4"/>
    <w:rsid w:val="00A6257A"/>
    <w:rsid w:val="00A62D2A"/>
    <w:rsid w:val="00A62FB9"/>
    <w:rsid w:val="00A6323A"/>
    <w:rsid w:val="00A63B7B"/>
    <w:rsid w:val="00A647D5"/>
    <w:rsid w:val="00A648A8"/>
    <w:rsid w:val="00A648D5"/>
    <w:rsid w:val="00A64A6C"/>
    <w:rsid w:val="00A64CFA"/>
    <w:rsid w:val="00A64E00"/>
    <w:rsid w:val="00A64F01"/>
    <w:rsid w:val="00A651F4"/>
    <w:rsid w:val="00A654CA"/>
    <w:rsid w:val="00A65729"/>
    <w:rsid w:val="00A65796"/>
    <w:rsid w:val="00A661DC"/>
    <w:rsid w:val="00A6623A"/>
    <w:rsid w:val="00A663E7"/>
    <w:rsid w:val="00A663F0"/>
    <w:rsid w:val="00A66434"/>
    <w:rsid w:val="00A6660E"/>
    <w:rsid w:val="00A66804"/>
    <w:rsid w:val="00A66B77"/>
    <w:rsid w:val="00A66C81"/>
    <w:rsid w:val="00A66F4A"/>
    <w:rsid w:val="00A672CD"/>
    <w:rsid w:val="00A67301"/>
    <w:rsid w:val="00A67367"/>
    <w:rsid w:val="00A6742A"/>
    <w:rsid w:val="00A70776"/>
    <w:rsid w:val="00A70CE4"/>
    <w:rsid w:val="00A70E0A"/>
    <w:rsid w:val="00A7159A"/>
    <w:rsid w:val="00A715F1"/>
    <w:rsid w:val="00A719DF"/>
    <w:rsid w:val="00A72142"/>
    <w:rsid w:val="00A72300"/>
    <w:rsid w:val="00A72816"/>
    <w:rsid w:val="00A731F4"/>
    <w:rsid w:val="00A734B2"/>
    <w:rsid w:val="00A73ACE"/>
    <w:rsid w:val="00A73B38"/>
    <w:rsid w:val="00A748A8"/>
    <w:rsid w:val="00A74920"/>
    <w:rsid w:val="00A74BFD"/>
    <w:rsid w:val="00A74C38"/>
    <w:rsid w:val="00A74F13"/>
    <w:rsid w:val="00A750F1"/>
    <w:rsid w:val="00A75278"/>
    <w:rsid w:val="00A75588"/>
    <w:rsid w:val="00A75C26"/>
    <w:rsid w:val="00A75F0D"/>
    <w:rsid w:val="00A76207"/>
    <w:rsid w:val="00A76B2B"/>
    <w:rsid w:val="00A76CFE"/>
    <w:rsid w:val="00A77AF5"/>
    <w:rsid w:val="00A77B0F"/>
    <w:rsid w:val="00A77FBE"/>
    <w:rsid w:val="00A80315"/>
    <w:rsid w:val="00A8037C"/>
    <w:rsid w:val="00A808CB"/>
    <w:rsid w:val="00A80BA2"/>
    <w:rsid w:val="00A80E2D"/>
    <w:rsid w:val="00A810F0"/>
    <w:rsid w:val="00A819E0"/>
    <w:rsid w:val="00A81D26"/>
    <w:rsid w:val="00A81F23"/>
    <w:rsid w:val="00A82578"/>
    <w:rsid w:val="00A82874"/>
    <w:rsid w:val="00A82BFD"/>
    <w:rsid w:val="00A83076"/>
    <w:rsid w:val="00A832D3"/>
    <w:rsid w:val="00A83448"/>
    <w:rsid w:val="00A834C9"/>
    <w:rsid w:val="00A83629"/>
    <w:rsid w:val="00A83830"/>
    <w:rsid w:val="00A83C68"/>
    <w:rsid w:val="00A83E17"/>
    <w:rsid w:val="00A841C1"/>
    <w:rsid w:val="00A8455F"/>
    <w:rsid w:val="00A84DB4"/>
    <w:rsid w:val="00A852A3"/>
    <w:rsid w:val="00A85F90"/>
    <w:rsid w:val="00A860F5"/>
    <w:rsid w:val="00A86388"/>
    <w:rsid w:val="00A87468"/>
    <w:rsid w:val="00A87C55"/>
    <w:rsid w:val="00A87DF8"/>
    <w:rsid w:val="00A9027A"/>
    <w:rsid w:val="00A90C09"/>
    <w:rsid w:val="00A90F0C"/>
    <w:rsid w:val="00A913D1"/>
    <w:rsid w:val="00A9161E"/>
    <w:rsid w:val="00A91D50"/>
    <w:rsid w:val="00A925E4"/>
    <w:rsid w:val="00A92993"/>
    <w:rsid w:val="00A92A12"/>
    <w:rsid w:val="00A92B3E"/>
    <w:rsid w:val="00A9309A"/>
    <w:rsid w:val="00A933EA"/>
    <w:rsid w:val="00A9364C"/>
    <w:rsid w:val="00A93731"/>
    <w:rsid w:val="00A942B5"/>
    <w:rsid w:val="00A942BF"/>
    <w:rsid w:val="00A94607"/>
    <w:rsid w:val="00A948A9"/>
    <w:rsid w:val="00A9527E"/>
    <w:rsid w:val="00A9582C"/>
    <w:rsid w:val="00A963AC"/>
    <w:rsid w:val="00A9687F"/>
    <w:rsid w:val="00A96AC8"/>
    <w:rsid w:val="00A97733"/>
    <w:rsid w:val="00A97F37"/>
    <w:rsid w:val="00AA08B4"/>
    <w:rsid w:val="00AA0B66"/>
    <w:rsid w:val="00AA1567"/>
    <w:rsid w:val="00AA1C76"/>
    <w:rsid w:val="00AA1F5B"/>
    <w:rsid w:val="00AA271E"/>
    <w:rsid w:val="00AA2726"/>
    <w:rsid w:val="00AA2A8A"/>
    <w:rsid w:val="00AA2E1B"/>
    <w:rsid w:val="00AA3200"/>
    <w:rsid w:val="00AA354B"/>
    <w:rsid w:val="00AA36FD"/>
    <w:rsid w:val="00AA399B"/>
    <w:rsid w:val="00AA3F12"/>
    <w:rsid w:val="00AA3F17"/>
    <w:rsid w:val="00AA474C"/>
    <w:rsid w:val="00AA48ED"/>
    <w:rsid w:val="00AA497C"/>
    <w:rsid w:val="00AA4CF1"/>
    <w:rsid w:val="00AA51CB"/>
    <w:rsid w:val="00AA5B98"/>
    <w:rsid w:val="00AA613B"/>
    <w:rsid w:val="00AA64AA"/>
    <w:rsid w:val="00AA65DB"/>
    <w:rsid w:val="00AA6F0C"/>
    <w:rsid w:val="00AA746A"/>
    <w:rsid w:val="00AA7C22"/>
    <w:rsid w:val="00AA7F0C"/>
    <w:rsid w:val="00AB01B8"/>
    <w:rsid w:val="00AB02D2"/>
    <w:rsid w:val="00AB085A"/>
    <w:rsid w:val="00AB09EC"/>
    <w:rsid w:val="00AB0C9D"/>
    <w:rsid w:val="00AB1098"/>
    <w:rsid w:val="00AB111E"/>
    <w:rsid w:val="00AB14B4"/>
    <w:rsid w:val="00AB183D"/>
    <w:rsid w:val="00AB19CC"/>
    <w:rsid w:val="00AB1AE5"/>
    <w:rsid w:val="00AB1BCF"/>
    <w:rsid w:val="00AB1DCF"/>
    <w:rsid w:val="00AB1FA8"/>
    <w:rsid w:val="00AB223B"/>
    <w:rsid w:val="00AB24E5"/>
    <w:rsid w:val="00AB28AA"/>
    <w:rsid w:val="00AB29EE"/>
    <w:rsid w:val="00AB3286"/>
    <w:rsid w:val="00AB3388"/>
    <w:rsid w:val="00AB36DB"/>
    <w:rsid w:val="00AB37E9"/>
    <w:rsid w:val="00AB3D1C"/>
    <w:rsid w:val="00AB3F24"/>
    <w:rsid w:val="00AB46B4"/>
    <w:rsid w:val="00AB4944"/>
    <w:rsid w:val="00AB4D9D"/>
    <w:rsid w:val="00AB4FE3"/>
    <w:rsid w:val="00AB52DC"/>
    <w:rsid w:val="00AB538C"/>
    <w:rsid w:val="00AB55E8"/>
    <w:rsid w:val="00AB59BF"/>
    <w:rsid w:val="00AB65AB"/>
    <w:rsid w:val="00AB73E0"/>
    <w:rsid w:val="00AB7C78"/>
    <w:rsid w:val="00AC0746"/>
    <w:rsid w:val="00AC0ADF"/>
    <w:rsid w:val="00AC0DC9"/>
    <w:rsid w:val="00AC0FEC"/>
    <w:rsid w:val="00AC1859"/>
    <w:rsid w:val="00AC19D8"/>
    <w:rsid w:val="00AC1BD7"/>
    <w:rsid w:val="00AC234B"/>
    <w:rsid w:val="00AC23E4"/>
    <w:rsid w:val="00AC2B57"/>
    <w:rsid w:val="00AC2E4B"/>
    <w:rsid w:val="00AC33E0"/>
    <w:rsid w:val="00AC3778"/>
    <w:rsid w:val="00AC37F8"/>
    <w:rsid w:val="00AC39A0"/>
    <w:rsid w:val="00AC39AA"/>
    <w:rsid w:val="00AC3BD2"/>
    <w:rsid w:val="00AC3C60"/>
    <w:rsid w:val="00AC481A"/>
    <w:rsid w:val="00AC5130"/>
    <w:rsid w:val="00AC5C3A"/>
    <w:rsid w:val="00AC65EC"/>
    <w:rsid w:val="00AC73F1"/>
    <w:rsid w:val="00AC7639"/>
    <w:rsid w:val="00AC7B46"/>
    <w:rsid w:val="00AC7D29"/>
    <w:rsid w:val="00AD02B4"/>
    <w:rsid w:val="00AD0588"/>
    <w:rsid w:val="00AD060B"/>
    <w:rsid w:val="00AD0766"/>
    <w:rsid w:val="00AD07BF"/>
    <w:rsid w:val="00AD0AEB"/>
    <w:rsid w:val="00AD0E42"/>
    <w:rsid w:val="00AD0E71"/>
    <w:rsid w:val="00AD0EF3"/>
    <w:rsid w:val="00AD106D"/>
    <w:rsid w:val="00AD15A7"/>
    <w:rsid w:val="00AD15DA"/>
    <w:rsid w:val="00AD1701"/>
    <w:rsid w:val="00AD1EE1"/>
    <w:rsid w:val="00AD214D"/>
    <w:rsid w:val="00AD2236"/>
    <w:rsid w:val="00AD28A3"/>
    <w:rsid w:val="00AD3451"/>
    <w:rsid w:val="00AD37B2"/>
    <w:rsid w:val="00AD3A40"/>
    <w:rsid w:val="00AD42BC"/>
    <w:rsid w:val="00AD49D1"/>
    <w:rsid w:val="00AD4F05"/>
    <w:rsid w:val="00AD60B4"/>
    <w:rsid w:val="00AD65F3"/>
    <w:rsid w:val="00AD6720"/>
    <w:rsid w:val="00AD6759"/>
    <w:rsid w:val="00AD6DCE"/>
    <w:rsid w:val="00AD7A17"/>
    <w:rsid w:val="00AD7E07"/>
    <w:rsid w:val="00AE08CC"/>
    <w:rsid w:val="00AE113B"/>
    <w:rsid w:val="00AE1B3F"/>
    <w:rsid w:val="00AE1CE5"/>
    <w:rsid w:val="00AE2682"/>
    <w:rsid w:val="00AE312D"/>
    <w:rsid w:val="00AE31FC"/>
    <w:rsid w:val="00AE3257"/>
    <w:rsid w:val="00AE3317"/>
    <w:rsid w:val="00AE3B25"/>
    <w:rsid w:val="00AE3ED4"/>
    <w:rsid w:val="00AE47C8"/>
    <w:rsid w:val="00AE4AA8"/>
    <w:rsid w:val="00AE4E89"/>
    <w:rsid w:val="00AE5B17"/>
    <w:rsid w:val="00AE5CF9"/>
    <w:rsid w:val="00AE5F6C"/>
    <w:rsid w:val="00AE62E2"/>
    <w:rsid w:val="00AE6A63"/>
    <w:rsid w:val="00AE6F78"/>
    <w:rsid w:val="00AE7C8B"/>
    <w:rsid w:val="00AE7F4B"/>
    <w:rsid w:val="00AF0591"/>
    <w:rsid w:val="00AF094D"/>
    <w:rsid w:val="00AF1110"/>
    <w:rsid w:val="00AF1A1E"/>
    <w:rsid w:val="00AF20CF"/>
    <w:rsid w:val="00AF22E0"/>
    <w:rsid w:val="00AF2454"/>
    <w:rsid w:val="00AF26DF"/>
    <w:rsid w:val="00AF272E"/>
    <w:rsid w:val="00AF2DAC"/>
    <w:rsid w:val="00AF2F9D"/>
    <w:rsid w:val="00AF3015"/>
    <w:rsid w:val="00AF3D5C"/>
    <w:rsid w:val="00AF3E14"/>
    <w:rsid w:val="00AF4C44"/>
    <w:rsid w:val="00AF5A03"/>
    <w:rsid w:val="00AF61A7"/>
    <w:rsid w:val="00AF649D"/>
    <w:rsid w:val="00AF7576"/>
    <w:rsid w:val="00AF7B32"/>
    <w:rsid w:val="00B009BD"/>
    <w:rsid w:val="00B009FA"/>
    <w:rsid w:val="00B00A35"/>
    <w:rsid w:val="00B00B0A"/>
    <w:rsid w:val="00B00CBB"/>
    <w:rsid w:val="00B0105E"/>
    <w:rsid w:val="00B01744"/>
    <w:rsid w:val="00B019A6"/>
    <w:rsid w:val="00B01BB6"/>
    <w:rsid w:val="00B01C4D"/>
    <w:rsid w:val="00B021BC"/>
    <w:rsid w:val="00B021F5"/>
    <w:rsid w:val="00B02560"/>
    <w:rsid w:val="00B02602"/>
    <w:rsid w:val="00B0273D"/>
    <w:rsid w:val="00B02781"/>
    <w:rsid w:val="00B02EF9"/>
    <w:rsid w:val="00B032D3"/>
    <w:rsid w:val="00B0330D"/>
    <w:rsid w:val="00B0332A"/>
    <w:rsid w:val="00B03392"/>
    <w:rsid w:val="00B0372F"/>
    <w:rsid w:val="00B038EA"/>
    <w:rsid w:val="00B03DDD"/>
    <w:rsid w:val="00B03E5F"/>
    <w:rsid w:val="00B0457A"/>
    <w:rsid w:val="00B05F4D"/>
    <w:rsid w:val="00B06A4A"/>
    <w:rsid w:val="00B06DF3"/>
    <w:rsid w:val="00B07A36"/>
    <w:rsid w:val="00B10494"/>
    <w:rsid w:val="00B106C3"/>
    <w:rsid w:val="00B1071D"/>
    <w:rsid w:val="00B10C2A"/>
    <w:rsid w:val="00B10ECC"/>
    <w:rsid w:val="00B11077"/>
    <w:rsid w:val="00B11242"/>
    <w:rsid w:val="00B11CAE"/>
    <w:rsid w:val="00B11E4B"/>
    <w:rsid w:val="00B12052"/>
    <w:rsid w:val="00B1231B"/>
    <w:rsid w:val="00B13E8E"/>
    <w:rsid w:val="00B13EEF"/>
    <w:rsid w:val="00B13F4F"/>
    <w:rsid w:val="00B14125"/>
    <w:rsid w:val="00B1412F"/>
    <w:rsid w:val="00B14340"/>
    <w:rsid w:val="00B14AA9"/>
    <w:rsid w:val="00B14C46"/>
    <w:rsid w:val="00B15689"/>
    <w:rsid w:val="00B164B9"/>
    <w:rsid w:val="00B169A6"/>
    <w:rsid w:val="00B16A52"/>
    <w:rsid w:val="00B16CE3"/>
    <w:rsid w:val="00B16CF7"/>
    <w:rsid w:val="00B16DA6"/>
    <w:rsid w:val="00B17163"/>
    <w:rsid w:val="00B1743D"/>
    <w:rsid w:val="00B1754E"/>
    <w:rsid w:val="00B2026B"/>
    <w:rsid w:val="00B2050F"/>
    <w:rsid w:val="00B20770"/>
    <w:rsid w:val="00B20A45"/>
    <w:rsid w:val="00B20EF5"/>
    <w:rsid w:val="00B21052"/>
    <w:rsid w:val="00B215C9"/>
    <w:rsid w:val="00B21D2C"/>
    <w:rsid w:val="00B220F1"/>
    <w:rsid w:val="00B226BB"/>
    <w:rsid w:val="00B2271C"/>
    <w:rsid w:val="00B22CBE"/>
    <w:rsid w:val="00B22F76"/>
    <w:rsid w:val="00B2328E"/>
    <w:rsid w:val="00B23776"/>
    <w:rsid w:val="00B238F9"/>
    <w:rsid w:val="00B23A91"/>
    <w:rsid w:val="00B23E0A"/>
    <w:rsid w:val="00B23E61"/>
    <w:rsid w:val="00B242B1"/>
    <w:rsid w:val="00B24738"/>
    <w:rsid w:val="00B24DA1"/>
    <w:rsid w:val="00B2512E"/>
    <w:rsid w:val="00B25250"/>
    <w:rsid w:val="00B252AA"/>
    <w:rsid w:val="00B25ADB"/>
    <w:rsid w:val="00B26175"/>
    <w:rsid w:val="00B261DA"/>
    <w:rsid w:val="00B26E03"/>
    <w:rsid w:val="00B26E3A"/>
    <w:rsid w:val="00B27265"/>
    <w:rsid w:val="00B274E1"/>
    <w:rsid w:val="00B27755"/>
    <w:rsid w:val="00B279DA"/>
    <w:rsid w:val="00B27A1E"/>
    <w:rsid w:val="00B30C51"/>
    <w:rsid w:val="00B30F82"/>
    <w:rsid w:val="00B31304"/>
    <w:rsid w:val="00B31CD4"/>
    <w:rsid w:val="00B31E78"/>
    <w:rsid w:val="00B31FD7"/>
    <w:rsid w:val="00B321C1"/>
    <w:rsid w:val="00B32835"/>
    <w:rsid w:val="00B328AF"/>
    <w:rsid w:val="00B32B1C"/>
    <w:rsid w:val="00B330A9"/>
    <w:rsid w:val="00B331FC"/>
    <w:rsid w:val="00B33F03"/>
    <w:rsid w:val="00B34664"/>
    <w:rsid w:val="00B34EF0"/>
    <w:rsid w:val="00B34FD3"/>
    <w:rsid w:val="00B36364"/>
    <w:rsid w:val="00B3695A"/>
    <w:rsid w:val="00B36AB7"/>
    <w:rsid w:val="00B36C17"/>
    <w:rsid w:val="00B3759E"/>
    <w:rsid w:val="00B4086F"/>
    <w:rsid w:val="00B408FF"/>
    <w:rsid w:val="00B40AA3"/>
    <w:rsid w:val="00B40DF9"/>
    <w:rsid w:val="00B416AA"/>
    <w:rsid w:val="00B41918"/>
    <w:rsid w:val="00B41B03"/>
    <w:rsid w:val="00B41CEC"/>
    <w:rsid w:val="00B4212B"/>
    <w:rsid w:val="00B424A1"/>
    <w:rsid w:val="00B428E7"/>
    <w:rsid w:val="00B428EB"/>
    <w:rsid w:val="00B429CD"/>
    <w:rsid w:val="00B43017"/>
    <w:rsid w:val="00B43064"/>
    <w:rsid w:val="00B43206"/>
    <w:rsid w:val="00B4388B"/>
    <w:rsid w:val="00B43C0C"/>
    <w:rsid w:val="00B43DF2"/>
    <w:rsid w:val="00B440FB"/>
    <w:rsid w:val="00B44977"/>
    <w:rsid w:val="00B459BF"/>
    <w:rsid w:val="00B45AAC"/>
    <w:rsid w:val="00B45DBF"/>
    <w:rsid w:val="00B45EBA"/>
    <w:rsid w:val="00B4715F"/>
    <w:rsid w:val="00B47761"/>
    <w:rsid w:val="00B47EAE"/>
    <w:rsid w:val="00B504DA"/>
    <w:rsid w:val="00B5097F"/>
    <w:rsid w:val="00B50FB3"/>
    <w:rsid w:val="00B51B37"/>
    <w:rsid w:val="00B520D4"/>
    <w:rsid w:val="00B52664"/>
    <w:rsid w:val="00B52B4E"/>
    <w:rsid w:val="00B53228"/>
    <w:rsid w:val="00B532B6"/>
    <w:rsid w:val="00B53ADA"/>
    <w:rsid w:val="00B54596"/>
    <w:rsid w:val="00B545B0"/>
    <w:rsid w:val="00B54FD8"/>
    <w:rsid w:val="00B55582"/>
    <w:rsid w:val="00B558E6"/>
    <w:rsid w:val="00B55C77"/>
    <w:rsid w:val="00B55F2B"/>
    <w:rsid w:val="00B5611C"/>
    <w:rsid w:val="00B56822"/>
    <w:rsid w:val="00B5688E"/>
    <w:rsid w:val="00B568DF"/>
    <w:rsid w:val="00B56E21"/>
    <w:rsid w:val="00B57431"/>
    <w:rsid w:val="00B57442"/>
    <w:rsid w:val="00B5745F"/>
    <w:rsid w:val="00B57948"/>
    <w:rsid w:val="00B57B13"/>
    <w:rsid w:val="00B57FF8"/>
    <w:rsid w:val="00B600EC"/>
    <w:rsid w:val="00B602C7"/>
    <w:rsid w:val="00B609D1"/>
    <w:rsid w:val="00B60EF0"/>
    <w:rsid w:val="00B60F33"/>
    <w:rsid w:val="00B60F77"/>
    <w:rsid w:val="00B61059"/>
    <w:rsid w:val="00B6124F"/>
    <w:rsid w:val="00B61A3F"/>
    <w:rsid w:val="00B62568"/>
    <w:rsid w:val="00B625F2"/>
    <w:rsid w:val="00B62644"/>
    <w:rsid w:val="00B62DE3"/>
    <w:rsid w:val="00B62E4D"/>
    <w:rsid w:val="00B6304E"/>
    <w:rsid w:val="00B63096"/>
    <w:rsid w:val="00B632DA"/>
    <w:rsid w:val="00B635FC"/>
    <w:rsid w:val="00B636DB"/>
    <w:rsid w:val="00B63A20"/>
    <w:rsid w:val="00B63AE3"/>
    <w:rsid w:val="00B63D73"/>
    <w:rsid w:val="00B64051"/>
    <w:rsid w:val="00B64A6C"/>
    <w:rsid w:val="00B64F94"/>
    <w:rsid w:val="00B651E5"/>
    <w:rsid w:val="00B6538E"/>
    <w:rsid w:val="00B658B8"/>
    <w:rsid w:val="00B660BB"/>
    <w:rsid w:val="00B66D48"/>
    <w:rsid w:val="00B672BC"/>
    <w:rsid w:val="00B672E4"/>
    <w:rsid w:val="00B67440"/>
    <w:rsid w:val="00B67A15"/>
    <w:rsid w:val="00B67B29"/>
    <w:rsid w:val="00B70BE3"/>
    <w:rsid w:val="00B70F0D"/>
    <w:rsid w:val="00B7108C"/>
    <w:rsid w:val="00B71113"/>
    <w:rsid w:val="00B71A0E"/>
    <w:rsid w:val="00B71F15"/>
    <w:rsid w:val="00B72513"/>
    <w:rsid w:val="00B72992"/>
    <w:rsid w:val="00B72EAB"/>
    <w:rsid w:val="00B737A8"/>
    <w:rsid w:val="00B73B51"/>
    <w:rsid w:val="00B73BC9"/>
    <w:rsid w:val="00B74220"/>
    <w:rsid w:val="00B74241"/>
    <w:rsid w:val="00B74DA3"/>
    <w:rsid w:val="00B7510A"/>
    <w:rsid w:val="00B75589"/>
    <w:rsid w:val="00B76154"/>
    <w:rsid w:val="00B762E6"/>
    <w:rsid w:val="00B764AB"/>
    <w:rsid w:val="00B7657F"/>
    <w:rsid w:val="00B76D86"/>
    <w:rsid w:val="00B77BB2"/>
    <w:rsid w:val="00B77EDC"/>
    <w:rsid w:val="00B800B6"/>
    <w:rsid w:val="00B8016D"/>
    <w:rsid w:val="00B80380"/>
    <w:rsid w:val="00B81136"/>
    <w:rsid w:val="00B819C2"/>
    <w:rsid w:val="00B81B2B"/>
    <w:rsid w:val="00B81D6D"/>
    <w:rsid w:val="00B81F21"/>
    <w:rsid w:val="00B82109"/>
    <w:rsid w:val="00B82566"/>
    <w:rsid w:val="00B82A4E"/>
    <w:rsid w:val="00B82B13"/>
    <w:rsid w:val="00B82E7B"/>
    <w:rsid w:val="00B83088"/>
    <w:rsid w:val="00B83169"/>
    <w:rsid w:val="00B837B6"/>
    <w:rsid w:val="00B839B5"/>
    <w:rsid w:val="00B84027"/>
    <w:rsid w:val="00B84579"/>
    <w:rsid w:val="00B848B9"/>
    <w:rsid w:val="00B8506A"/>
    <w:rsid w:val="00B85528"/>
    <w:rsid w:val="00B85BD5"/>
    <w:rsid w:val="00B85D36"/>
    <w:rsid w:val="00B860B7"/>
    <w:rsid w:val="00B86213"/>
    <w:rsid w:val="00B864F9"/>
    <w:rsid w:val="00B86B27"/>
    <w:rsid w:val="00B87458"/>
    <w:rsid w:val="00B874AD"/>
    <w:rsid w:val="00B87A34"/>
    <w:rsid w:val="00B87DBD"/>
    <w:rsid w:val="00B87EB8"/>
    <w:rsid w:val="00B903F4"/>
    <w:rsid w:val="00B90B0F"/>
    <w:rsid w:val="00B91265"/>
    <w:rsid w:val="00B912D7"/>
    <w:rsid w:val="00B9157D"/>
    <w:rsid w:val="00B917A1"/>
    <w:rsid w:val="00B91914"/>
    <w:rsid w:val="00B92255"/>
    <w:rsid w:val="00B926AB"/>
    <w:rsid w:val="00B92884"/>
    <w:rsid w:val="00B9291D"/>
    <w:rsid w:val="00B92E13"/>
    <w:rsid w:val="00B92ED0"/>
    <w:rsid w:val="00B92FD6"/>
    <w:rsid w:val="00B9325A"/>
    <w:rsid w:val="00B93718"/>
    <w:rsid w:val="00B94748"/>
    <w:rsid w:val="00B95389"/>
    <w:rsid w:val="00B95455"/>
    <w:rsid w:val="00B95496"/>
    <w:rsid w:val="00B956B2"/>
    <w:rsid w:val="00B96C5E"/>
    <w:rsid w:val="00B96F53"/>
    <w:rsid w:val="00B96FB9"/>
    <w:rsid w:val="00B972FB"/>
    <w:rsid w:val="00B9747C"/>
    <w:rsid w:val="00B97B1B"/>
    <w:rsid w:val="00B97D90"/>
    <w:rsid w:val="00BA007F"/>
    <w:rsid w:val="00BA0115"/>
    <w:rsid w:val="00BA0904"/>
    <w:rsid w:val="00BA1986"/>
    <w:rsid w:val="00BA1E41"/>
    <w:rsid w:val="00BA1FC2"/>
    <w:rsid w:val="00BA255C"/>
    <w:rsid w:val="00BA273A"/>
    <w:rsid w:val="00BA2A03"/>
    <w:rsid w:val="00BA2C28"/>
    <w:rsid w:val="00BA31BE"/>
    <w:rsid w:val="00BA347C"/>
    <w:rsid w:val="00BA3B3E"/>
    <w:rsid w:val="00BA3F88"/>
    <w:rsid w:val="00BA46A1"/>
    <w:rsid w:val="00BA51AF"/>
    <w:rsid w:val="00BA53C7"/>
    <w:rsid w:val="00BA5907"/>
    <w:rsid w:val="00BA599B"/>
    <w:rsid w:val="00BA6724"/>
    <w:rsid w:val="00BA699F"/>
    <w:rsid w:val="00BA6F82"/>
    <w:rsid w:val="00BA7324"/>
    <w:rsid w:val="00BA744F"/>
    <w:rsid w:val="00BA77D3"/>
    <w:rsid w:val="00BB0471"/>
    <w:rsid w:val="00BB0E2A"/>
    <w:rsid w:val="00BB1042"/>
    <w:rsid w:val="00BB127B"/>
    <w:rsid w:val="00BB159F"/>
    <w:rsid w:val="00BB164D"/>
    <w:rsid w:val="00BB1817"/>
    <w:rsid w:val="00BB183F"/>
    <w:rsid w:val="00BB1A5B"/>
    <w:rsid w:val="00BB1A97"/>
    <w:rsid w:val="00BB2844"/>
    <w:rsid w:val="00BB2F8E"/>
    <w:rsid w:val="00BB34E8"/>
    <w:rsid w:val="00BB3662"/>
    <w:rsid w:val="00BB389E"/>
    <w:rsid w:val="00BB3AF5"/>
    <w:rsid w:val="00BB3C47"/>
    <w:rsid w:val="00BB3D17"/>
    <w:rsid w:val="00BB3FAD"/>
    <w:rsid w:val="00BB4B39"/>
    <w:rsid w:val="00BB4CBF"/>
    <w:rsid w:val="00BB4FB4"/>
    <w:rsid w:val="00BB6000"/>
    <w:rsid w:val="00BB6219"/>
    <w:rsid w:val="00BB62F6"/>
    <w:rsid w:val="00BB6980"/>
    <w:rsid w:val="00BB7107"/>
    <w:rsid w:val="00BB748C"/>
    <w:rsid w:val="00BB7ABD"/>
    <w:rsid w:val="00BC015B"/>
    <w:rsid w:val="00BC0181"/>
    <w:rsid w:val="00BC0810"/>
    <w:rsid w:val="00BC0E05"/>
    <w:rsid w:val="00BC0F9E"/>
    <w:rsid w:val="00BC1C32"/>
    <w:rsid w:val="00BC2494"/>
    <w:rsid w:val="00BC27C5"/>
    <w:rsid w:val="00BC2E1D"/>
    <w:rsid w:val="00BC39A1"/>
    <w:rsid w:val="00BC3B43"/>
    <w:rsid w:val="00BC3EDD"/>
    <w:rsid w:val="00BC403B"/>
    <w:rsid w:val="00BC40A9"/>
    <w:rsid w:val="00BC425A"/>
    <w:rsid w:val="00BC48C8"/>
    <w:rsid w:val="00BC49EF"/>
    <w:rsid w:val="00BC4A9E"/>
    <w:rsid w:val="00BC4C23"/>
    <w:rsid w:val="00BC4C9F"/>
    <w:rsid w:val="00BC4FA1"/>
    <w:rsid w:val="00BC52A7"/>
    <w:rsid w:val="00BC535B"/>
    <w:rsid w:val="00BC55EE"/>
    <w:rsid w:val="00BC57D4"/>
    <w:rsid w:val="00BC5D17"/>
    <w:rsid w:val="00BC6002"/>
    <w:rsid w:val="00BC6101"/>
    <w:rsid w:val="00BC631A"/>
    <w:rsid w:val="00BC68B3"/>
    <w:rsid w:val="00BC6DE5"/>
    <w:rsid w:val="00BC71C2"/>
    <w:rsid w:val="00BC7829"/>
    <w:rsid w:val="00BC78E7"/>
    <w:rsid w:val="00BC7C69"/>
    <w:rsid w:val="00BC7D6D"/>
    <w:rsid w:val="00BC7EC0"/>
    <w:rsid w:val="00BD023A"/>
    <w:rsid w:val="00BD0A1B"/>
    <w:rsid w:val="00BD16D2"/>
    <w:rsid w:val="00BD17AD"/>
    <w:rsid w:val="00BD17FC"/>
    <w:rsid w:val="00BD1E73"/>
    <w:rsid w:val="00BD2977"/>
    <w:rsid w:val="00BD2B16"/>
    <w:rsid w:val="00BD2BE6"/>
    <w:rsid w:val="00BD304E"/>
    <w:rsid w:val="00BD39FB"/>
    <w:rsid w:val="00BD3B09"/>
    <w:rsid w:val="00BD3C13"/>
    <w:rsid w:val="00BD3D45"/>
    <w:rsid w:val="00BD3D55"/>
    <w:rsid w:val="00BD3F68"/>
    <w:rsid w:val="00BD40D8"/>
    <w:rsid w:val="00BD4262"/>
    <w:rsid w:val="00BD4409"/>
    <w:rsid w:val="00BD44E6"/>
    <w:rsid w:val="00BD479D"/>
    <w:rsid w:val="00BD4B91"/>
    <w:rsid w:val="00BD4E80"/>
    <w:rsid w:val="00BD50F0"/>
    <w:rsid w:val="00BD533E"/>
    <w:rsid w:val="00BD53B3"/>
    <w:rsid w:val="00BD5F16"/>
    <w:rsid w:val="00BD619C"/>
    <w:rsid w:val="00BD642B"/>
    <w:rsid w:val="00BD6F0B"/>
    <w:rsid w:val="00BD6FAD"/>
    <w:rsid w:val="00BD7F67"/>
    <w:rsid w:val="00BE004E"/>
    <w:rsid w:val="00BE023B"/>
    <w:rsid w:val="00BE06C8"/>
    <w:rsid w:val="00BE0C93"/>
    <w:rsid w:val="00BE0EC7"/>
    <w:rsid w:val="00BE15F9"/>
    <w:rsid w:val="00BE161E"/>
    <w:rsid w:val="00BE1719"/>
    <w:rsid w:val="00BE19AB"/>
    <w:rsid w:val="00BE1E47"/>
    <w:rsid w:val="00BE23BF"/>
    <w:rsid w:val="00BE24DE"/>
    <w:rsid w:val="00BE278E"/>
    <w:rsid w:val="00BE2E62"/>
    <w:rsid w:val="00BE3085"/>
    <w:rsid w:val="00BE40B8"/>
    <w:rsid w:val="00BE41E5"/>
    <w:rsid w:val="00BE456F"/>
    <w:rsid w:val="00BE476E"/>
    <w:rsid w:val="00BE481E"/>
    <w:rsid w:val="00BE5755"/>
    <w:rsid w:val="00BE5AFA"/>
    <w:rsid w:val="00BE5FE5"/>
    <w:rsid w:val="00BE65C4"/>
    <w:rsid w:val="00BE67DD"/>
    <w:rsid w:val="00BE6CF1"/>
    <w:rsid w:val="00BE747A"/>
    <w:rsid w:val="00BE7E05"/>
    <w:rsid w:val="00BE7FCC"/>
    <w:rsid w:val="00BF018F"/>
    <w:rsid w:val="00BF05B7"/>
    <w:rsid w:val="00BF17FF"/>
    <w:rsid w:val="00BF18B1"/>
    <w:rsid w:val="00BF1FBE"/>
    <w:rsid w:val="00BF2262"/>
    <w:rsid w:val="00BF2394"/>
    <w:rsid w:val="00BF2468"/>
    <w:rsid w:val="00BF2BC1"/>
    <w:rsid w:val="00BF36D7"/>
    <w:rsid w:val="00BF3786"/>
    <w:rsid w:val="00BF3805"/>
    <w:rsid w:val="00BF3891"/>
    <w:rsid w:val="00BF42AE"/>
    <w:rsid w:val="00BF5884"/>
    <w:rsid w:val="00BF5927"/>
    <w:rsid w:val="00BF5C58"/>
    <w:rsid w:val="00BF5C6F"/>
    <w:rsid w:val="00BF5D9A"/>
    <w:rsid w:val="00BF6234"/>
    <w:rsid w:val="00BF63CE"/>
    <w:rsid w:val="00BF6732"/>
    <w:rsid w:val="00BF6C5C"/>
    <w:rsid w:val="00BF6D71"/>
    <w:rsid w:val="00BF6E7B"/>
    <w:rsid w:val="00BF7423"/>
    <w:rsid w:val="00BF7752"/>
    <w:rsid w:val="00BF7850"/>
    <w:rsid w:val="00BF7864"/>
    <w:rsid w:val="00BF7D06"/>
    <w:rsid w:val="00C00384"/>
    <w:rsid w:val="00C00463"/>
    <w:rsid w:val="00C0063A"/>
    <w:rsid w:val="00C00666"/>
    <w:rsid w:val="00C00EF2"/>
    <w:rsid w:val="00C011EB"/>
    <w:rsid w:val="00C0156B"/>
    <w:rsid w:val="00C01836"/>
    <w:rsid w:val="00C01AE4"/>
    <w:rsid w:val="00C021EA"/>
    <w:rsid w:val="00C022F0"/>
    <w:rsid w:val="00C02FC8"/>
    <w:rsid w:val="00C032EC"/>
    <w:rsid w:val="00C041CF"/>
    <w:rsid w:val="00C04809"/>
    <w:rsid w:val="00C04F3A"/>
    <w:rsid w:val="00C05413"/>
    <w:rsid w:val="00C05448"/>
    <w:rsid w:val="00C0617F"/>
    <w:rsid w:val="00C0643D"/>
    <w:rsid w:val="00C06600"/>
    <w:rsid w:val="00C06619"/>
    <w:rsid w:val="00C06A91"/>
    <w:rsid w:val="00C06C63"/>
    <w:rsid w:val="00C06DD3"/>
    <w:rsid w:val="00C074B2"/>
    <w:rsid w:val="00C0788E"/>
    <w:rsid w:val="00C07B4B"/>
    <w:rsid w:val="00C1066B"/>
    <w:rsid w:val="00C10715"/>
    <w:rsid w:val="00C107A7"/>
    <w:rsid w:val="00C10B0D"/>
    <w:rsid w:val="00C10F71"/>
    <w:rsid w:val="00C11D57"/>
    <w:rsid w:val="00C11E95"/>
    <w:rsid w:val="00C11EDD"/>
    <w:rsid w:val="00C128A4"/>
    <w:rsid w:val="00C12C6C"/>
    <w:rsid w:val="00C12E07"/>
    <w:rsid w:val="00C13A3A"/>
    <w:rsid w:val="00C13B1E"/>
    <w:rsid w:val="00C13B98"/>
    <w:rsid w:val="00C14426"/>
    <w:rsid w:val="00C14643"/>
    <w:rsid w:val="00C14E12"/>
    <w:rsid w:val="00C151A4"/>
    <w:rsid w:val="00C15E88"/>
    <w:rsid w:val="00C15F70"/>
    <w:rsid w:val="00C16839"/>
    <w:rsid w:val="00C16C66"/>
    <w:rsid w:val="00C16CBB"/>
    <w:rsid w:val="00C16E63"/>
    <w:rsid w:val="00C17F3A"/>
    <w:rsid w:val="00C201EE"/>
    <w:rsid w:val="00C20551"/>
    <w:rsid w:val="00C207AD"/>
    <w:rsid w:val="00C207CA"/>
    <w:rsid w:val="00C211FB"/>
    <w:rsid w:val="00C21205"/>
    <w:rsid w:val="00C21360"/>
    <w:rsid w:val="00C215BC"/>
    <w:rsid w:val="00C21B7A"/>
    <w:rsid w:val="00C21BAC"/>
    <w:rsid w:val="00C21C52"/>
    <w:rsid w:val="00C22FBD"/>
    <w:rsid w:val="00C2335D"/>
    <w:rsid w:val="00C235C9"/>
    <w:rsid w:val="00C24163"/>
    <w:rsid w:val="00C24D32"/>
    <w:rsid w:val="00C25282"/>
    <w:rsid w:val="00C255EB"/>
    <w:rsid w:val="00C255F6"/>
    <w:rsid w:val="00C258EA"/>
    <w:rsid w:val="00C25AA1"/>
    <w:rsid w:val="00C25FA1"/>
    <w:rsid w:val="00C2662C"/>
    <w:rsid w:val="00C267E4"/>
    <w:rsid w:val="00C269D4"/>
    <w:rsid w:val="00C26A0D"/>
    <w:rsid w:val="00C26E58"/>
    <w:rsid w:val="00C27C9E"/>
    <w:rsid w:val="00C30439"/>
    <w:rsid w:val="00C3097C"/>
    <w:rsid w:val="00C30F91"/>
    <w:rsid w:val="00C310D0"/>
    <w:rsid w:val="00C31CF3"/>
    <w:rsid w:val="00C3210F"/>
    <w:rsid w:val="00C33C98"/>
    <w:rsid w:val="00C341C5"/>
    <w:rsid w:val="00C34874"/>
    <w:rsid w:val="00C351BC"/>
    <w:rsid w:val="00C357A7"/>
    <w:rsid w:val="00C35EB4"/>
    <w:rsid w:val="00C3633D"/>
    <w:rsid w:val="00C3655F"/>
    <w:rsid w:val="00C36D0D"/>
    <w:rsid w:val="00C36D7F"/>
    <w:rsid w:val="00C3730A"/>
    <w:rsid w:val="00C37370"/>
    <w:rsid w:val="00C376BB"/>
    <w:rsid w:val="00C401FE"/>
    <w:rsid w:val="00C40272"/>
    <w:rsid w:val="00C40369"/>
    <w:rsid w:val="00C41870"/>
    <w:rsid w:val="00C418E5"/>
    <w:rsid w:val="00C41E6E"/>
    <w:rsid w:val="00C42918"/>
    <w:rsid w:val="00C42D87"/>
    <w:rsid w:val="00C42E4E"/>
    <w:rsid w:val="00C42F86"/>
    <w:rsid w:val="00C431E8"/>
    <w:rsid w:val="00C437BF"/>
    <w:rsid w:val="00C439DA"/>
    <w:rsid w:val="00C44B59"/>
    <w:rsid w:val="00C44C82"/>
    <w:rsid w:val="00C44F00"/>
    <w:rsid w:val="00C44F4F"/>
    <w:rsid w:val="00C4597E"/>
    <w:rsid w:val="00C45B33"/>
    <w:rsid w:val="00C45BEA"/>
    <w:rsid w:val="00C45DDC"/>
    <w:rsid w:val="00C45EDB"/>
    <w:rsid w:val="00C46654"/>
    <w:rsid w:val="00C470A7"/>
    <w:rsid w:val="00C472D4"/>
    <w:rsid w:val="00C475CA"/>
    <w:rsid w:val="00C4768B"/>
    <w:rsid w:val="00C476EB"/>
    <w:rsid w:val="00C4779F"/>
    <w:rsid w:val="00C47A0E"/>
    <w:rsid w:val="00C502F1"/>
    <w:rsid w:val="00C503CA"/>
    <w:rsid w:val="00C50846"/>
    <w:rsid w:val="00C50C57"/>
    <w:rsid w:val="00C50D22"/>
    <w:rsid w:val="00C51741"/>
    <w:rsid w:val="00C51A05"/>
    <w:rsid w:val="00C51B0E"/>
    <w:rsid w:val="00C51B6E"/>
    <w:rsid w:val="00C524B6"/>
    <w:rsid w:val="00C5303B"/>
    <w:rsid w:val="00C53752"/>
    <w:rsid w:val="00C53765"/>
    <w:rsid w:val="00C53AE0"/>
    <w:rsid w:val="00C53B91"/>
    <w:rsid w:val="00C53C36"/>
    <w:rsid w:val="00C5412B"/>
    <w:rsid w:val="00C5498F"/>
    <w:rsid w:val="00C55064"/>
    <w:rsid w:val="00C5511A"/>
    <w:rsid w:val="00C556A6"/>
    <w:rsid w:val="00C55B65"/>
    <w:rsid w:val="00C55C55"/>
    <w:rsid w:val="00C561CD"/>
    <w:rsid w:val="00C56BBC"/>
    <w:rsid w:val="00C56E2C"/>
    <w:rsid w:val="00C56F76"/>
    <w:rsid w:val="00C571E3"/>
    <w:rsid w:val="00C57237"/>
    <w:rsid w:val="00C574B9"/>
    <w:rsid w:val="00C579D5"/>
    <w:rsid w:val="00C57A7E"/>
    <w:rsid w:val="00C57FDF"/>
    <w:rsid w:val="00C57FF2"/>
    <w:rsid w:val="00C6050D"/>
    <w:rsid w:val="00C608B7"/>
    <w:rsid w:val="00C61AB4"/>
    <w:rsid w:val="00C61E95"/>
    <w:rsid w:val="00C623B1"/>
    <w:rsid w:val="00C62646"/>
    <w:rsid w:val="00C62761"/>
    <w:rsid w:val="00C627AB"/>
    <w:rsid w:val="00C62E1A"/>
    <w:rsid w:val="00C63721"/>
    <w:rsid w:val="00C63AC3"/>
    <w:rsid w:val="00C64342"/>
    <w:rsid w:val="00C64A2C"/>
    <w:rsid w:val="00C64D2A"/>
    <w:rsid w:val="00C65437"/>
    <w:rsid w:val="00C65632"/>
    <w:rsid w:val="00C65A4F"/>
    <w:rsid w:val="00C66928"/>
    <w:rsid w:val="00C66F81"/>
    <w:rsid w:val="00C67663"/>
    <w:rsid w:val="00C67DF0"/>
    <w:rsid w:val="00C70176"/>
    <w:rsid w:val="00C708DB"/>
    <w:rsid w:val="00C70A5F"/>
    <w:rsid w:val="00C70CF4"/>
    <w:rsid w:val="00C70ECA"/>
    <w:rsid w:val="00C7101D"/>
    <w:rsid w:val="00C71227"/>
    <w:rsid w:val="00C712A3"/>
    <w:rsid w:val="00C713D9"/>
    <w:rsid w:val="00C71616"/>
    <w:rsid w:val="00C718B2"/>
    <w:rsid w:val="00C718C2"/>
    <w:rsid w:val="00C71AEA"/>
    <w:rsid w:val="00C7247C"/>
    <w:rsid w:val="00C7298D"/>
    <w:rsid w:val="00C72A9A"/>
    <w:rsid w:val="00C72BB4"/>
    <w:rsid w:val="00C73684"/>
    <w:rsid w:val="00C7372C"/>
    <w:rsid w:val="00C737FD"/>
    <w:rsid w:val="00C750A6"/>
    <w:rsid w:val="00C752E5"/>
    <w:rsid w:val="00C75533"/>
    <w:rsid w:val="00C7557F"/>
    <w:rsid w:val="00C75E56"/>
    <w:rsid w:val="00C76235"/>
    <w:rsid w:val="00C76562"/>
    <w:rsid w:val="00C7678E"/>
    <w:rsid w:val="00C770C9"/>
    <w:rsid w:val="00C77347"/>
    <w:rsid w:val="00C77BBA"/>
    <w:rsid w:val="00C77D0C"/>
    <w:rsid w:val="00C77E20"/>
    <w:rsid w:val="00C8056B"/>
    <w:rsid w:val="00C80781"/>
    <w:rsid w:val="00C8099F"/>
    <w:rsid w:val="00C809BA"/>
    <w:rsid w:val="00C81140"/>
    <w:rsid w:val="00C81C59"/>
    <w:rsid w:val="00C81D37"/>
    <w:rsid w:val="00C81DDC"/>
    <w:rsid w:val="00C82F23"/>
    <w:rsid w:val="00C83268"/>
    <w:rsid w:val="00C83318"/>
    <w:rsid w:val="00C83403"/>
    <w:rsid w:val="00C83726"/>
    <w:rsid w:val="00C83A3C"/>
    <w:rsid w:val="00C83B92"/>
    <w:rsid w:val="00C83DE1"/>
    <w:rsid w:val="00C83FF7"/>
    <w:rsid w:val="00C84615"/>
    <w:rsid w:val="00C8498A"/>
    <w:rsid w:val="00C85506"/>
    <w:rsid w:val="00C85852"/>
    <w:rsid w:val="00C8617E"/>
    <w:rsid w:val="00C866D1"/>
    <w:rsid w:val="00C86B75"/>
    <w:rsid w:val="00C875E8"/>
    <w:rsid w:val="00C87CA2"/>
    <w:rsid w:val="00C87F5D"/>
    <w:rsid w:val="00C9016A"/>
    <w:rsid w:val="00C906A5"/>
    <w:rsid w:val="00C90AB4"/>
    <w:rsid w:val="00C90BEA"/>
    <w:rsid w:val="00C90E57"/>
    <w:rsid w:val="00C913A2"/>
    <w:rsid w:val="00C914E5"/>
    <w:rsid w:val="00C918F7"/>
    <w:rsid w:val="00C91E60"/>
    <w:rsid w:val="00C9210B"/>
    <w:rsid w:val="00C92233"/>
    <w:rsid w:val="00C92C03"/>
    <w:rsid w:val="00C93231"/>
    <w:rsid w:val="00C9325F"/>
    <w:rsid w:val="00C9343A"/>
    <w:rsid w:val="00C93D38"/>
    <w:rsid w:val="00C93EC9"/>
    <w:rsid w:val="00C93F0D"/>
    <w:rsid w:val="00C949A5"/>
    <w:rsid w:val="00C949F1"/>
    <w:rsid w:val="00C94D2F"/>
    <w:rsid w:val="00C9540D"/>
    <w:rsid w:val="00C95E32"/>
    <w:rsid w:val="00C96246"/>
    <w:rsid w:val="00C96392"/>
    <w:rsid w:val="00C96C40"/>
    <w:rsid w:val="00C96E34"/>
    <w:rsid w:val="00C96EAF"/>
    <w:rsid w:val="00C96FE0"/>
    <w:rsid w:val="00C970F5"/>
    <w:rsid w:val="00C971C9"/>
    <w:rsid w:val="00C9751C"/>
    <w:rsid w:val="00C97B92"/>
    <w:rsid w:val="00C97DAD"/>
    <w:rsid w:val="00CA0C4B"/>
    <w:rsid w:val="00CA0D85"/>
    <w:rsid w:val="00CA127A"/>
    <w:rsid w:val="00CA14FB"/>
    <w:rsid w:val="00CA1A6D"/>
    <w:rsid w:val="00CA1EA2"/>
    <w:rsid w:val="00CA1F71"/>
    <w:rsid w:val="00CA2296"/>
    <w:rsid w:val="00CA2644"/>
    <w:rsid w:val="00CA270B"/>
    <w:rsid w:val="00CA29B5"/>
    <w:rsid w:val="00CA2E49"/>
    <w:rsid w:val="00CA2E77"/>
    <w:rsid w:val="00CA31EF"/>
    <w:rsid w:val="00CA34B8"/>
    <w:rsid w:val="00CA3621"/>
    <w:rsid w:val="00CA3757"/>
    <w:rsid w:val="00CA376F"/>
    <w:rsid w:val="00CA4354"/>
    <w:rsid w:val="00CA457A"/>
    <w:rsid w:val="00CA572E"/>
    <w:rsid w:val="00CA5F6A"/>
    <w:rsid w:val="00CA6136"/>
    <w:rsid w:val="00CA62C2"/>
    <w:rsid w:val="00CA631D"/>
    <w:rsid w:val="00CA66E4"/>
    <w:rsid w:val="00CA6731"/>
    <w:rsid w:val="00CA6B14"/>
    <w:rsid w:val="00CA6CD8"/>
    <w:rsid w:val="00CA6D6E"/>
    <w:rsid w:val="00CA7156"/>
    <w:rsid w:val="00CA717A"/>
    <w:rsid w:val="00CA74CB"/>
    <w:rsid w:val="00CA784E"/>
    <w:rsid w:val="00CB0225"/>
    <w:rsid w:val="00CB07CC"/>
    <w:rsid w:val="00CB136E"/>
    <w:rsid w:val="00CB1598"/>
    <w:rsid w:val="00CB15DB"/>
    <w:rsid w:val="00CB19BA"/>
    <w:rsid w:val="00CB1C28"/>
    <w:rsid w:val="00CB1FFC"/>
    <w:rsid w:val="00CB25B2"/>
    <w:rsid w:val="00CB2D70"/>
    <w:rsid w:val="00CB33C3"/>
    <w:rsid w:val="00CB3D94"/>
    <w:rsid w:val="00CB428B"/>
    <w:rsid w:val="00CB450E"/>
    <w:rsid w:val="00CB4729"/>
    <w:rsid w:val="00CB4DB7"/>
    <w:rsid w:val="00CB4E07"/>
    <w:rsid w:val="00CB4F43"/>
    <w:rsid w:val="00CB5209"/>
    <w:rsid w:val="00CB57D4"/>
    <w:rsid w:val="00CB595E"/>
    <w:rsid w:val="00CB5A0E"/>
    <w:rsid w:val="00CB5D1D"/>
    <w:rsid w:val="00CB5EA0"/>
    <w:rsid w:val="00CB5EBD"/>
    <w:rsid w:val="00CB6F1C"/>
    <w:rsid w:val="00CB71A0"/>
    <w:rsid w:val="00CB74A3"/>
    <w:rsid w:val="00CB75B4"/>
    <w:rsid w:val="00CB75C5"/>
    <w:rsid w:val="00CB75E3"/>
    <w:rsid w:val="00CB7721"/>
    <w:rsid w:val="00CB78F4"/>
    <w:rsid w:val="00CB7E9E"/>
    <w:rsid w:val="00CC01B9"/>
    <w:rsid w:val="00CC055B"/>
    <w:rsid w:val="00CC0CC4"/>
    <w:rsid w:val="00CC0EF6"/>
    <w:rsid w:val="00CC2803"/>
    <w:rsid w:val="00CC3213"/>
    <w:rsid w:val="00CC34E6"/>
    <w:rsid w:val="00CC36CA"/>
    <w:rsid w:val="00CC3DA6"/>
    <w:rsid w:val="00CC3DC7"/>
    <w:rsid w:val="00CC4875"/>
    <w:rsid w:val="00CC4A6F"/>
    <w:rsid w:val="00CC4D76"/>
    <w:rsid w:val="00CC5A58"/>
    <w:rsid w:val="00CC5CA3"/>
    <w:rsid w:val="00CC6759"/>
    <w:rsid w:val="00CC69DE"/>
    <w:rsid w:val="00CC69F6"/>
    <w:rsid w:val="00CC6A61"/>
    <w:rsid w:val="00CC6C97"/>
    <w:rsid w:val="00CC77F8"/>
    <w:rsid w:val="00CC7D34"/>
    <w:rsid w:val="00CD06DD"/>
    <w:rsid w:val="00CD10C3"/>
    <w:rsid w:val="00CD1124"/>
    <w:rsid w:val="00CD12EE"/>
    <w:rsid w:val="00CD1824"/>
    <w:rsid w:val="00CD1F98"/>
    <w:rsid w:val="00CD235B"/>
    <w:rsid w:val="00CD2AC6"/>
    <w:rsid w:val="00CD2D89"/>
    <w:rsid w:val="00CD2E46"/>
    <w:rsid w:val="00CD2F48"/>
    <w:rsid w:val="00CD3458"/>
    <w:rsid w:val="00CD39CF"/>
    <w:rsid w:val="00CD44FE"/>
    <w:rsid w:val="00CD4DCA"/>
    <w:rsid w:val="00CD5159"/>
    <w:rsid w:val="00CD570B"/>
    <w:rsid w:val="00CD59FC"/>
    <w:rsid w:val="00CD634A"/>
    <w:rsid w:val="00CD64E2"/>
    <w:rsid w:val="00CD6657"/>
    <w:rsid w:val="00CD6BD9"/>
    <w:rsid w:val="00CD6FF2"/>
    <w:rsid w:val="00CD7379"/>
    <w:rsid w:val="00CE0161"/>
    <w:rsid w:val="00CE0364"/>
    <w:rsid w:val="00CE0855"/>
    <w:rsid w:val="00CE0F52"/>
    <w:rsid w:val="00CE15FD"/>
    <w:rsid w:val="00CE17EC"/>
    <w:rsid w:val="00CE2661"/>
    <w:rsid w:val="00CE2A94"/>
    <w:rsid w:val="00CE2B14"/>
    <w:rsid w:val="00CE388A"/>
    <w:rsid w:val="00CE3A3D"/>
    <w:rsid w:val="00CE3A53"/>
    <w:rsid w:val="00CE3AAB"/>
    <w:rsid w:val="00CE3E93"/>
    <w:rsid w:val="00CE415C"/>
    <w:rsid w:val="00CE431E"/>
    <w:rsid w:val="00CE4430"/>
    <w:rsid w:val="00CE4569"/>
    <w:rsid w:val="00CE45B5"/>
    <w:rsid w:val="00CE4684"/>
    <w:rsid w:val="00CE475F"/>
    <w:rsid w:val="00CE48FC"/>
    <w:rsid w:val="00CE4F60"/>
    <w:rsid w:val="00CE4FF5"/>
    <w:rsid w:val="00CE50AD"/>
    <w:rsid w:val="00CE529D"/>
    <w:rsid w:val="00CE6000"/>
    <w:rsid w:val="00CE68CB"/>
    <w:rsid w:val="00CE6C27"/>
    <w:rsid w:val="00CE6CFD"/>
    <w:rsid w:val="00CE76BF"/>
    <w:rsid w:val="00CE78D9"/>
    <w:rsid w:val="00CE7FA0"/>
    <w:rsid w:val="00CF0700"/>
    <w:rsid w:val="00CF0B4B"/>
    <w:rsid w:val="00CF0D7C"/>
    <w:rsid w:val="00CF10D8"/>
    <w:rsid w:val="00CF10E8"/>
    <w:rsid w:val="00CF1267"/>
    <w:rsid w:val="00CF130B"/>
    <w:rsid w:val="00CF1FFA"/>
    <w:rsid w:val="00CF263B"/>
    <w:rsid w:val="00CF27CD"/>
    <w:rsid w:val="00CF2B0D"/>
    <w:rsid w:val="00CF3E14"/>
    <w:rsid w:val="00CF4386"/>
    <w:rsid w:val="00CF4655"/>
    <w:rsid w:val="00CF53D2"/>
    <w:rsid w:val="00CF5E6C"/>
    <w:rsid w:val="00CF6097"/>
    <w:rsid w:val="00CF6DEB"/>
    <w:rsid w:val="00CF715D"/>
    <w:rsid w:val="00D00059"/>
    <w:rsid w:val="00D00104"/>
    <w:rsid w:val="00D002A7"/>
    <w:rsid w:val="00D00381"/>
    <w:rsid w:val="00D00489"/>
    <w:rsid w:val="00D006F7"/>
    <w:rsid w:val="00D007BB"/>
    <w:rsid w:val="00D012EE"/>
    <w:rsid w:val="00D01BCC"/>
    <w:rsid w:val="00D029EC"/>
    <w:rsid w:val="00D02DD9"/>
    <w:rsid w:val="00D02F7D"/>
    <w:rsid w:val="00D03463"/>
    <w:rsid w:val="00D0365A"/>
    <w:rsid w:val="00D03B07"/>
    <w:rsid w:val="00D03F97"/>
    <w:rsid w:val="00D04312"/>
    <w:rsid w:val="00D04A24"/>
    <w:rsid w:val="00D04A5D"/>
    <w:rsid w:val="00D04A7C"/>
    <w:rsid w:val="00D04C85"/>
    <w:rsid w:val="00D04E06"/>
    <w:rsid w:val="00D055BC"/>
    <w:rsid w:val="00D058D6"/>
    <w:rsid w:val="00D0625E"/>
    <w:rsid w:val="00D0651C"/>
    <w:rsid w:val="00D06601"/>
    <w:rsid w:val="00D066AC"/>
    <w:rsid w:val="00D06783"/>
    <w:rsid w:val="00D07388"/>
    <w:rsid w:val="00D07CC7"/>
    <w:rsid w:val="00D12548"/>
    <w:rsid w:val="00D12AFC"/>
    <w:rsid w:val="00D12CEE"/>
    <w:rsid w:val="00D1375A"/>
    <w:rsid w:val="00D1391B"/>
    <w:rsid w:val="00D13B84"/>
    <w:rsid w:val="00D148E7"/>
    <w:rsid w:val="00D14AE3"/>
    <w:rsid w:val="00D14CD1"/>
    <w:rsid w:val="00D14CEE"/>
    <w:rsid w:val="00D14DBF"/>
    <w:rsid w:val="00D14DC8"/>
    <w:rsid w:val="00D14DE5"/>
    <w:rsid w:val="00D150DB"/>
    <w:rsid w:val="00D15170"/>
    <w:rsid w:val="00D15420"/>
    <w:rsid w:val="00D15430"/>
    <w:rsid w:val="00D15524"/>
    <w:rsid w:val="00D15BD4"/>
    <w:rsid w:val="00D163BD"/>
    <w:rsid w:val="00D16A20"/>
    <w:rsid w:val="00D16D45"/>
    <w:rsid w:val="00D17399"/>
    <w:rsid w:val="00D17746"/>
    <w:rsid w:val="00D179F7"/>
    <w:rsid w:val="00D17A69"/>
    <w:rsid w:val="00D17E06"/>
    <w:rsid w:val="00D17F3B"/>
    <w:rsid w:val="00D2023F"/>
    <w:rsid w:val="00D20A91"/>
    <w:rsid w:val="00D21244"/>
    <w:rsid w:val="00D2152F"/>
    <w:rsid w:val="00D21E73"/>
    <w:rsid w:val="00D2278E"/>
    <w:rsid w:val="00D227FD"/>
    <w:rsid w:val="00D22AF4"/>
    <w:rsid w:val="00D22C8F"/>
    <w:rsid w:val="00D23899"/>
    <w:rsid w:val="00D23A50"/>
    <w:rsid w:val="00D23EAD"/>
    <w:rsid w:val="00D23F30"/>
    <w:rsid w:val="00D244A2"/>
    <w:rsid w:val="00D245F6"/>
    <w:rsid w:val="00D24C57"/>
    <w:rsid w:val="00D25266"/>
    <w:rsid w:val="00D256FD"/>
    <w:rsid w:val="00D257B6"/>
    <w:rsid w:val="00D25816"/>
    <w:rsid w:val="00D25989"/>
    <w:rsid w:val="00D26411"/>
    <w:rsid w:val="00D2709F"/>
    <w:rsid w:val="00D27481"/>
    <w:rsid w:val="00D3020D"/>
    <w:rsid w:val="00D303FD"/>
    <w:rsid w:val="00D305D2"/>
    <w:rsid w:val="00D307D1"/>
    <w:rsid w:val="00D30EA1"/>
    <w:rsid w:val="00D31273"/>
    <w:rsid w:val="00D31999"/>
    <w:rsid w:val="00D31A0C"/>
    <w:rsid w:val="00D322CE"/>
    <w:rsid w:val="00D33147"/>
    <w:rsid w:val="00D3378A"/>
    <w:rsid w:val="00D33954"/>
    <w:rsid w:val="00D33AC8"/>
    <w:rsid w:val="00D33BB8"/>
    <w:rsid w:val="00D33BC0"/>
    <w:rsid w:val="00D33CE2"/>
    <w:rsid w:val="00D344AF"/>
    <w:rsid w:val="00D34687"/>
    <w:rsid w:val="00D34800"/>
    <w:rsid w:val="00D3520F"/>
    <w:rsid w:val="00D355A7"/>
    <w:rsid w:val="00D355E7"/>
    <w:rsid w:val="00D35C76"/>
    <w:rsid w:val="00D36FB8"/>
    <w:rsid w:val="00D37503"/>
    <w:rsid w:val="00D376B5"/>
    <w:rsid w:val="00D37B0E"/>
    <w:rsid w:val="00D37BB3"/>
    <w:rsid w:val="00D40073"/>
    <w:rsid w:val="00D40982"/>
    <w:rsid w:val="00D412C8"/>
    <w:rsid w:val="00D41595"/>
    <w:rsid w:val="00D41612"/>
    <w:rsid w:val="00D418CD"/>
    <w:rsid w:val="00D419CE"/>
    <w:rsid w:val="00D41D3D"/>
    <w:rsid w:val="00D41F69"/>
    <w:rsid w:val="00D41FFE"/>
    <w:rsid w:val="00D422A7"/>
    <w:rsid w:val="00D4238F"/>
    <w:rsid w:val="00D4294C"/>
    <w:rsid w:val="00D4311D"/>
    <w:rsid w:val="00D436CF"/>
    <w:rsid w:val="00D43B3E"/>
    <w:rsid w:val="00D43CEC"/>
    <w:rsid w:val="00D43E83"/>
    <w:rsid w:val="00D43F43"/>
    <w:rsid w:val="00D43FB6"/>
    <w:rsid w:val="00D44C00"/>
    <w:rsid w:val="00D44D9C"/>
    <w:rsid w:val="00D44DBA"/>
    <w:rsid w:val="00D44DC7"/>
    <w:rsid w:val="00D458A4"/>
    <w:rsid w:val="00D459AD"/>
    <w:rsid w:val="00D45E7A"/>
    <w:rsid w:val="00D46C24"/>
    <w:rsid w:val="00D46DD0"/>
    <w:rsid w:val="00D46F58"/>
    <w:rsid w:val="00D47C2D"/>
    <w:rsid w:val="00D50018"/>
    <w:rsid w:val="00D5064E"/>
    <w:rsid w:val="00D50740"/>
    <w:rsid w:val="00D5086C"/>
    <w:rsid w:val="00D5098C"/>
    <w:rsid w:val="00D51C92"/>
    <w:rsid w:val="00D5210C"/>
    <w:rsid w:val="00D5235B"/>
    <w:rsid w:val="00D5255B"/>
    <w:rsid w:val="00D52908"/>
    <w:rsid w:val="00D53165"/>
    <w:rsid w:val="00D533A7"/>
    <w:rsid w:val="00D534A0"/>
    <w:rsid w:val="00D539E0"/>
    <w:rsid w:val="00D53CBE"/>
    <w:rsid w:val="00D540CF"/>
    <w:rsid w:val="00D5412E"/>
    <w:rsid w:val="00D54294"/>
    <w:rsid w:val="00D54384"/>
    <w:rsid w:val="00D5443B"/>
    <w:rsid w:val="00D54AB3"/>
    <w:rsid w:val="00D54B0F"/>
    <w:rsid w:val="00D54B2C"/>
    <w:rsid w:val="00D54D35"/>
    <w:rsid w:val="00D54D53"/>
    <w:rsid w:val="00D54FDD"/>
    <w:rsid w:val="00D55160"/>
    <w:rsid w:val="00D55767"/>
    <w:rsid w:val="00D55787"/>
    <w:rsid w:val="00D55973"/>
    <w:rsid w:val="00D56FFE"/>
    <w:rsid w:val="00D572DA"/>
    <w:rsid w:val="00D579B0"/>
    <w:rsid w:val="00D57A44"/>
    <w:rsid w:val="00D603E8"/>
    <w:rsid w:val="00D60990"/>
    <w:rsid w:val="00D60F47"/>
    <w:rsid w:val="00D61217"/>
    <w:rsid w:val="00D613E4"/>
    <w:rsid w:val="00D6163C"/>
    <w:rsid w:val="00D61757"/>
    <w:rsid w:val="00D61A4E"/>
    <w:rsid w:val="00D61D35"/>
    <w:rsid w:val="00D62C98"/>
    <w:rsid w:val="00D62EAA"/>
    <w:rsid w:val="00D635A7"/>
    <w:rsid w:val="00D639BE"/>
    <w:rsid w:val="00D63F74"/>
    <w:rsid w:val="00D64180"/>
    <w:rsid w:val="00D6426A"/>
    <w:rsid w:val="00D64885"/>
    <w:rsid w:val="00D64B17"/>
    <w:rsid w:val="00D64C35"/>
    <w:rsid w:val="00D651EA"/>
    <w:rsid w:val="00D65CDC"/>
    <w:rsid w:val="00D662F3"/>
    <w:rsid w:val="00D665A2"/>
    <w:rsid w:val="00D678DF"/>
    <w:rsid w:val="00D67CEF"/>
    <w:rsid w:val="00D70093"/>
    <w:rsid w:val="00D707DC"/>
    <w:rsid w:val="00D70E15"/>
    <w:rsid w:val="00D71408"/>
    <w:rsid w:val="00D71D90"/>
    <w:rsid w:val="00D727BF"/>
    <w:rsid w:val="00D7284D"/>
    <w:rsid w:val="00D72EED"/>
    <w:rsid w:val="00D73258"/>
    <w:rsid w:val="00D73275"/>
    <w:rsid w:val="00D74252"/>
    <w:rsid w:val="00D74543"/>
    <w:rsid w:val="00D74643"/>
    <w:rsid w:val="00D74897"/>
    <w:rsid w:val="00D74CA9"/>
    <w:rsid w:val="00D74DA0"/>
    <w:rsid w:val="00D74E1A"/>
    <w:rsid w:val="00D74E23"/>
    <w:rsid w:val="00D751AE"/>
    <w:rsid w:val="00D753F1"/>
    <w:rsid w:val="00D759BA"/>
    <w:rsid w:val="00D759E2"/>
    <w:rsid w:val="00D75AB0"/>
    <w:rsid w:val="00D75AD4"/>
    <w:rsid w:val="00D75CC1"/>
    <w:rsid w:val="00D75E3B"/>
    <w:rsid w:val="00D75E87"/>
    <w:rsid w:val="00D760DE"/>
    <w:rsid w:val="00D76366"/>
    <w:rsid w:val="00D7650F"/>
    <w:rsid w:val="00D7678E"/>
    <w:rsid w:val="00D76AE0"/>
    <w:rsid w:val="00D76B53"/>
    <w:rsid w:val="00D770DD"/>
    <w:rsid w:val="00D775B8"/>
    <w:rsid w:val="00D777E7"/>
    <w:rsid w:val="00D778F0"/>
    <w:rsid w:val="00D8048F"/>
    <w:rsid w:val="00D8049D"/>
    <w:rsid w:val="00D8059F"/>
    <w:rsid w:val="00D80835"/>
    <w:rsid w:val="00D80A99"/>
    <w:rsid w:val="00D80F6C"/>
    <w:rsid w:val="00D810C4"/>
    <w:rsid w:val="00D81ABF"/>
    <w:rsid w:val="00D81DA5"/>
    <w:rsid w:val="00D8226F"/>
    <w:rsid w:val="00D82639"/>
    <w:rsid w:val="00D82AD7"/>
    <w:rsid w:val="00D833F7"/>
    <w:rsid w:val="00D83477"/>
    <w:rsid w:val="00D836A3"/>
    <w:rsid w:val="00D836AF"/>
    <w:rsid w:val="00D8381A"/>
    <w:rsid w:val="00D8384A"/>
    <w:rsid w:val="00D83DE8"/>
    <w:rsid w:val="00D8447B"/>
    <w:rsid w:val="00D8452D"/>
    <w:rsid w:val="00D852B5"/>
    <w:rsid w:val="00D85BD5"/>
    <w:rsid w:val="00D85F18"/>
    <w:rsid w:val="00D86109"/>
    <w:rsid w:val="00D865DC"/>
    <w:rsid w:val="00D86CB6"/>
    <w:rsid w:val="00D86DE4"/>
    <w:rsid w:val="00D870C0"/>
    <w:rsid w:val="00D87A58"/>
    <w:rsid w:val="00D9037F"/>
    <w:rsid w:val="00D905A1"/>
    <w:rsid w:val="00D913D3"/>
    <w:rsid w:val="00D915DF"/>
    <w:rsid w:val="00D91719"/>
    <w:rsid w:val="00D9232E"/>
    <w:rsid w:val="00D92388"/>
    <w:rsid w:val="00D9246A"/>
    <w:rsid w:val="00D9273B"/>
    <w:rsid w:val="00D92863"/>
    <w:rsid w:val="00D92874"/>
    <w:rsid w:val="00D92D49"/>
    <w:rsid w:val="00D92F38"/>
    <w:rsid w:val="00D93875"/>
    <w:rsid w:val="00D93956"/>
    <w:rsid w:val="00D93F32"/>
    <w:rsid w:val="00D943AB"/>
    <w:rsid w:val="00D9452D"/>
    <w:rsid w:val="00D94581"/>
    <w:rsid w:val="00D945A6"/>
    <w:rsid w:val="00D951E2"/>
    <w:rsid w:val="00D962D9"/>
    <w:rsid w:val="00D96901"/>
    <w:rsid w:val="00D96C52"/>
    <w:rsid w:val="00D96F08"/>
    <w:rsid w:val="00D972D8"/>
    <w:rsid w:val="00D976A3"/>
    <w:rsid w:val="00D97856"/>
    <w:rsid w:val="00D978AF"/>
    <w:rsid w:val="00D979D4"/>
    <w:rsid w:val="00D97D12"/>
    <w:rsid w:val="00D97FA1"/>
    <w:rsid w:val="00DA00D2"/>
    <w:rsid w:val="00DA0168"/>
    <w:rsid w:val="00DA019C"/>
    <w:rsid w:val="00DA0552"/>
    <w:rsid w:val="00DA06B5"/>
    <w:rsid w:val="00DA0D3F"/>
    <w:rsid w:val="00DA17B2"/>
    <w:rsid w:val="00DA1876"/>
    <w:rsid w:val="00DA19FF"/>
    <w:rsid w:val="00DA225B"/>
    <w:rsid w:val="00DA23BF"/>
    <w:rsid w:val="00DA2422"/>
    <w:rsid w:val="00DA25BD"/>
    <w:rsid w:val="00DA2A81"/>
    <w:rsid w:val="00DA2CEE"/>
    <w:rsid w:val="00DA2E9C"/>
    <w:rsid w:val="00DA334D"/>
    <w:rsid w:val="00DA33D7"/>
    <w:rsid w:val="00DA34AA"/>
    <w:rsid w:val="00DA422F"/>
    <w:rsid w:val="00DA4B00"/>
    <w:rsid w:val="00DA51CA"/>
    <w:rsid w:val="00DA595D"/>
    <w:rsid w:val="00DA5AF7"/>
    <w:rsid w:val="00DA5EDE"/>
    <w:rsid w:val="00DA6148"/>
    <w:rsid w:val="00DA61F4"/>
    <w:rsid w:val="00DA6461"/>
    <w:rsid w:val="00DA69A3"/>
    <w:rsid w:val="00DA6A0C"/>
    <w:rsid w:val="00DA6E2B"/>
    <w:rsid w:val="00DA71AB"/>
    <w:rsid w:val="00DA77C1"/>
    <w:rsid w:val="00DA78A1"/>
    <w:rsid w:val="00DA7ACC"/>
    <w:rsid w:val="00DA7B57"/>
    <w:rsid w:val="00DA7F12"/>
    <w:rsid w:val="00DB07BE"/>
    <w:rsid w:val="00DB0832"/>
    <w:rsid w:val="00DB1241"/>
    <w:rsid w:val="00DB13E2"/>
    <w:rsid w:val="00DB179C"/>
    <w:rsid w:val="00DB1C4D"/>
    <w:rsid w:val="00DB1CF9"/>
    <w:rsid w:val="00DB2014"/>
    <w:rsid w:val="00DB256B"/>
    <w:rsid w:val="00DB265C"/>
    <w:rsid w:val="00DB2D3D"/>
    <w:rsid w:val="00DB38A2"/>
    <w:rsid w:val="00DB3CF0"/>
    <w:rsid w:val="00DB453D"/>
    <w:rsid w:val="00DB4565"/>
    <w:rsid w:val="00DB4FD8"/>
    <w:rsid w:val="00DB5688"/>
    <w:rsid w:val="00DB6281"/>
    <w:rsid w:val="00DB64B3"/>
    <w:rsid w:val="00DB67AF"/>
    <w:rsid w:val="00DB6A1C"/>
    <w:rsid w:val="00DB6BF1"/>
    <w:rsid w:val="00DB6FA8"/>
    <w:rsid w:val="00DB74BC"/>
    <w:rsid w:val="00DB7515"/>
    <w:rsid w:val="00DB7869"/>
    <w:rsid w:val="00DB797C"/>
    <w:rsid w:val="00DB7B2D"/>
    <w:rsid w:val="00DB7DDB"/>
    <w:rsid w:val="00DC02C8"/>
    <w:rsid w:val="00DC096C"/>
    <w:rsid w:val="00DC0FBA"/>
    <w:rsid w:val="00DC161C"/>
    <w:rsid w:val="00DC19F1"/>
    <w:rsid w:val="00DC1ED4"/>
    <w:rsid w:val="00DC240A"/>
    <w:rsid w:val="00DC2433"/>
    <w:rsid w:val="00DC251F"/>
    <w:rsid w:val="00DC2BB3"/>
    <w:rsid w:val="00DC2CC7"/>
    <w:rsid w:val="00DC2E03"/>
    <w:rsid w:val="00DC368E"/>
    <w:rsid w:val="00DC3D05"/>
    <w:rsid w:val="00DC471D"/>
    <w:rsid w:val="00DC48D4"/>
    <w:rsid w:val="00DC4947"/>
    <w:rsid w:val="00DC50E3"/>
    <w:rsid w:val="00DC50F9"/>
    <w:rsid w:val="00DC51F2"/>
    <w:rsid w:val="00DC521E"/>
    <w:rsid w:val="00DC546F"/>
    <w:rsid w:val="00DC58CA"/>
    <w:rsid w:val="00DC5928"/>
    <w:rsid w:val="00DC597D"/>
    <w:rsid w:val="00DC5EA7"/>
    <w:rsid w:val="00DC627E"/>
    <w:rsid w:val="00DC62CD"/>
    <w:rsid w:val="00DC6DAB"/>
    <w:rsid w:val="00DC7226"/>
    <w:rsid w:val="00DC72D9"/>
    <w:rsid w:val="00DC73DD"/>
    <w:rsid w:val="00DC75E6"/>
    <w:rsid w:val="00DC7DB7"/>
    <w:rsid w:val="00DD01F0"/>
    <w:rsid w:val="00DD02F1"/>
    <w:rsid w:val="00DD0F01"/>
    <w:rsid w:val="00DD10FD"/>
    <w:rsid w:val="00DD1118"/>
    <w:rsid w:val="00DD1444"/>
    <w:rsid w:val="00DD1C82"/>
    <w:rsid w:val="00DD1DFE"/>
    <w:rsid w:val="00DD2218"/>
    <w:rsid w:val="00DD22B5"/>
    <w:rsid w:val="00DD23F6"/>
    <w:rsid w:val="00DD2CA8"/>
    <w:rsid w:val="00DD326F"/>
    <w:rsid w:val="00DD387B"/>
    <w:rsid w:val="00DD3E7C"/>
    <w:rsid w:val="00DD41E5"/>
    <w:rsid w:val="00DD44D7"/>
    <w:rsid w:val="00DD59CF"/>
    <w:rsid w:val="00DD5B14"/>
    <w:rsid w:val="00DD5D79"/>
    <w:rsid w:val="00DD65F2"/>
    <w:rsid w:val="00DD687E"/>
    <w:rsid w:val="00DD77FA"/>
    <w:rsid w:val="00DE0A0B"/>
    <w:rsid w:val="00DE16F0"/>
    <w:rsid w:val="00DE203F"/>
    <w:rsid w:val="00DE226D"/>
    <w:rsid w:val="00DE23BA"/>
    <w:rsid w:val="00DE2853"/>
    <w:rsid w:val="00DE298B"/>
    <w:rsid w:val="00DE2A49"/>
    <w:rsid w:val="00DE2B90"/>
    <w:rsid w:val="00DE3FA7"/>
    <w:rsid w:val="00DE4273"/>
    <w:rsid w:val="00DE45FA"/>
    <w:rsid w:val="00DE4982"/>
    <w:rsid w:val="00DE4A98"/>
    <w:rsid w:val="00DE59FB"/>
    <w:rsid w:val="00DE65DB"/>
    <w:rsid w:val="00DE66AA"/>
    <w:rsid w:val="00DE6879"/>
    <w:rsid w:val="00DE6EF0"/>
    <w:rsid w:val="00DE7409"/>
    <w:rsid w:val="00DE778A"/>
    <w:rsid w:val="00DE7971"/>
    <w:rsid w:val="00DE7B0A"/>
    <w:rsid w:val="00DE7B67"/>
    <w:rsid w:val="00DF16A8"/>
    <w:rsid w:val="00DF1890"/>
    <w:rsid w:val="00DF18AA"/>
    <w:rsid w:val="00DF1B1F"/>
    <w:rsid w:val="00DF1B66"/>
    <w:rsid w:val="00DF22B4"/>
    <w:rsid w:val="00DF2F7B"/>
    <w:rsid w:val="00DF305B"/>
    <w:rsid w:val="00DF3DB7"/>
    <w:rsid w:val="00DF4639"/>
    <w:rsid w:val="00DF4BBE"/>
    <w:rsid w:val="00DF51EF"/>
    <w:rsid w:val="00DF536C"/>
    <w:rsid w:val="00DF5B2F"/>
    <w:rsid w:val="00DF6B0F"/>
    <w:rsid w:val="00DF6DA1"/>
    <w:rsid w:val="00DF7101"/>
    <w:rsid w:val="00DF76C7"/>
    <w:rsid w:val="00DF77CA"/>
    <w:rsid w:val="00DF7FF9"/>
    <w:rsid w:val="00E003B0"/>
    <w:rsid w:val="00E00639"/>
    <w:rsid w:val="00E00934"/>
    <w:rsid w:val="00E00ACE"/>
    <w:rsid w:val="00E00DEA"/>
    <w:rsid w:val="00E00E66"/>
    <w:rsid w:val="00E00EFE"/>
    <w:rsid w:val="00E010A0"/>
    <w:rsid w:val="00E0194D"/>
    <w:rsid w:val="00E01A76"/>
    <w:rsid w:val="00E01A99"/>
    <w:rsid w:val="00E01C80"/>
    <w:rsid w:val="00E028EB"/>
    <w:rsid w:val="00E02AB5"/>
    <w:rsid w:val="00E03566"/>
    <w:rsid w:val="00E036E5"/>
    <w:rsid w:val="00E0383B"/>
    <w:rsid w:val="00E038AB"/>
    <w:rsid w:val="00E044BF"/>
    <w:rsid w:val="00E04C5B"/>
    <w:rsid w:val="00E05155"/>
    <w:rsid w:val="00E056A4"/>
    <w:rsid w:val="00E05A53"/>
    <w:rsid w:val="00E05BC9"/>
    <w:rsid w:val="00E05C0A"/>
    <w:rsid w:val="00E0639B"/>
    <w:rsid w:val="00E0684C"/>
    <w:rsid w:val="00E06C48"/>
    <w:rsid w:val="00E06E5B"/>
    <w:rsid w:val="00E07275"/>
    <w:rsid w:val="00E07772"/>
    <w:rsid w:val="00E07DFD"/>
    <w:rsid w:val="00E07ED0"/>
    <w:rsid w:val="00E10526"/>
    <w:rsid w:val="00E10AD9"/>
    <w:rsid w:val="00E10B4C"/>
    <w:rsid w:val="00E10D21"/>
    <w:rsid w:val="00E11493"/>
    <w:rsid w:val="00E1170D"/>
    <w:rsid w:val="00E1186E"/>
    <w:rsid w:val="00E122A7"/>
    <w:rsid w:val="00E126AE"/>
    <w:rsid w:val="00E12770"/>
    <w:rsid w:val="00E127C4"/>
    <w:rsid w:val="00E12C60"/>
    <w:rsid w:val="00E12D2F"/>
    <w:rsid w:val="00E131F3"/>
    <w:rsid w:val="00E13381"/>
    <w:rsid w:val="00E133C6"/>
    <w:rsid w:val="00E13DE7"/>
    <w:rsid w:val="00E13F85"/>
    <w:rsid w:val="00E142CA"/>
    <w:rsid w:val="00E14315"/>
    <w:rsid w:val="00E14D44"/>
    <w:rsid w:val="00E150BF"/>
    <w:rsid w:val="00E155D4"/>
    <w:rsid w:val="00E1595D"/>
    <w:rsid w:val="00E15F40"/>
    <w:rsid w:val="00E16022"/>
    <w:rsid w:val="00E16097"/>
    <w:rsid w:val="00E16674"/>
    <w:rsid w:val="00E167DB"/>
    <w:rsid w:val="00E16C01"/>
    <w:rsid w:val="00E16D3D"/>
    <w:rsid w:val="00E170C6"/>
    <w:rsid w:val="00E17247"/>
    <w:rsid w:val="00E174C0"/>
    <w:rsid w:val="00E1798F"/>
    <w:rsid w:val="00E2058D"/>
    <w:rsid w:val="00E2087A"/>
    <w:rsid w:val="00E20C46"/>
    <w:rsid w:val="00E211C3"/>
    <w:rsid w:val="00E21213"/>
    <w:rsid w:val="00E2140E"/>
    <w:rsid w:val="00E2177B"/>
    <w:rsid w:val="00E21DE4"/>
    <w:rsid w:val="00E21DF5"/>
    <w:rsid w:val="00E22836"/>
    <w:rsid w:val="00E22F46"/>
    <w:rsid w:val="00E2302F"/>
    <w:rsid w:val="00E2373E"/>
    <w:rsid w:val="00E23998"/>
    <w:rsid w:val="00E24152"/>
    <w:rsid w:val="00E24186"/>
    <w:rsid w:val="00E24384"/>
    <w:rsid w:val="00E247E5"/>
    <w:rsid w:val="00E248EB"/>
    <w:rsid w:val="00E249B5"/>
    <w:rsid w:val="00E24EA5"/>
    <w:rsid w:val="00E2549C"/>
    <w:rsid w:val="00E25550"/>
    <w:rsid w:val="00E25B63"/>
    <w:rsid w:val="00E25ED0"/>
    <w:rsid w:val="00E26040"/>
    <w:rsid w:val="00E27445"/>
    <w:rsid w:val="00E279D5"/>
    <w:rsid w:val="00E27F81"/>
    <w:rsid w:val="00E30333"/>
    <w:rsid w:val="00E30AE6"/>
    <w:rsid w:val="00E314ED"/>
    <w:rsid w:val="00E31676"/>
    <w:rsid w:val="00E31C89"/>
    <w:rsid w:val="00E31D12"/>
    <w:rsid w:val="00E32781"/>
    <w:rsid w:val="00E32C62"/>
    <w:rsid w:val="00E32CB7"/>
    <w:rsid w:val="00E32EBF"/>
    <w:rsid w:val="00E330F4"/>
    <w:rsid w:val="00E3388C"/>
    <w:rsid w:val="00E33C75"/>
    <w:rsid w:val="00E33E4C"/>
    <w:rsid w:val="00E340BD"/>
    <w:rsid w:val="00E3478D"/>
    <w:rsid w:val="00E34A2F"/>
    <w:rsid w:val="00E34C11"/>
    <w:rsid w:val="00E34C2A"/>
    <w:rsid w:val="00E35D34"/>
    <w:rsid w:val="00E35FC7"/>
    <w:rsid w:val="00E3635F"/>
    <w:rsid w:val="00E365C0"/>
    <w:rsid w:val="00E365ED"/>
    <w:rsid w:val="00E36607"/>
    <w:rsid w:val="00E3783F"/>
    <w:rsid w:val="00E378F0"/>
    <w:rsid w:val="00E37AD0"/>
    <w:rsid w:val="00E40405"/>
    <w:rsid w:val="00E40CD5"/>
    <w:rsid w:val="00E4102C"/>
    <w:rsid w:val="00E411BB"/>
    <w:rsid w:val="00E4123D"/>
    <w:rsid w:val="00E413BC"/>
    <w:rsid w:val="00E416F8"/>
    <w:rsid w:val="00E41B35"/>
    <w:rsid w:val="00E41D33"/>
    <w:rsid w:val="00E41E60"/>
    <w:rsid w:val="00E42293"/>
    <w:rsid w:val="00E4240D"/>
    <w:rsid w:val="00E433FB"/>
    <w:rsid w:val="00E439E8"/>
    <w:rsid w:val="00E43E2D"/>
    <w:rsid w:val="00E43EDC"/>
    <w:rsid w:val="00E445A2"/>
    <w:rsid w:val="00E44AF8"/>
    <w:rsid w:val="00E44B60"/>
    <w:rsid w:val="00E457FB"/>
    <w:rsid w:val="00E45855"/>
    <w:rsid w:val="00E4615B"/>
    <w:rsid w:val="00E46624"/>
    <w:rsid w:val="00E46AA8"/>
    <w:rsid w:val="00E47546"/>
    <w:rsid w:val="00E47699"/>
    <w:rsid w:val="00E4788B"/>
    <w:rsid w:val="00E47E8D"/>
    <w:rsid w:val="00E506BA"/>
    <w:rsid w:val="00E509C2"/>
    <w:rsid w:val="00E511FE"/>
    <w:rsid w:val="00E51492"/>
    <w:rsid w:val="00E516BF"/>
    <w:rsid w:val="00E519F7"/>
    <w:rsid w:val="00E51F9A"/>
    <w:rsid w:val="00E5263A"/>
    <w:rsid w:val="00E5278B"/>
    <w:rsid w:val="00E52D52"/>
    <w:rsid w:val="00E536E9"/>
    <w:rsid w:val="00E5378D"/>
    <w:rsid w:val="00E546FF"/>
    <w:rsid w:val="00E5474B"/>
    <w:rsid w:val="00E5506B"/>
    <w:rsid w:val="00E55B29"/>
    <w:rsid w:val="00E5611B"/>
    <w:rsid w:val="00E5629F"/>
    <w:rsid w:val="00E5634A"/>
    <w:rsid w:val="00E563D6"/>
    <w:rsid w:val="00E5672C"/>
    <w:rsid w:val="00E56A49"/>
    <w:rsid w:val="00E56DEF"/>
    <w:rsid w:val="00E56E1F"/>
    <w:rsid w:val="00E57141"/>
    <w:rsid w:val="00E57FF4"/>
    <w:rsid w:val="00E60251"/>
    <w:rsid w:val="00E60E55"/>
    <w:rsid w:val="00E60E59"/>
    <w:rsid w:val="00E61192"/>
    <w:rsid w:val="00E61346"/>
    <w:rsid w:val="00E614F2"/>
    <w:rsid w:val="00E6161C"/>
    <w:rsid w:val="00E618AE"/>
    <w:rsid w:val="00E618F7"/>
    <w:rsid w:val="00E619A0"/>
    <w:rsid w:val="00E61F2C"/>
    <w:rsid w:val="00E62018"/>
    <w:rsid w:val="00E62097"/>
    <w:rsid w:val="00E62BA7"/>
    <w:rsid w:val="00E62C01"/>
    <w:rsid w:val="00E62F0B"/>
    <w:rsid w:val="00E63014"/>
    <w:rsid w:val="00E63787"/>
    <w:rsid w:val="00E63B69"/>
    <w:rsid w:val="00E647F0"/>
    <w:rsid w:val="00E64933"/>
    <w:rsid w:val="00E65265"/>
    <w:rsid w:val="00E65989"/>
    <w:rsid w:val="00E65F7A"/>
    <w:rsid w:val="00E66191"/>
    <w:rsid w:val="00E66302"/>
    <w:rsid w:val="00E66467"/>
    <w:rsid w:val="00E664C4"/>
    <w:rsid w:val="00E66507"/>
    <w:rsid w:val="00E66772"/>
    <w:rsid w:val="00E66C62"/>
    <w:rsid w:val="00E67999"/>
    <w:rsid w:val="00E67A32"/>
    <w:rsid w:val="00E67B0D"/>
    <w:rsid w:val="00E67BDA"/>
    <w:rsid w:val="00E67CC7"/>
    <w:rsid w:val="00E67EE8"/>
    <w:rsid w:val="00E700DC"/>
    <w:rsid w:val="00E7027C"/>
    <w:rsid w:val="00E7038F"/>
    <w:rsid w:val="00E7045A"/>
    <w:rsid w:val="00E70605"/>
    <w:rsid w:val="00E70C0D"/>
    <w:rsid w:val="00E71216"/>
    <w:rsid w:val="00E71965"/>
    <w:rsid w:val="00E71ACA"/>
    <w:rsid w:val="00E71AE4"/>
    <w:rsid w:val="00E71EF7"/>
    <w:rsid w:val="00E721BE"/>
    <w:rsid w:val="00E72223"/>
    <w:rsid w:val="00E72582"/>
    <w:rsid w:val="00E726BC"/>
    <w:rsid w:val="00E73799"/>
    <w:rsid w:val="00E737FB"/>
    <w:rsid w:val="00E73C4E"/>
    <w:rsid w:val="00E74531"/>
    <w:rsid w:val="00E749F3"/>
    <w:rsid w:val="00E753E2"/>
    <w:rsid w:val="00E756B6"/>
    <w:rsid w:val="00E7644B"/>
    <w:rsid w:val="00E767BC"/>
    <w:rsid w:val="00E76942"/>
    <w:rsid w:val="00E76AA6"/>
    <w:rsid w:val="00E76C8F"/>
    <w:rsid w:val="00E76D5D"/>
    <w:rsid w:val="00E76FAE"/>
    <w:rsid w:val="00E776E1"/>
    <w:rsid w:val="00E777D0"/>
    <w:rsid w:val="00E77D48"/>
    <w:rsid w:val="00E80100"/>
    <w:rsid w:val="00E80F2C"/>
    <w:rsid w:val="00E81464"/>
    <w:rsid w:val="00E8155C"/>
    <w:rsid w:val="00E819B2"/>
    <w:rsid w:val="00E81A1B"/>
    <w:rsid w:val="00E8202B"/>
    <w:rsid w:val="00E821DD"/>
    <w:rsid w:val="00E82692"/>
    <w:rsid w:val="00E82DD3"/>
    <w:rsid w:val="00E83BCC"/>
    <w:rsid w:val="00E83D6A"/>
    <w:rsid w:val="00E83EC1"/>
    <w:rsid w:val="00E83F1F"/>
    <w:rsid w:val="00E840BA"/>
    <w:rsid w:val="00E8426C"/>
    <w:rsid w:val="00E84DDF"/>
    <w:rsid w:val="00E8542A"/>
    <w:rsid w:val="00E85430"/>
    <w:rsid w:val="00E85966"/>
    <w:rsid w:val="00E85A67"/>
    <w:rsid w:val="00E85B79"/>
    <w:rsid w:val="00E85FF4"/>
    <w:rsid w:val="00E866E8"/>
    <w:rsid w:val="00E86865"/>
    <w:rsid w:val="00E86A6D"/>
    <w:rsid w:val="00E86F24"/>
    <w:rsid w:val="00E870C9"/>
    <w:rsid w:val="00E8721A"/>
    <w:rsid w:val="00E87A81"/>
    <w:rsid w:val="00E87F69"/>
    <w:rsid w:val="00E90B7B"/>
    <w:rsid w:val="00E91303"/>
    <w:rsid w:val="00E9143A"/>
    <w:rsid w:val="00E91AFA"/>
    <w:rsid w:val="00E91F32"/>
    <w:rsid w:val="00E92268"/>
    <w:rsid w:val="00E928B5"/>
    <w:rsid w:val="00E92A25"/>
    <w:rsid w:val="00E92E71"/>
    <w:rsid w:val="00E92F25"/>
    <w:rsid w:val="00E9347E"/>
    <w:rsid w:val="00E938F7"/>
    <w:rsid w:val="00E93EEE"/>
    <w:rsid w:val="00E9414F"/>
    <w:rsid w:val="00E9429E"/>
    <w:rsid w:val="00E9615E"/>
    <w:rsid w:val="00E97213"/>
    <w:rsid w:val="00E97326"/>
    <w:rsid w:val="00E97496"/>
    <w:rsid w:val="00E9764B"/>
    <w:rsid w:val="00EA0107"/>
    <w:rsid w:val="00EA0A36"/>
    <w:rsid w:val="00EA0A85"/>
    <w:rsid w:val="00EA1589"/>
    <w:rsid w:val="00EA1EB8"/>
    <w:rsid w:val="00EA2765"/>
    <w:rsid w:val="00EA27C7"/>
    <w:rsid w:val="00EA301C"/>
    <w:rsid w:val="00EA430C"/>
    <w:rsid w:val="00EA4B97"/>
    <w:rsid w:val="00EA4DAA"/>
    <w:rsid w:val="00EA5021"/>
    <w:rsid w:val="00EA5521"/>
    <w:rsid w:val="00EA5C04"/>
    <w:rsid w:val="00EA6201"/>
    <w:rsid w:val="00EA6650"/>
    <w:rsid w:val="00EA69FD"/>
    <w:rsid w:val="00EA6D49"/>
    <w:rsid w:val="00EA6E5D"/>
    <w:rsid w:val="00EA6FDF"/>
    <w:rsid w:val="00EA70B2"/>
    <w:rsid w:val="00EA7345"/>
    <w:rsid w:val="00EA73D8"/>
    <w:rsid w:val="00EA7478"/>
    <w:rsid w:val="00EA7A1E"/>
    <w:rsid w:val="00EA7A6E"/>
    <w:rsid w:val="00EB0AE8"/>
    <w:rsid w:val="00EB0D69"/>
    <w:rsid w:val="00EB149D"/>
    <w:rsid w:val="00EB1569"/>
    <w:rsid w:val="00EB19A0"/>
    <w:rsid w:val="00EB1E66"/>
    <w:rsid w:val="00EB200A"/>
    <w:rsid w:val="00EB205D"/>
    <w:rsid w:val="00EB25B0"/>
    <w:rsid w:val="00EB29D5"/>
    <w:rsid w:val="00EB351B"/>
    <w:rsid w:val="00EB364D"/>
    <w:rsid w:val="00EB36C4"/>
    <w:rsid w:val="00EB3937"/>
    <w:rsid w:val="00EB39A2"/>
    <w:rsid w:val="00EB3C49"/>
    <w:rsid w:val="00EB40D6"/>
    <w:rsid w:val="00EB4326"/>
    <w:rsid w:val="00EB44C6"/>
    <w:rsid w:val="00EB4505"/>
    <w:rsid w:val="00EB48A4"/>
    <w:rsid w:val="00EB49B6"/>
    <w:rsid w:val="00EB4AC4"/>
    <w:rsid w:val="00EB4B13"/>
    <w:rsid w:val="00EB51FB"/>
    <w:rsid w:val="00EB539C"/>
    <w:rsid w:val="00EB5971"/>
    <w:rsid w:val="00EB59C9"/>
    <w:rsid w:val="00EB5D90"/>
    <w:rsid w:val="00EB5FD7"/>
    <w:rsid w:val="00EB5FF3"/>
    <w:rsid w:val="00EB6236"/>
    <w:rsid w:val="00EB62C7"/>
    <w:rsid w:val="00EB6646"/>
    <w:rsid w:val="00EB68FD"/>
    <w:rsid w:val="00EB774F"/>
    <w:rsid w:val="00EB7CC9"/>
    <w:rsid w:val="00EC033E"/>
    <w:rsid w:val="00EC0498"/>
    <w:rsid w:val="00EC052F"/>
    <w:rsid w:val="00EC09B6"/>
    <w:rsid w:val="00EC0D4D"/>
    <w:rsid w:val="00EC0F6E"/>
    <w:rsid w:val="00EC1009"/>
    <w:rsid w:val="00EC1687"/>
    <w:rsid w:val="00EC19E7"/>
    <w:rsid w:val="00EC219A"/>
    <w:rsid w:val="00EC267C"/>
    <w:rsid w:val="00EC2A31"/>
    <w:rsid w:val="00EC2DA9"/>
    <w:rsid w:val="00EC3A9E"/>
    <w:rsid w:val="00EC3C57"/>
    <w:rsid w:val="00EC3C7B"/>
    <w:rsid w:val="00EC3F81"/>
    <w:rsid w:val="00EC4AFC"/>
    <w:rsid w:val="00EC4C7D"/>
    <w:rsid w:val="00EC4F94"/>
    <w:rsid w:val="00EC5127"/>
    <w:rsid w:val="00EC577C"/>
    <w:rsid w:val="00EC5DBA"/>
    <w:rsid w:val="00EC6634"/>
    <w:rsid w:val="00EC6FBB"/>
    <w:rsid w:val="00EC7086"/>
    <w:rsid w:val="00EC7100"/>
    <w:rsid w:val="00EC740F"/>
    <w:rsid w:val="00EC7569"/>
    <w:rsid w:val="00EC7644"/>
    <w:rsid w:val="00EC7AE5"/>
    <w:rsid w:val="00EC7D24"/>
    <w:rsid w:val="00ED00F4"/>
    <w:rsid w:val="00ED014F"/>
    <w:rsid w:val="00ED01F4"/>
    <w:rsid w:val="00ED036E"/>
    <w:rsid w:val="00ED0732"/>
    <w:rsid w:val="00ED0C08"/>
    <w:rsid w:val="00ED0C19"/>
    <w:rsid w:val="00ED0CEE"/>
    <w:rsid w:val="00ED0E98"/>
    <w:rsid w:val="00ED11C5"/>
    <w:rsid w:val="00ED22DB"/>
    <w:rsid w:val="00ED2787"/>
    <w:rsid w:val="00ED2BC1"/>
    <w:rsid w:val="00ED2BF5"/>
    <w:rsid w:val="00ED2F1D"/>
    <w:rsid w:val="00ED3BBB"/>
    <w:rsid w:val="00ED52F2"/>
    <w:rsid w:val="00ED5722"/>
    <w:rsid w:val="00ED5840"/>
    <w:rsid w:val="00ED5C50"/>
    <w:rsid w:val="00ED5C88"/>
    <w:rsid w:val="00ED5FEC"/>
    <w:rsid w:val="00ED61BB"/>
    <w:rsid w:val="00ED6398"/>
    <w:rsid w:val="00ED6DC0"/>
    <w:rsid w:val="00ED7B30"/>
    <w:rsid w:val="00EE0840"/>
    <w:rsid w:val="00EE0AC4"/>
    <w:rsid w:val="00EE11AC"/>
    <w:rsid w:val="00EE166B"/>
    <w:rsid w:val="00EE1A3F"/>
    <w:rsid w:val="00EE1AFB"/>
    <w:rsid w:val="00EE2018"/>
    <w:rsid w:val="00EE2195"/>
    <w:rsid w:val="00EE2986"/>
    <w:rsid w:val="00EE2C33"/>
    <w:rsid w:val="00EE3938"/>
    <w:rsid w:val="00EE40F4"/>
    <w:rsid w:val="00EE44BC"/>
    <w:rsid w:val="00EE4EFA"/>
    <w:rsid w:val="00EE4FB9"/>
    <w:rsid w:val="00EE5475"/>
    <w:rsid w:val="00EE5C30"/>
    <w:rsid w:val="00EE5CF6"/>
    <w:rsid w:val="00EE5FA6"/>
    <w:rsid w:val="00EE6107"/>
    <w:rsid w:val="00EE610B"/>
    <w:rsid w:val="00EE6414"/>
    <w:rsid w:val="00EE65FE"/>
    <w:rsid w:val="00EE6CD6"/>
    <w:rsid w:val="00EE7904"/>
    <w:rsid w:val="00EE79CA"/>
    <w:rsid w:val="00EE7F1E"/>
    <w:rsid w:val="00EE7FFE"/>
    <w:rsid w:val="00EF03F9"/>
    <w:rsid w:val="00EF0D17"/>
    <w:rsid w:val="00EF0E3E"/>
    <w:rsid w:val="00EF1293"/>
    <w:rsid w:val="00EF1A88"/>
    <w:rsid w:val="00EF1DE6"/>
    <w:rsid w:val="00EF231B"/>
    <w:rsid w:val="00EF29BD"/>
    <w:rsid w:val="00EF3255"/>
    <w:rsid w:val="00EF3A7A"/>
    <w:rsid w:val="00EF468F"/>
    <w:rsid w:val="00EF4A6E"/>
    <w:rsid w:val="00EF4A87"/>
    <w:rsid w:val="00EF5364"/>
    <w:rsid w:val="00EF55EF"/>
    <w:rsid w:val="00EF5FFF"/>
    <w:rsid w:val="00EF604D"/>
    <w:rsid w:val="00EF60D3"/>
    <w:rsid w:val="00EF61A8"/>
    <w:rsid w:val="00EF66CC"/>
    <w:rsid w:val="00EF6716"/>
    <w:rsid w:val="00EF6C82"/>
    <w:rsid w:val="00EF6CD2"/>
    <w:rsid w:val="00EF73CB"/>
    <w:rsid w:val="00EF7C1F"/>
    <w:rsid w:val="00EF7F38"/>
    <w:rsid w:val="00F0092A"/>
    <w:rsid w:val="00F0093D"/>
    <w:rsid w:val="00F00A9F"/>
    <w:rsid w:val="00F0125B"/>
    <w:rsid w:val="00F01BF3"/>
    <w:rsid w:val="00F01F57"/>
    <w:rsid w:val="00F022DA"/>
    <w:rsid w:val="00F02B68"/>
    <w:rsid w:val="00F02F26"/>
    <w:rsid w:val="00F030C6"/>
    <w:rsid w:val="00F039EE"/>
    <w:rsid w:val="00F051B3"/>
    <w:rsid w:val="00F063A5"/>
    <w:rsid w:val="00F063B2"/>
    <w:rsid w:val="00F06A71"/>
    <w:rsid w:val="00F06AF3"/>
    <w:rsid w:val="00F071F4"/>
    <w:rsid w:val="00F07CF5"/>
    <w:rsid w:val="00F101DC"/>
    <w:rsid w:val="00F109C8"/>
    <w:rsid w:val="00F10D77"/>
    <w:rsid w:val="00F110F4"/>
    <w:rsid w:val="00F111CC"/>
    <w:rsid w:val="00F11213"/>
    <w:rsid w:val="00F1141B"/>
    <w:rsid w:val="00F1159E"/>
    <w:rsid w:val="00F11605"/>
    <w:rsid w:val="00F11F84"/>
    <w:rsid w:val="00F11FB6"/>
    <w:rsid w:val="00F12060"/>
    <w:rsid w:val="00F1236F"/>
    <w:rsid w:val="00F1266B"/>
    <w:rsid w:val="00F12673"/>
    <w:rsid w:val="00F1281C"/>
    <w:rsid w:val="00F12AED"/>
    <w:rsid w:val="00F12FF7"/>
    <w:rsid w:val="00F13AFE"/>
    <w:rsid w:val="00F1424D"/>
    <w:rsid w:val="00F14337"/>
    <w:rsid w:val="00F14D83"/>
    <w:rsid w:val="00F15074"/>
    <w:rsid w:val="00F1544B"/>
    <w:rsid w:val="00F15A8C"/>
    <w:rsid w:val="00F161CB"/>
    <w:rsid w:val="00F16E33"/>
    <w:rsid w:val="00F1724D"/>
    <w:rsid w:val="00F17932"/>
    <w:rsid w:val="00F17AF3"/>
    <w:rsid w:val="00F20099"/>
    <w:rsid w:val="00F201C3"/>
    <w:rsid w:val="00F2021D"/>
    <w:rsid w:val="00F202B2"/>
    <w:rsid w:val="00F2087E"/>
    <w:rsid w:val="00F20F39"/>
    <w:rsid w:val="00F21357"/>
    <w:rsid w:val="00F21F35"/>
    <w:rsid w:val="00F22754"/>
    <w:rsid w:val="00F22C38"/>
    <w:rsid w:val="00F232DB"/>
    <w:rsid w:val="00F236BB"/>
    <w:rsid w:val="00F236BE"/>
    <w:rsid w:val="00F239DF"/>
    <w:rsid w:val="00F23D46"/>
    <w:rsid w:val="00F23EEC"/>
    <w:rsid w:val="00F2410D"/>
    <w:rsid w:val="00F24523"/>
    <w:rsid w:val="00F248EB"/>
    <w:rsid w:val="00F24D5A"/>
    <w:rsid w:val="00F250CC"/>
    <w:rsid w:val="00F2556C"/>
    <w:rsid w:val="00F25666"/>
    <w:rsid w:val="00F257D5"/>
    <w:rsid w:val="00F25C16"/>
    <w:rsid w:val="00F25E08"/>
    <w:rsid w:val="00F26268"/>
    <w:rsid w:val="00F2648E"/>
    <w:rsid w:val="00F26803"/>
    <w:rsid w:val="00F26D95"/>
    <w:rsid w:val="00F26FC2"/>
    <w:rsid w:val="00F26FD7"/>
    <w:rsid w:val="00F276C8"/>
    <w:rsid w:val="00F27A37"/>
    <w:rsid w:val="00F27B86"/>
    <w:rsid w:val="00F27F2B"/>
    <w:rsid w:val="00F30492"/>
    <w:rsid w:val="00F305E2"/>
    <w:rsid w:val="00F30874"/>
    <w:rsid w:val="00F30C8A"/>
    <w:rsid w:val="00F3150B"/>
    <w:rsid w:val="00F31526"/>
    <w:rsid w:val="00F31CB6"/>
    <w:rsid w:val="00F31DA7"/>
    <w:rsid w:val="00F32642"/>
    <w:rsid w:val="00F32A9C"/>
    <w:rsid w:val="00F33007"/>
    <w:rsid w:val="00F331BF"/>
    <w:rsid w:val="00F33800"/>
    <w:rsid w:val="00F33B19"/>
    <w:rsid w:val="00F34120"/>
    <w:rsid w:val="00F34912"/>
    <w:rsid w:val="00F34A4C"/>
    <w:rsid w:val="00F34D9E"/>
    <w:rsid w:val="00F34F77"/>
    <w:rsid w:val="00F36234"/>
    <w:rsid w:val="00F36519"/>
    <w:rsid w:val="00F36ADC"/>
    <w:rsid w:val="00F3704A"/>
    <w:rsid w:val="00F37770"/>
    <w:rsid w:val="00F37F2E"/>
    <w:rsid w:val="00F409EE"/>
    <w:rsid w:val="00F40AD6"/>
    <w:rsid w:val="00F40C78"/>
    <w:rsid w:val="00F40C8D"/>
    <w:rsid w:val="00F40D0E"/>
    <w:rsid w:val="00F40EF3"/>
    <w:rsid w:val="00F413D3"/>
    <w:rsid w:val="00F41A6F"/>
    <w:rsid w:val="00F42E2A"/>
    <w:rsid w:val="00F431B5"/>
    <w:rsid w:val="00F431C2"/>
    <w:rsid w:val="00F431E3"/>
    <w:rsid w:val="00F435B5"/>
    <w:rsid w:val="00F43E91"/>
    <w:rsid w:val="00F443D7"/>
    <w:rsid w:val="00F44699"/>
    <w:rsid w:val="00F44A4D"/>
    <w:rsid w:val="00F44AA5"/>
    <w:rsid w:val="00F44EB3"/>
    <w:rsid w:val="00F4591E"/>
    <w:rsid w:val="00F45A9B"/>
    <w:rsid w:val="00F45B58"/>
    <w:rsid w:val="00F45BCE"/>
    <w:rsid w:val="00F45E67"/>
    <w:rsid w:val="00F4612C"/>
    <w:rsid w:val="00F463E5"/>
    <w:rsid w:val="00F464A9"/>
    <w:rsid w:val="00F46DE3"/>
    <w:rsid w:val="00F4790C"/>
    <w:rsid w:val="00F4791B"/>
    <w:rsid w:val="00F479B1"/>
    <w:rsid w:val="00F47BE4"/>
    <w:rsid w:val="00F50192"/>
    <w:rsid w:val="00F507AF"/>
    <w:rsid w:val="00F508EE"/>
    <w:rsid w:val="00F50F95"/>
    <w:rsid w:val="00F51154"/>
    <w:rsid w:val="00F51358"/>
    <w:rsid w:val="00F51731"/>
    <w:rsid w:val="00F51E80"/>
    <w:rsid w:val="00F522EA"/>
    <w:rsid w:val="00F52384"/>
    <w:rsid w:val="00F52445"/>
    <w:rsid w:val="00F52AC0"/>
    <w:rsid w:val="00F5300B"/>
    <w:rsid w:val="00F53060"/>
    <w:rsid w:val="00F53B7C"/>
    <w:rsid w:val="00F53BC4"/>
    <w:rsid w:val="00F53C1F"/>
    <w:rsid w:val="00F54284"/>
    <w:rsid w:val="00F547F6"/>
    <w:rsid w:val="00F5498D"/>
    <w:rsid w:val="00F54F33"/>
    <w:rsid w:val="00F551C8"/>
    <w:rsid w:val="00F55317"/>
    <w:rsid w:val="00F55B1F"/>
    <w:rsid w:val="00F56411"/>
    <w:rsid w:val="00F56482"/>
    <w:rsid w:val="00F5668D"/>
    <w:rsid w:val="00F56783"/>
    <w:rsid w:val="00F567E2"/>
    <w:rsid w:val="00F5685B"/>
    <w:rsid w:val="00F56CB5"/>
    <w:rsid w:val="00F56E1A"/>
    <w:rsid w:val="00F57216"/>
    <w:rsid w:val="00F57C27"/>
    <w:rsid w:val="00F60AD4"/>
    <w:rsid w:val="00F60E68"/>
    <w:rsid w:val="00F60FBC"/>
    <w:rsid w:val="00F6124D"/>
    <w:rsid w:val="00F61373"/>
    <w:rsid w:val="00F614A0"/>
    <w:rsid w:val="00F6176C"/>
    <w:rsid w:val="00F618C9"/>
    <w:rsid w:val="00F6225F"/>
    <w:rsid w:val="00F625F5"/>
    <w:rsid w:val="00F62883"/>
    <w:rsid w:val="00F634A1"/>
    <w:rsid w:val="00F63DC6"/>
    <w:rsid w:val="00F63E51"/>
    <w:rsid w:val="00F63F89"/>
    <w:rsid w:val="00F644F4"/>
    <w:rsid w:val="00F64856"/>
    <w:rsid w:val="00F64878"/>
    <w:rsid w:val="00F64C67"/>
    <w:rsid w:val="00F65439"/>
    <w:rsid w:val="00F65B18"/>
    <w:rsid w:val="00F6621E"/>
    <w:rsid w:val="00F66850"/>
    <w:rsid w:val="00F669FD"/>
    <w:rsid w:val="00F66B6B"/>
    <w:rsid w:val="00F6718C"/>
    <w:rsid w:val="00F67575"/>
    <w:rsid w:val="00F67581"/>
    <w:rsid w:val="00F67779"/>
    <w:rsid w:val="00F678E4"/>
    <w:rsid w:val="00F67B7B"/>
    <w:rsid w:val="00F67F42"/>
    <w:rsid w:val="00F70174"/>
    <w:rsid w:val="00F70C6C"/>
    <w:rsid w:val="00F710F2"/>
    <w:rsid w:val="00F719A9"/>
    <w:rsid w:val="00F71F85"/>
    <w:rsid w:val="00F7220D"/>
    <w:rsid w:val="00F7238B"/>
    <w:rsid w:val="00F7246A"/>
    <w:rsid w:val="00F72A8C"/>
    <w:rsid w:val="00F72C67"/>
    <w:rsid w:val="00F73110"/>
    <w:rsid w:val="00F734C5"/>
    <w:rsid w:val="00F73E1D"/>
    <w:rsid w:val="00F73E36"/>
    <w:rsid w:val="00F73F37"/>
    <w:rsid w:val="00F73FDE"/>
    <w:rsid w:val="00F7414B"/>
    <w:rsid w:val="00F743CF"/>
    <w:rsid w:val="00F74903"/>
    <w:rsid w:val="00F74F9C"/>
    <w:rsid w:val="00F75148"/>
    <w:rsid w:val="00F756C0"/>
    <w:rsid w:val="00F7627A"/>
    <w:rsid w:val="00F764C2"/>
    <w:rsid w:val="00F768FA"/>
    <w:rsid w:val="00F76AF9"/>
    <w:rsid w:val="00F76BCA"/>
    <w:rsid w:val="00F76DEB"/>
    <w:rsid w:val="00F770E3"/>
    <w:rsid w:val="00F772D9"/>
    <w:rsid w:val="00F77365"/>
    <w:rsid w:val="00F774F1"/>
    <w:rsid w:val="00F77718"/>
    <w:rsid w:val="00F77ADC"/>
    <w:rsid w:val="00F8005E"/>
    <w:rsid w:val="00F80620"/>
    <w:rsid w:val="00F80A31"/>
    <w:rsid w:val="00F81295"/>
    <w:rsid w:val="00F8141D"/>
    <w:rsid w:val="00F81553"/>
    <w:rsid w:val="00F819AE"/>
    <w:rsid w:val="00F81B71"/>
    <w:rsid w:val="00F823C0"/>
    <w:rsid w:val="00F828D8"/>
    <w:rsid w:val="00F82944"/>
    <w:rsid w:val="00F82A09"/>
    <w:rsid w:val="00F8324E"/>
    <w:rsid w:val="00F836FA"/>
    <w:rsid w:val="00F8393E"/>
    <w:rsid w:val="00F83AA6"/>
    <w:rsid w:val="00F83CF8"/>
    <w:rsid w:val="00F8408F"/>
    <w:rsid w:val="00F842C1"/>
    <w:rsid w:val="00F8474B"/>
    <w:rsid w:val="00F84CBD"/>
    <w:rsid w:val="00F85187"/>
    <w:rsid w:val="00F8549C"/>
    <w:rsid w:val="00F85600"/>
    <w:rsid w:val="00F857C5"/>
    <w:rsid w:val="00F85D43"/>
    <w:rsid w:val="00F85E4B"/>
    <w:rsid w:val="00F8638A"/>
    <w:rsid w:val="00F86C31"/>
    <w:rsid w:val="00F87C37"/>
    <w:rsid w:val="00F87CB2"/>
    <w:rsid w:val="00F9034A"/>
    <w:rsid w:val="00F90821"/>
    <w:rsid w:val="00F90A3A"/>
    <w:rsid w:val="00F90ECF"/>
    <w:rsid w:val="00F91B9A"/>
    <w:rsid w:val="00F91C19"/>
    <w:rsid w:val="00F9231E"/>
    <w:rsid w:val="00F92E9F"/>
    <w:rsid w:val="00F92FBF"/>
    <w:rsid w:val="00F9351D"/>
    <w:rsid w:val="00F9355F"/>
    <w:rsid w:val="00F93696"/>
    <w:rsid w:val="00F9415D"/>
    <w:rsid w:val="00F953A4"/>
    <w:rsid w:val="00F956A3"/>
    <w:rsid w:val="00F956A7"/>
    <w:rsid w:val="00F9643B"/>
    <w:rsid w:val="00F9645F"/>
    <w:rsid w:val="00F96E5D"/>
    <w:rsid w:val="00F96E6E"/>
    <w:rsid w:val="00F9758D"/>
    <w:rsid w:val="00FA004E"/>
    <w:rsid w:val="00FA0219"/>
    <w:rsid w:val="00FA0AC5"/>
    <w:rsid w:val="00FA100F"/>
    <w:rsid w:val="00FA1587"/>
    <w:rsid w:val="00FA1617"/>
    <w:rsid w:val="00FA1677"/>
    <w:rsid w:val="00FA1820"/>
    <w:rsid w:val="00FA2085"/>
    <w:rsid w:val="00FA2EA1"/>
    <w:rsid w:val="00FA3076"/>
    <w:rsid w:val="00FA30DF"/>
    <w:rsid w:val="00FA31C6"/>
    <w:rsid w:val="00FA325E"/>
    <w:rsid w:val="00FA3A0C"/>
    <w:rsid w:val="00FA3DBB"/>
    <w:rsid w:val="00FA40DC"/>
    <w:rsid w:val="00FA41FE"/>
    <w:rsid w:val="00FA465F"/>
    <w:rsid w:val="00FA4A35"/>
    <w:rsid w:val="00FA4C28"/>
    <w:rsid w:val="00FA5024"/>
    <w:rsid w:val="00FA531B"/>
    <w:rsid w:val="00FA5530"/>
    <w:rsid w:val="00FA5699"/>
    <w:rsid w:val="00FA6DEE"/>
    <w:rsid w:val="00FA6F98"/>
    <w:rsid w:val="00FA7611"/>
    <w:rsid w:val="00FA7D51"/>
    <w:rsid w:val="00FA7D96"/>
    <w:rsid w:val="00FA7DDA"/>
    <w:rsid w:val="00FB138F"/>
    <w:rsid w:val="00FB1736"/>
    <w:rsid w:val="00FB1B1C"/>
    <w:rsid w:val="00FB1B6C"/>
    <w:rsid w:val="00FB2053"/>
    <w:rsid w:val="00FB20EB"/>
    <w:rsid w:val="00FB255A"/>
    <w:rsid w:val="00FB2A53"/>
    <w:rsid w:val="00FB2D0F"/>
    <w:rsid w:val="00FB3025"/>
    <w:rsid w:val="00FB3469"/>
    <w:rsid w:val="00FB3820"/>
    <w:rsid w:val="00FB3AFF"/>
    <w:rsid w:val="00FB3C47"/>
    <w:rsid w:val="00FB3C8C"/>
    <w:rsid w:val="00FB3DDC"/>
    <w:rsid w:val="00FB3E45"/>
    <w:rsid w:val="00FB407E"/>
    <w:rsid w:val="00FB43AC"/>
    <w:rsid w:val="00FB4470"/>
    <w:rsid w:val="00FB47D7"/>
    <w:rsid w:val="00FB4A2A"/>
    <w:rsid w:val="00FB4B81"/>
    <w:rsid w:val="00FB4BAB"/>
    <w:rsid w:val="00FB4C99"/>
    <w:rsid w:val="00FB4D05"/>
    <w:rsid w:val="00FB4EE1"/>
    <w:rsid w:val="00FB585B"/>
    <w:rsid w:val="00FB5E05"/>
    <w:rsid w:val="00FB5EE6"/>
    <w:rsid w:val="00FB60D1"/>
    <w:rsid w:val="00FB6122"/>
    <w:rsid w:val="00FB639D"/>
    <w:rsid w:val="00FB6417"/>
    <w:rsid w:val="00FB6821"/>
    <w:rsid w:val="00FB6831"/>
    <w:rsid w:val="00FB6979"/>
    <w:rsid w:val="00FB6982"/>
    <w:rsid w:val="00FB6A3B"/>
    <w:rsid w:val="00FB6DFF"/>
    <w:rsid w:val="00FB723C"/>
    <w:rsid w:val="00FB7834"/>
    <w:rsid w:val="00FB78C0"/>
    <w:rsid w:val="00FC05C0"/>
    <w:rsid w:val="00FC077B"/>
    <w:rsid w:val="00FC07B4"/>
    <w:rsid w:val="00FC07B8"/>
    <w:rsid w:val="00FC089B"/>
    <w:rsid w:val="00FC09DC"/>
    <w:rsid w:val="00FC0A4C"/>
    <w:rsid w:val="00FC0A7D"/>
    <w:rsid w:val="00FC0A9E"/>
    <w:rsid w:val="00FC0AC0"/>
    <w:rsid w:val="00FC0E22"/>
    <w:rsid w:val="00FC1075"/>
    <w:rsid w:val="00FC127B"/>
    <w:rsid w:val="00FC133D"/>
    <w:rsid w:val="00FC27B8"/>
    <w:rsid w:val="00FC2D7D"/>
    <w:rsid w:val="00FC2F37"/>
    <w:rsid w:val="00FC325F"/>
    <w:rsid w:val="00FC3542"/>
    <w:rsid w:val="00FC39B3"/>
    <w:rsid w:val="00FC39B8"/>
    <w:rsid w:val="00FC3BCB"/>
    <w:rsid w:val="00FC3FC7"/>
    <w:rsid w:val="00FC42DA"/>
    <w:rsid w:val="00FC5088"/>
    <w:rsid w:val="00FC550B"/>
    <w:rsid w:val="00FC5706"/>
    <w:rsid w:val="00FC5882"/>
    <w:rsid w:val="00FC59DA"/>
    <w:rsid w:val="00FC623B"/>
    <w:rsid w:val="00FC6A3C"/>
    <w:rsid w:val="00FC6E47"/>
    <w:rsid w:val="00FC7018"/>
    <w:rsid w:val="00FC7BE4"/>
    <w:rsid w:val="00FD0419"/>
    <w:rsid w:val="00FD08E1"/>
    <w:rsid w:val="00FD09E5"/>
    <w:rsid w:val="00FD09F3"/>
    <w:rsid w:val="00FD0BB2"/>
    <w:rsid w:val="00FD0F3B"/>
    <w:rsid w:val="00FD11FC"/>
    <w:rsid w:val="00FD1BE1"/>
    <w:rsid w:val="00FD1EA8"/>
    <w:rsid w:val="00FD2047"/>
    <w:rsid w:val="00FD2537"/>
    <w:rsid w:val="00FD3395"/>
    <w:rsid w:val="00FD344D"/>
    <w:rsid w:val="00FD3540"/>
    <w:rsid w:val="00FD3B2C"/>
    <w:rsid w:val="00FD46A6"/>
    <w:rsid w:val="00FD4B84"/>
    <w:rsid w:val="00FD4C47"/>
    <w:rsid w:val="00FD5103"/>
    <w:rsid w:val="00FD699A"/>
    <w:rsid w:val="00FD69BB"/>
    <w:rsid w:val="00FD77D6"/>
    <w:rsid w:val="00FE02B2"/>
    <w:rsid w:val="00FE0519"/>
    <w:rsid w:val="00FE063A"/>
    <w:rsid w:val="00FE0D54"/>
    <w:rsid w:val="00FE0E7D"/>
    <w:rsid w:val="00FE0F4C"/>
    <w:rsid w:val="00FE12B5"/>
    <w:rsid w:val="00FE13F9"/>
    <w:rsid w:val="00FE1F11"/>
    <w:rsid w:val="00FE273A"/>
    <w:rsid w:val="00FE2AE3"/>
    <w:rsid w:val="00FE3202"/>
    <w:rsid w:val="00FE35BF"/>
    <w:rsid w:val="00FE35C2"/>
    <w:rsid w:val="00FE3AB5"/>
    <w:rsid w:val="00FE4138"/>
    <w:rsid w:val="00FE4408"/>
    <w:rsid w:val="00FE4848"/>
    <w:rsid w:val="00FE5337"/>
    <w:rsid w:val="00FE5485"/>
    <w:rsid w:val="00FE551E"/>
    <w:rsid w:val="00FE5582"/>
    <w:rsid w:val="00FE5CF5"/>
    <w:rsid w:val="00FE5FED"/>
    <w:rsid w:val="00FE664E"/>
    <w:rsid w:val="00FE66F9"/>
    <w:rsid w:val="00FE6AD3"/>
    <w:rsid w:val="00FE6B3B"/>
    <w:rsid w:val="00FE6B6C"/>
    <w:rsid w:val="00FE6EEA"/>
    <w:rsid w:val="00FE7599"/>
    <w:rsid w:val="00FE768A"/>
    <w:rsid w:val="00FE76D3"/>
    <w:rsid w:val="00FE785B"/>
    <w:rsid w:val="00FF014B"/>
    <w:rsid w:val="00FF0557"/>
    <w:rsid w:val="00FF0653"/>
    <w:rsid w:val="00FF08DF"/>
    <w:rsid w:val="00FF0B3E"/>
    <w:rsid w:val="00FF0BC0"/>
    <w:rsid w:val="00FF0C4B"/>
    <w:rsid w:val="00FF0DC5"/>
    <w:rsid w:val="00FF1784"/>
    <w:rsid w:val="00FF1D57"/>
    <w:rsid w:val="00FF1D63"/>
    <w:rsid w:val="00FF1E2B"/>
    <w:rsid w:val="00FF207A"/>
    <w:rsid w:val="00FF22B3"/>
    <w:rsid w:val="00FF370A"/>
    <w:rsid w:val="00FF3D45"/>
    <w:rsid w:val="00FF4596"/>
    <w:rsid w:val="00FF4BDF"/>
    <w:rsid w:val="00FF4BF0"/>
    <w:rsid w:val="00FF4FB8"/>
    <w:rsid w:val="00FF54F5"/>
    <w:rsid w:val="00FF60AB"/>
    <w:rsid w:val="00FF63D9"/>
    <w:rsid w:val="00FF64AD"/>
    <w:rsid w:val="00FF669D"/>
    <w:rsid w:val="00FF7665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776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776E1"/>
  </w:style>
  <w:style w:type="paragraph" w:styleId="a3">
    <w:name w:val="Normal (Web)"/>
    <w:basedOn w:val="a"/>
    <w:rsid w:val="00E776E1"/>
    <w:pPr>
      <w:spacing w:before="100" w:beforeAutospacing="1" w:after="100" w:afterAutospacing="1"/>
    </w:pPr>
  </w:style>
  <w:style w:type="character" w:styleId="a4">
    <w:name w:val="Strong"/>
    <w:basedOn w:val="a0"/>
    <w:qFormat/>
    <w:rsid w:val="00E776E1"/>
    <w:rPr>
      <w:b/>
      <w:bCs/>
    </w:rPr>
  </w:style>
  <w:style w:type="paragraph" w:styleId="a5">
    <w:name w:val="No Spacing"/>
    <w:uiPriority w:val="1"/>
    <w:qFormat/>
    <w:rsid w:val="00A133DF"/>
    <w:pPr>
      <w:spacing w:after="0" w:line="240" w:lineRule="auto"/>
    </w:pPr>
  </w:style>
  <w:style w:type="character" w:customStyle="1" w:styleId="CharStyle7">
    <w:name w:val="CharStyle7"/>
    <w:basedOn w:val="a0"/>
    <w:rsid w:val="001143C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87">
    <w:name w:val="CharStyle87"/>
    <w:basedOn w:val="CharStyle7"/>
    <w:rsid w:val="001143CE"/>
    <w:rPr>
      <w:sz w:val="23"/>
      <w:szCs w:val="23"/>
    </w:rPr>
  </w:style>
  <w:style w:type="character" w:customStyle="1" w:styleId="CharStyle89">
    <w:name w:val="CharStyle89"/>
    <w:basedOn w:val="a0"/>
    <w:rsid w:val="001143C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92">
    <w:name w:val="CharStyle92"/>
    <w:basedOn w:val="a0"/>
    <w:rsid w:val="001143C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94">
    <w:name w:val="CharStyle94"/>
    <w:basedOn w:val="a0"/>
    <w:rsid w:val="001143C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42">
    <w:name w:val="CharStyle42"/>
    <w:basedOn w:val="a0"/>
    <w:rsid w:val="001143C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95">
    <w:name w:val="CharStyle95"/>
    <w:basedOn w:val="CharStyle7"/>
    <w:rsid w:val="001143CE"/>
    <w:rPr>
      <w:sz w:val="21"/>
      <w:szCs w:val="21"/>
    </w:rPr>
  </w:style>
  <w:style w:type="character" w:customStyle="1" w:styleId="CharStyle23">
    <w:name w:val="CharStyle23"/>
    <w:basedOn w:val="a0"/>
    <w:rsid w:val="001143C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24">
    <w:name w:val="CharStyle24"/>
    <w:basedOn w:val="CharStyle7"/>
    <w:rsid w:val="001143CE"/>
    <w:rPr>
      <w:i/>
      <w:iCs/>
    </w:rPr>
  </w:style>
  <w:style w:type="character" w:customStyle="1" w:styleId="CharStyle25">
    <w:name w:val="CharStyle25"/>
    <w:basedOn w:val="CharStyle7"/>
    <w:rsid w:val="001143CE"/>
    <w:rPr>
      <w:i/>
      <w:iCs/>
      <w:smallCaps/>
      <w:lang w:val="en-US" w:eastAsia="en-US" w:bidi="en-US"/>
    </w:rPr>
  </w:style>
  <w:style w:type="paragraph" w:customStyle="1" w:styleId="2">
    <w:name w:val="Основной текст (2)"/>
    <w:rsid w:val="001143CE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customStyle="1" w:styleId="12">
    <w:name w:val="Основной текст (12)"/>
    <w:rsid w:val="001143CE"/>
    <w:pPr>
      <w:widowControl w:val="0"/>
      <w:shd w:val="clear" w:color="auto" w:fill="FFFFFF"/>
      <w:suppressAutoHyphens/>
      <w:spacing w:before="360" w:after="60" w:line="206" w:lineRule="exact"/>
      <w:jc w:val="center"/>
    </w:pPr>
    <w:rPr>
      <w:rFonts w:ascii="Times New Roman" w:eastAsia="Times New Roman" w:hAnsi="Times New Roman" w:cs="Times New Roman"/>
      <w:sz w:val="18"/>
      <w:szCs w:val="18"/>
      <w:lang w:eastAsia="hi-IN" w:bidi="hi-IN"/>
    </w:rPr>
  </w:style>
  <w:style w:type="paragraph" w:customStyle="1" w:styleId="a6">
    <w:name w:val="Содержимое врезки"/>
    <w:basedOn w:val="a7"/>
    <w:rsid w:val="001143CE"/>
    <w:pPr>
      <w:suppressAutoHyphens/>
      <w:spacing w:line="25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20">
    <w:name w:val="Сноска (2)"/>
    <w:rsid w:val="001143CE"/>
    <w:pPr>
      <w:widowControl w:val="0"/>
      <w:shd w:val="clear" w:color="auto" w:fill="FFFFFF"/>
      <w:suppressAutoHyphens/>
      <w:spacing w:before="60" w:after="72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hi-IN" w:bidi="hi-IN"/>
    </w:rPr>
  </w:style>
  <w:style w:type="paragraph" w:customStyle="1" w:styleId="a8">
    <w:name w:val="Подпись к таблице"/>
    <w:rsid w:val="001143CE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customStyle="1" w:styleId="21">
    <w:name w:val="Заголовок №2"/>
    <w:rsid w:val="001143CE"/>
    <w:pPr>
      <w:widowControl w:val="0"/>
      <w:shd w:val="clear" w:color="auto" w:fill="FFFFFF"/>
      <w:suppressAutoHyphens/>
      <w:spacing w:after="0" w:line="32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styleId="a7">
    <w:name w:val="Body Text"/>
    <w:basedOn w:val="a"/>
    <w:link w:val="a9"/>
    <w:uiPriority w:val="99"/>
    <w:semiHidden/>
    <w:unhideWhenUsed/>
    <w:rsid w:val="001143C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143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8C42E-8D7B-4E9D-B313-543B79A0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Валерьевна</dc:creator>
  <cp:keywords/>
  <dc:description/>
  <cp:lastModifiedBy>Пользователь</cp:lastModifiedBy>
  <cp:revision>25</cp:revision>
  <cp:lastPrinted>2015-07-01T09:50:00Z</cp:lastPrinted>
  <dcterms:created xsi:type="dcterms:W3CDTF">2015-02-16T08:32:00Z</dcterms:created>
  <dcterms:modified xsi:type="dcterms:W3CDTF">2016-12-09T02:46:00Z</dcterms:modified>
</cp:coreProperties>
</file>