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5"/>
        <w:gridCol w:w="4746"/>
      </w:tblGrid>
      <w:tr w:rsidR="004E4105" w:rsidRPr="00041E7C" w:rsidTr="004E4105">
        <w:tc>
          <w:tcPr>
            <w:tcW w:w="4825" w:type="dxa"/>
          </w:tcPr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Принято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на заседании 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педагогического совета 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МБДОУ «Детский сад № 255»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протокол от ___________№_____</w:t>
            </w:r>
          </w:p>
        </w:tc>
        <w:tc>
          <w:tcPr>
            <w:tcW w:w="4746" w:type="dxa"/>
          </w:tcPr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Утверждено</w:t>
            </w:r>
          </w:p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 xml:space="preserve">приказом заведующего </w:t>
            </w:r>
          </w:p>
          <w:p w:rsidR="004E4105" w:rsidRPr="00041E7C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4E4105" w:rsidRPr="00041E7C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от _________№ ______</w:t>
            </w:r>
          </w:p>
        </w:tc>
      </w:tr>
    </w:tbl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4E4105" w:rsidRPr="00BA12CA" w:rsidRDefault="004E4105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t>02-11 Воспитательно - образовательная работа</w:t>
      </w:r>
    </w:p>
    <w:p w:rsidR="004E4105" w:rsidRPr="00BA12CA" w:rsidRDefault="004E4105" w:rsidP="008E1EAD">
      <w:pPr>
        <w:ind w:left="284" w:hanging="284"/>
        <w:rPr>
          <w:rFonts w:ascii="Times New Roman" w:hAnsi="Times New Roman" w:cs="Times New Roman"/>
          <w:b/>
          <w:sz w:val="32"/>
          <w:szCs w:val="32"/>
        </w:rPr>
      </w:pPr>
    </w:p>
    <w:p w:rsidR="004E4105" w:rsidRPr="00041E7C" w:rsidRDefault="004E4105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воспитательно- образовательной  работы</w:t>
      </w:r>
      <w:r w:rsidRPr="00237F83">
        <w:rPr>
          <w:rFonts w:ascii="Times New Roman" w:hAnsi="Times New Roman" w:cs="Times New Roman"/>
          <w:b/>
          <w:sz w:val="32"/>
          <w:szCs w:val="32"/>
        </w:rPr>
        <w:br/>
        <w:t>муниципального бюджетного дошкольного образовательного учреждения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«Детский сад № 255»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общеразвивающего вида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F83">
        <w:rPr>
          <w:rFonts w:ascii="Times New Roman" w:hAnsi="Times New Roman" w:cs="Times New Roman"/>
          <w:b/>
          <w:sz w:val="32"/>
          <w:szCs w:val="32"/>
        </w:rPr>
        <w:t>города Барнаула</w:t>
      </w:r>
    </w:p>
    <w:p w:rsidR="004E4105" w:rsidRPr="00237F83" w:rsidRDefault="008F148A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2018 / 2019</w:t>
      </w:r>
      <w:r w:rsidR="004E4105" w:rsidRPr="00237F8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4E4105" w:rsidRPr="00237F83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105" w:rsidRPr="00041E7C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4105" w:rsidRPr="00041E7C" w:rsidRDefault="004E4105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00DF4" w:rsidRPr="00041E7C" w:rsidRDefault="00400DF4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00DF4" w:rsidRPr="00041E7C" w:rsidRDefault="00400DF4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00DF4" w:rsidRPr="00041E7C" w:rsidRDefault="00400DF4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A81E67" w:rsidRDefault="00A81E67" w:rsidP="008E1EAD">
      <w:pPr>
        <w:ind w:left="284" w:hanging="284"/>
        <w:rPr>
          <w:rFonts w:ascii="Times New Roman" w:hAnsi="Times New Roman" w:cs="Times New Roman"/>
          <w:b/>
          <w:sz w:val="27"/>
          <w:szCs w:val="27"/>
        </w:rPr>
      </w:pPr>
    </w:p>
    <w:p w:rsidR="004E4105" w:rsidRPr="00BA12CA" w:rsidRDefault="004E4105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t>Постоянно</w:t>
      </w:r>
    </w:p>
    <w:p w:rsidR="004E4105" w:rsidRDefault="004E4105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t>Ст. 285-а</w:t>
      </w:r>
    </w:p>
    <w:p w:rsidR="00BA12CA" w:rsidRPr="00BA12CA" w:rsidRDefault="00BA12CA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766E81" w:rsidRPr="00BA12CA" w:rsidRDefault="004E4105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12CA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8F148A">
        <w:rPr>
          <w:rFonts w:ascii="Times New Roman" w:hAnsi="Times New Roman" w:cs="Times New Roman"/>
          <w:sz w:val="32"/>
          <w:szCs w:val="32"/>
        </w:rPr>
        <w:t>одержание годового плана на 2018/2019</w:t>
      </w:r>
      <w:r w:rsidRPr="00BA12C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342"/>
        <w:gridCol w:w="1515"/>
      </w:tblGrid>
      <w:tr w:rsidR="004E4105" w:rsidRPr="00A67823" w:rsidTr="00237F83">
        <w:tc>
          <w:tcPr>
            <w:tcW w:w="846" w:type="dxa"/>
          </w:tcPr>
          <w:p w:rsidR="004E4105" w:rsidRPr="00A67823" w:rsidRDefault="004E4105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2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1515" w:type="dxa"/>
          </w:tcPr>
          <w:p w:rsidR="00237F83" w:rsidRDefault="00237F83" w:rsidP="00237F8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4E4105" w:rsidRPr="00A67823" w:rsidRDefault="004E4105" w:rsidP="00237F8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4E4105" w:rsidRPr="00A67823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15" w:type="dxa"/>
          </w:tcPr>
          <w:p w:rsidR="004E410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42" w:type="dxa"/>
          </w:tcPr>
          <w:p w:rsidR="004E4105" w:rsidRPr="00A67823" w:rsidRDefault="00F66BF2" w:rsidP="00183D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Проблемно-ориентир</w:t>
            </w:r>
            <w:r w:rsidR="00BD6416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ованный анализ деятельности  МДОУ</w:t>
            </w:r>
            <w:r w:rsidR="008F1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2017/2018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15" w:type="dxa"/>
          </w:tcPr>
          <w:p w:rsidR="004E410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97F" w:rsidRPr="00A67823" w:rsidTr="00237F83">
        <w:tc>
          <w:tcPr>
            <w:tcW w:w="846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42" w:type="dxa"/>
          </w:tcPr>
          <w:p w:rsidR="00BA397F" w:rsidRPr="00A67823" w:rsidRDefault="008F14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выполнения  задач за 2017/2018</w:t>
            </w:r>
            <w:r w:rsidR="00BA397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:rsidR="00BA397F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97F" w:rsidRPr="00A67823" w:rsidTr="00237F83">
        <w:tc>
          <w:tcPr>
            <w:tcW w:w="846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42" w:type="dxa"/>
          </w:tcPr>
          <w:p w:rsidR="00BA397F" w:rsidRPr="00A67823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работы с педагогическими кадрами</w:t>
            </w:r>
          </w:p>
        </w:tc>
        <w:tc>
          <w:tcPr>
            <w:tcW w:w="1515" w:type="dxa"/>
          </w:tcPr>
          <w:p w:rsidR="00BA397F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FE067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342" w:type="dxa"/>
          </w:tcPr>
          <w:p w:rsidR="00367885" w:rsidRPr="00A67823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повышении квалификации педагогов</w:t>
            </w:r>
          </w:p>
        </w:tc>
        <w:tc>
          <w:tcPr>
            <w:tcW w:w="1515" w:type="dxa"/>
          </w:tcPr>
          <w:p w:rsidR="00367885" w:rsidRPr="00A67823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FE067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367885" w:rsidRPr="00A6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367885" w:rsidRPr="00A67823" w:rsidRDefault="00367885" w:rsidP="00183D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</w:t>
            </w:r>
            <w:r w:rsidR="001B03B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ия о достижениях педагогическог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 коллектива МБДО</w:t>
            </w:r>
            <w:r w:rsidR="001B03BF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F1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2017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/201</w:t>
            </w:r>
            <w:r w:rsidR="008F148A">
              <w:rPr>
                <w:rFonts w:ascii="Times New Roman" w:hAnsi="Times New Roman" w:cs="Times New Roman"/>
                <w:bCs/>
                <w:sz w:val="28"/>
                <w:szCs w:val="28"/>
              </w:rPr>
              <w:t>8 учебный год</w:t>
            </w:r>
          </w:p>
        </w:tc>
        <w:tc>
          <w:tcPr>
            <w:tcW w:w="1515" w:type="dxa"/>
          </w:tcPr>
          <w:p w:rsidR="00367885" w:rsidRPr="00A67823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885" w:rsidRPr="00A67823" w:rsidTr="00237F83">
        <w:tc>
          <w:tcPr>
            <w:tcW w:w="846" w:type="dxa"/>
          </w:tcPr>
          <w:p w:rsidR="00367885" w:rsidRPr="00A67823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42" w:type="dxa"/>
          </w:tcPr>
          <w:p w:rsidR="00367885" w:rsidRPr="00A67823" w:rsidRDefault="00367885" w:rsidP="00BC38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выполнения  обр</w:t>
            </w:r>
            <w:r w:rsidR="00CF3C99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C387E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зовательной программы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МБДОУ  по итогам педагогического мониторинга</w:t>
            </w:r>
          </w:p>
        </w:tc>
        <w:tc>
          <w:tcPr>
            <w:tcW w:w="1515" w:type="dxa"/>
          </w:tcPr>
          <w:p w:rsidR="0036788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деятельности МДОО</w:t>
            </w:r>
          </w:p>
        </w:tc>
        <w:tc>
          <w:tcPr>
            <w:tcW w:w="1515" w:type="dxa"/>
          </w:tcPr>
          <w:p w:rsidR="004E410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42" w:type="dxa"/>
          </w:tcPr>
          <w:p w:rsidR="004E4105" w:rsidRPr="00A67823" w:rsidRDefault="008F14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2018/2019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515" w:type="dxa"/>
          </w:tcPr>
          <w:p w:rsidR="004E4105" w:rsidRPr="00A67823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МДОО</w:t>
            </w:r>
            <w:r w:rsidR="00CF3C99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Совещания при заведующем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Педагогического Совета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 Управляющего</w:t>
            </w:r>
            <w:r w:rsidR="003B227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</w:p>
        </w:tc>
        <w:tc>
          <w:tcPr>
            <w:tcW w:w="1515" w:type="dxa"/>
          </w:tcPr>
          <w:p w:rsidR="004E4105" w:rsidRPr="00183D4D" w:rsidRDefault="00237F8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Попечительского Совета</w:t>
            </w:r>
          </w:p>
        </w:tc>
        <w:tc>
          <w:tcPr>
            <w:tcW w:w="1515" w:type="dxa"/>
          </w:tcPr>
          <w:p w:rsidR="004E4105" w:rsidRPr="00183D4D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общего собрания трудового коллектива </w:t>
            </w:r>
          </w:p>
        </w:tc>
        <w:tc>
          <w:tcPr>
            <w:tcW w:w="1515" w:type="dxa"/>
          </w:tcPr>
          <w:p w:rsidR="004E4105" w:rsidRPr="00183D4D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83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42" w:type="dxa"/>
          </w:tcPr>
          <w:p w:rsidR="004E4105" w:rsidRPr="00BA12CA" w:rsidRDefault="00F66BF2" w:rsidP="00BA12CA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1515" w:type="dxa"/>
          </w:tcPr>
          <w:p w:rsidR="004E4105" w:rsidRPr="00A67823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7342" w:type="dxa"/>
          </w:tcPr>
          <w:p w:rsidR="004E4105" w:rsidRPr="00A67823" w:rsidRDefault="00C40177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работы с педагогами 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еминары-практикумы</w:t>
            </w:r>
            <w:r w:rsidR="00237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онсультации</w:t>
            </w: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астер-класс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ы, и</w:t>
            </w:r>
            <w:r w:rsidR="00F66BF2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ные формы работы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E4105" w:rsidRPr="00183D4D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  <w:r w:rsidR="00E12D8A" w:rsidRPr="00A6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4E4105" w:rsidRPr="00A67823" w:rsidRDefault="00F66BF2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аттестации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12D8A" w:rsidRPr="00A67823" w:rsidTr="00237F83">
        <w:tc>
          <w:tcPr>
            <w:tcW w:w="846" w:type="dxa"/>
          </w:tcPr>
          <w:p w:rsidR="00E12D8A" w:rsidRPr="00A67823" w:rsidRDefault="00E12D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7342" w:type="dxa"/>
          </w:tcPr>
          <w:p w:rsidR="00E12D8A" w:rsidRPr="00A67823" w:rsidRDefault="00183D4D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 аттестации на 201</w:t>
            </w:r>
            <w:r w:rsidRPr="00183D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18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Pr="00183D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12D8A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 </w:t>
            </w:r>
          </w:p>
        </w:tc>
        <w:tc>
          <w:tcPr>
            <w:tcW w:w="1515" w:type="dxa"/>
          </w:tcPr>
          <w:p w:rsidR="00E12D8A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7342" w:type="dxa"/>
          </w:tcPr>
          <w:p w:rsidR="004E4105" w:rsidRPr="00A67823" w:rsidRDefault="00F66BF2" w:rsidP="00237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молодыми специалистами (наставничество) 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7342" w:type="dxa"/>
          </w:tcPr>
          <w:p w:rsidR="004E4105" w:rsidRPr="00A67823" w:rsidRDefault="00F66BF2" w:rsidP="0004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</w:t>
            </w:r>
            <w:r w:rsidR="00041E7C"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 ФГОС ДО</w:t>
            </w:r>
          </w:p>
        </w:tc>
        <w:tc>
          <w:tcPr>
            <w:tcW w:w="1515" w:type="dxa"/>
          </w:tcPr>
          <w:p w:rsidR="004E4105" w:rsidRPr="00183D4D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41E7C" w:rsidRPr="00A67823" w:rsidTr="00237F83">
        <w:tc>
          <w:tcPr>
            <w:tcW w:w="846" w:type="dxa"/>
          </w:tcPr>
          <w:p w:rsidR="00041E7C" w:rsidRPr="00A67823" w:rsidRDefault="00041E7C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342" w:type="dxa"/>
          </w:tcPr>
          <w:p w:rsidR="00041E7C" w:rsidRPr="00A67823" w:rsidRDefault="00041E7C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внедрению профессионального стандарта «Педагог»</w:t>
            </w:r>
          </w:p>
        </w:tc>
        <w:tc>
          <w:tcPr>
            <w:tcW w:w="1515" w:type="dxa"/>
          </w:tcPr>
          <w:p w:rsidR="00041E7C" w:rsidRPr="00183D4D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42" w:type="dxa"/>
          </w:tcPr>
          <w:p w:rsidR="004E4105" w:rsidRPr="00183D4D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Организационно-педагогические мероприятия с детьми</w:t>
            </w:r>
          </w:p>
        </w:tc>
        <w:tc>
          <w:tcPr>
            <w:tcW w:w="1515" w:type="dxa"/>
          </w:tcPr>
          <w:p w:rsidR="004E4105" w:rsidRPr="00183D4D" w:rsidRDefault="00BA12C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7342" w:type="dxa"/>
          </w:tcPr>
          <w:p w:rsidR="004E4105" w:rsidRPr="00A67823" w:rsidRDefault="00F66BF2" w:rsidP="00BA12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Праздники.  Развлечения. Экскурсии.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дни,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недели</w:t>
            </w:r>
            <w:r w:rsidR="00BA12C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5" w:type="dxa"/>
          </w:tcPr>
          <w:p w:rsidR="004E4105" w:rsidRPr="00183D4D" w:rsidRDefault="00183D4D" w:rsidP="004C2156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одаренными детьми 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взаимодействию с семьей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342" w:type="dxa"/>
          </w:tcPr>
          <w:p w:rsidR="00F66BF2" w:rsidRPr="00A67823" w:rsidRDefault="00F66BF2" w:rsidP="008B0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 (общие, групповые)</w:t>
            </w:r>
          </w:p>
          <w:p w:rsidR="00F66BF2" w:rsidRPr="00BA12CA" w:rsidRDefault="00F66BF2" w:rsidP="00BA12CA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  <w:r w:rsidR="00BA12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Иные формы работы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работе с неблагополучными семьями: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42" w:type="dxa"/>
          </w:tcPr>
          <w:p w:rsidR="00F66BF2" w:rsidRPr="00A67823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направленные на обеспечение вариативного дошкольного образования 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4105" w:rsidRPr="00A67823" w:rsidTr="00237F83">
        <w:tc>
          <w:tcPr>
            <w:tcW w:w="846" w:type="dxa"/>
          </w:tcPr>
          <w:p w:rsidR="004E4105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342" w:type="dxa"/>
          </w:tcPr>
          <w:p w:rsidR="004E4105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на летний оздоровительный период</w:t>
            </w:r>
          </w:p>
        </w:tc>
        <w:tc>
          <w:tcPr>
            <w:tcW w:w="1515" w:type="dxa"/>
          </w:tcPr>
          <w:p w:rsidR="004E410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1515" w:type="dxa"/>
          </w:tcPr>
          <w:p w:rsidR="00F66BF2" w:rsidRPr="00183D4D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</w:t>
            </w:r>
          </w:p>
        </w:tc>
        <w:tc>
          <w:tcPr>
            <w:tcW w:w="7342" w:type="dxa"/>
          </w:tcPr>
          <w:p w:rsidR="00F66BF2" w:rsidRPr="00A67823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по созданию безопасного воспитательно-образовательного пространства 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деятельность коллектива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внутриучрежденческого контроля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50635" w:rsidRPr="00A67823" w:rsidTr="00237F83">
        <w:tc>
          <w:tcPr>
            <w:tcW w:w="846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42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план контроля</w:t>
            </w:r>
          </w:p>
        </w:tc>
        <w:tc>
          <w:tcPr>
            <w:tcW w:w="1515" w:type="dxa"/>
          </w:tcPr>
          <w:p w:rsidR="00450635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50635" w:rsidRPr="00A67823" w:rsidTr="00237F83">
        <w:tc>
          <w:tcPr>
            <w:tcW w:w="846" w:type="dxa"/>
          </w:tcPr>
          <w:p w:rsidR="00450635" w:rsidRPr="00A67823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342" w:type="dxa"/>
          </w:tcPr>
          <w:p w:rsidR="00450635" w:rsidRPr="00A67823" w:rsidRDefault="00450635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контроля за организацией воспитательно- образовательного процесса</w:t>
            </w:r>
          </w:p>
        </w:tc>
        <w:tc>
          <w:tcPr>
            <w:tcW w:w="1515" w:type="dxa"/>
          </w:tcPr>
          <w:p w:rsidR="00450635" w:rsidRPr="00183D4D" w:rsidRDefault="00183D4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7342" w:type="dxa"/>
          </w:tcPr>
          <w:p w:rsidR="00F66BF2" w:rsidRPr="00A67823" w:rsidRDefault="00F66BF2" w:rsidP="002A69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Административно-хозяйственная и финансовая деятельность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педагогических кадрах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6BF2" w:rsidRPr="00A67823" w:rsidTr="00237F83">
        <w:tc>
          <w:tcPr>
            <w:tcW w:w="846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2" w:type="dxa"/>
          </w:tcPr>
          <w:p w:rsidR="00F66BF2" w:rsidRPr="00A67823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7823">
              <w:rPr>
                <w:rFonts w:ascii="Times New Roman" w:hAnsi="Times New Roman" w:cs="Times New Roman"/>
                <w:bCs/>
                <w:sz w:val="28"/>
                <w:szCs w:val="28"/>
              </w:rPr>
              <w:t>Лист корректировки годового плана</w:t>
            </w:r>
          </w:p>
        </w:tc>
        <w:tc>
          <w:tcPr>
            <w:tcW w:w="1515" w:type="dxa"/>
          </w:tcPr>
          <w:p w:rsidR="00F66BF2" w:rsidRPr="00183D4D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4E4105" w:rsidRPr="00A67823" w:rsidRDefault="004E4105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2029B8" w:rsidRPr="00041E7C" w:rsidRDefault="002029B8" w:rsidP="008E1EAD">
      <w:pPr>
        <w:ind w:left="284" w:hanging="284"/>
        <w:rPr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D6416" w:rsidRPr="00041E7C" w:rsidRDefault="00BD641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BA397F" w:rsidRPr="00041E7C" w:rsidRDefault="00BA397F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237F83" w:rsidRDefault="00237F83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A12CA" w:rsidRDefault="00BA12CA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A12CA" w:rsidRDefault="00BA12CA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E0676" w:rsidRDefault="00FE0676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E0676" w:rsidRDefault="00FE0676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029B8" w:rsidRPr="00237F83" w:rsidRDefault="002029B8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237F8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2029B8" w:rsidRPr="00A67823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Наименование учреждения: муниципальное бюджетное дошкольное образовательное  учреждение «Детский сад № 255» общеразвивающего вида</w:t>
      </w:r>
    </w:p>
    <w:p w:rsidR="00B03075" w:rsidRPr="00A67823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Юридический  адрес:</w:t>
      </w:r>
      <w:r w:rsidR="00B03075" w:rsidRPr="00A67823">
        <w:rPr>
          <w:rFonts w:ascii="Times New Roman" w:hAnsi="Times New Roman" w:cs="Times New Roman"/>
          <w:sz w:val="28"/>
          <w:szCs w:val="28"/>
        </w:rPr>
        <w:t xml:space="preserve"> 656063, г. Барнаул, ул. Гущина,187, телефон 438900</w:t>
      </w:r>
    </w:p>
    <w:p w:rsidR="00B03075" w:rsidRPr="00A67823" w:rsidRDefault="003B76BA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Ли</w:t>
      </w:r>
      <w:r w:rsidR="00B03075" w:rsidRPr="00A67823">
        <w:rPr>
          <w:rFonts w:ascii="Times New Roman" w:hAnsi="Times New Roman" w:cs="Times New Roman"/>
          <w:sz w:val="28"/>
          <w:szCs w:val="28"/>
        </w:rPr>
        <w:t>цензия на право</w:t>
      </w:r>
      <w:r w:rsidR="00AB2B0E" w:rsidRPr="00A67823">
        <w:rPr>
          <w:rFonts w:ascii="Times New Roman" w:hAnsi="Times New Roman" w:cs="Times New Roman"/>
          <w:sz w:val="28"/>
          <w:szCs w:val="28"/>
        </w:rPr>
        <w:t xml:space="preserve"> </w:t>
      </w:r>
      <w:r w:rsidR="00B03075" w:rsidRPr="00A67823">
        <w:rPr>
          <w:rFonts w:ascii="Times New Roman" w:hAnsi="Times New Roman" w:cs="Times New Roman"/>
          <w:sz w:val="28"/>
          <w:szCs w:val="28"/>
        </w:rPr>
        <w:t>ведения образов</w:t>
      </w:r>
      <w:r w:rsidRPr="00A67823">
        <w:rPr>
          <w:rFonts w:ascii="Times New Roman" w:hAnsi="Times New Roman" w:cs="Times New Roman"/>
          <w:sz w:val="28"/>
          <w:szCs w:val="28"/>
        </w:rPr>
        <w:t>ательной деятельности №</w:t>
      </w:r>
      <w:r w:rsidR="00E77BB0">
        <w:rPr>
          <w:rFonts w:ascii="Times New Roman" w:hAnsi="Times New Roman" w:cs="Times New Roman"/>
          <w:sz w:val="28"/>
          <w:szCs w:val="28"/>
        </w:rPr>
        <w:t xml:space="preserve"> </w:t>
      </w:r>
      <w:r w:rsidRPr="00A67823">
        <w:rPr>
          <w:rFonts w:ascii="Times New Roman" w:hAnsi="Times New Roman" w:cs="Times New Roman"/>
          <w:sz w:val="28"/>
          <w:szCs w:val="28"/>
        </w:rPr>
        <w:t>649 от 0</w:t>
      </w:r>
      <w:r w:rsidR="00B03075" w:rsidRPr="00A67823">
        <w:rPr>
          <w:rFonts w:ascii="Times New Roman" w:hAnsi="Times New Roman" w:cs="Times New Roman"/>
          <w:sz w:val="28"/>
          <w:szCs w:val="28"/>
        </w:rPr>
        <w:t>.08.2011</w:t>
      </w:r>
    </w:p>
    <w:p w:rsidR="00A67823" w:rsidRPr="00A67823" w:rsidRDefault="00AF1A23" w:rsidP="00237F8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Кадровый состав (</w:t>
      </w:r>
      <w:r w:rsidR="00B03075" w:rsidRPr="00A67823">
        <w:rPr>
          <w:rFonts w:ascii="Times New Roman" w:hAnsi="Times New Roman" w:cs="Times New Roman"/>
          <w:sz w:val="28"/>
          <w:szCs w:val="28"/>
        </w:rPr>
        <w:t>по состоянию на май 2017 года)</w:t>
      </w:r>
    </w:p>
    <w:p w:rsidR="00B03075" w:rsidRPr="00A67823" w:rsidRDefault="00B03075" w:rsidP="00237F8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67823">
        <w:rPr>
          <w:rFonts w:ascii="Times New Roman" w:hAnsi="Times New Roman" w:cs="Times New Roman"/>
          <w:sz w:val="28"/>
          <w:szCs w:val="28"/>
        </w:rPr>
        <w:t>Всего педагогических работников</w:t>
      </w:r>
      <w:r w:rsidR="00D76E09">
        <w:rPr>
          <w:rFonts w:ascii="Times New Roman" w:hAnsi="Times New Roman" w:cs="Times New Roman"/>
          <w:sz w:val="28"/>
          <w:szCs w:val="28"/>
        </w:rPr>
        <w:t>: 28</w:t>
      </w:r>
      <w:r w:rsidR="00AF1A23" w:rsidRPr="00A6782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03075" w:rsidRPr="00041E7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Из них:  </w:t>
      </w:r>
    </w:p>
    <w:p w:rsidR="00F928E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Старший воспитатель-1</w:t>
      </w:r>
    </w:p>
    <w:p w:rsidR="00B03075" w:rsidRPr="00041E7C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Воспит</w:t>
      </w:r>
      <w:r w:rsidR="00487553">
        <w:rPr>
          <w:rFonts w:ascii="Times New Roman" w:hAnsi="Times New Roman" w:cs="Times New Roman"/>
          <w:sz w:val="27"/>
          <w:szCs w:val="27"/>
        </w:rPr>
        <w:t>атели-</w:t>
      </w:r>
      <w:r w:rsidR="00D76E09">
        <w:rPr>
          <w:rFonts w:ascii="Times New Roman" w:hAnsi="Times New Roman" w:cs="Times New Roman"/>
          <w:sz w:val="27"/>
          <w:szCs w:val="27"/>
        </w:rPr>
        <w:t>23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Педагог-психолог-</w:t>
      </w:r>
      <w:r w:rsidR="00D76E09">
        <w:rPr>
          <w:rFonts w:ascii="Times New Roman" w:hAnsi="Times New Roman" w:cs="Times New Roman"/>
          <w:sz w:val="27"/>
          <w:szCs w:val="27"/>
        </w:rPr>
        <w:t>1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Музыкальные</w:t>
      </w:r>
      <w:r w:rsidR="006258DE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руководители-2;</w:t>
      </w:r>
    </w:p>
    <w:p w:rsidR="00D76E09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Инструктор по физической культуре- 1</w:t>
      </w:r>
    </w:p>
    <w:p w:rsidR="00D76E09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Из них имеют: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Высшее образование-</w:t>
      </w:r>
      <w:r w:rsidR="000229D4">
        <w:rPr>
          <w:rFonts w:ascii="Times New Roman" w:hAnsi="Times New Roman" w:cs="Times New Roman"/>
          <w:sz w:val="27"/>
          <w:szCs w:val="27"/>
        </w:rPr>
        <w:t xml:space="preserve"> 20</w:t>
      </w:r>
      <w:r w:rsidR="00567694" w:rsidRPr="00041E7C">
        <w:rPr>
          <w:rFonts w:ascii="Times New Roman" w:hAnsi="Times New Roman" w:cs="Times New Roman"/>
          <w:sz w:val="27"/>
          <w:szCs w:val="27"/>
        </w:rPr>
        <w:t xml:space="preserve"> человек (72%)</w:t>
      </w:r>
    </w:p>
    <w:p w:rsidR="00A31221" w:rsidRPr="00041E7C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Среднее  профессиональное-</w:t>
      </w:r>
      <w:r w:rsidR="000229D4">
        <w:rPr>
          <w:rFonts w:ascii="Times New Roman" w:hAnsi="Times New Roman" w:cs="Times New Roman"/>
          <w:sz w:val="27"/>
          <w:szCs w:val="27"/>
        </w:rPr>
        <w:t>8</w:t>
      </w:r>
      <w:r w:rsidR="00567694" w:rsidRPr="00041E7C">
        <w:rPr>
          <w:rFonts w:ascii="Times New Roman" w:hAnsi="Times New Roman" w:cs="Times New Roman"/>
          <w:sz w:val="27"/>
          <w:szCs w:val="27"/>
        </w:rPr>
        <w:t xml:space="preserve"> человек (24%)</w:t>
      </w:r>
    </w:p>
    <w:p w:rsidR="00814DB6" w:rsidRPr="00041E7C" w:rsidRDefault="00814DB6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814DB6" w:rsidRPr="00041E7C" w:rsidRDefault="000229D4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875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педагога </w:t>
      </w:r>
      <w:r w:rsidR="00814DB6" w:rsidRPr="00041E7C">
        <w:rPr>
          <w:rFonts w:ascii="Times New Roman" w:hAnsi="Times New Roman" w:cs="Times New Roman"/>
          <w:sz w:val="27"/>
          <w:szCs w:val="27"/>
        </w:rPr>
        <w:t xml:space="preserve"> прошли профессиональную переподготовку в АКИ</w:t>
      </w:r>
      <w:r w:rsidR="00567694" w:rsidRPr="00041E7C">
        <w:rPr>
          <w:rFonts w:ascii="Times New Roman" w:hAnsi="Times New Roman" w:cs="Times New Roman"/>
          <w:sz w:val="27"/>
          <w:szCs w:val="27"/>
        </w:rPr>
        <w:t>П</w:t>
      </w:r>
      <w:r w:rsidR="00814DB6" w:rsidRPr="00041E7C">
        <w:rPr>
          <w:rFonts w:ascii="Times New Roman" w:hAnsi="Times New Roman" w:cs="Times New Roman"/>
          <w:sz w:val="27"/>
          <w:szCs w:val="27"/>
        </w:rPr>
        <w:t>КРО</w:t>
      </w:r>
    </w:p>
    <w:p w:rsidR="00041968" w:rsidRPr="00041E7C" w:rsidRDefault="00041968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Уровень квалификации.</w:t>
      </w:r>
    </w:p>
    <w:p w:rsidR="000229D4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Высшая квалификационная категория-</w:t>
      </w:r>
      <w:r w:rsidR="000229D4">
        <w:rPr>
          <w:rFonts w:ascii="Times New Roman" w:hAnsi="Times New Roman" w:cs="Times New Roman"/>
          <w:sz w:val="27"/>
          <w:szCs w:val="27"/>
        </w:rPr>
        <w:t xml:space="preserve"> 9 человек (32 %)</w:t>
      </w:r>
    </w:p>
    <w:p w:rsidR="0014724B" w:rsidRPr="00041E7C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Первая квалификационная категория-</w:t>
      </w:r>
      <w:r w:rsidR="000229D4">
        <w:rPr>
          <w:rFonts w:ascii="Times New Roman" w:hAnsi="Times New Roman" w:cs="Times New Roman"/>
          <w:sz w:val="27"/>
          <w:szCs w:val="27"/>
        </w:rPr>
        <w:t xml:space="preserve"> 13 человек (46</w:t>
      </w:r>
      <w:r w:rsidR="00567694" w:rsidRPr="00041E7C">
        <w:rPr>
          <w:rFonts w:ascii="Times New Roman" w:hAnsi="Times New Roman" w:cs="Times New Roman"/>
          <w:sz w:val="27"/>
          <w:szCs w:val="27"/>
        </w:rPr>
        <w:t>%)</w:t>
      </w:r>
    </w:p>
    <w:p w:rsidR="0014724B" w:rsidRPr="00041E7C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Соответствие</w:t>
      </w:r>
      <w:r w:rsidR="006258DE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 xml:space="preserve"> занимаемой </w:t>
      </w:r>
      <w:r w:rsidR="000229D4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должности-1 человек</w:t>
      </w:r>
      <w:r w:rsidR="000229D4">
        <w:rPr>
          <w:rFonts w:ascii="Times New Roman" w:hAnsi="Times New Roman" w:cs="Times New Roman"/>
          <w:sz w:val="27"/>
          <w:szCs w:val="27"/>
        </w:rPr>
        <w:t xml:space="preserve"> (4</w:t>
      </w:r>
      <w:r w:rsidR="00567694" w:rsidRPr="00041E7C">
        <w:rPr>
          <w:rFonts w:ascii="Times New Roman" w:hAnsi="Times New Roman" w:cs="Times New Roman"/>
          <w:sz w:val="27"/>
          <w:szCs w:val="27"/>
        </w:rPr>
        <w:t>%)</w:t>
      </w:r>
    </w:p>
    <w:p w:rsidR="0014724B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Без категории</w:t>
      </w:r>
      <w:r w:rsidR="000229D4">
        <w:rPr>
          <w:rFonts w:ascii="Times New Roman" w:hAnsi="Times New Roman" w:cs="Times New Roman"/>
          <w:sz w:val="27"/>
          <w:szCs w:val="27"/>
        </w:rPr>
        <w:t xml:space="preserve"> – 5 человек (18</w:t>
      </w:r>
      <w:r w:rsidR="00567694" w:rsidRPr="00041E7C">
        <w:rPr>
          <w:rFonts w:ascii="Times New Roman" w:hAnsi="Times New Roman" w:cs="Times New Roman"/>
          <w:sz w:val="27"/>
          <w:szCs w:val="27"/>
        </w:rPr>
        <w:t>%)</w:t>
      </w:r>
    </w:p>
    <w:p w:rsidR="00A67823" w:rsidRPr="00041E7C" w:rsidRDefault="00A67823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4724B" w:rsidRPr="006B0BDE" w:rsidRDefault="0014724B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6B0BDE">
        <w:rPr>
          <w:rFonts w:ascii="Times New Roman" w:hAnsi="Times New Roman" w:cs="Times New Roman"/>
          <w:sz w:val="27"/>
          <w:szCs w:val="27"/>
        </w:rPr>
        <w:t>Контингент воспитанников на 2017/2018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4DB6" w:rsidRPr="00041E7C" w:rsidTr="00041968"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Списочный состав</w:t>
            </w:r>
          </w:p>
        </w:tc>
        <w:tc>
          <w:tcPr>
            <w:tcW w:w="4786" w:type="dxa"/>
          </w:tcPr>
          <w:p w:rsidR="00814DB6" w:rsidRPr="00041E7C" w:rsidRDefault="00B13BA0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814DB6" w:rsidRPr="00041E7C" w:rsidTr="00041968"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Количество групп</w:t>
            </w:r>
          </w:p>
        </w:tc>
        <w:tc>
          <w:tcPr>
            <w:tcW w:w="4786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814DB6" w:rsidRPr="00041E7C" w:rsidTr="00041968">
        <w:trPr>
          <w:trHeight w:val="329"/>
        </w:trPr>
        <w:tc>
          <w:tcPr>
            <w:tcW w:w="4785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</w:tc>
        <w:tc>
          <w:tcPr>
            <w:tcW w:w="4786" w:type="dxa"/>
          </w:tcPr>
          <w:p w:rsidR="00814DB6" w:rsidRPr="00041E7C" w:rsidRDefault="00814DB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4DB6" w:rsidRPr="00041E7C" w:rsidTr="00041968">
        <w:tc>
          <w:tcPr>
            <w:tcW w:w="4785" w:type="dxa"/>
          </w:tcPr>
          <w:p w:rsidR="00814DB6" w:rsidRPr="00041E7C" w:rsidRDefault="00567694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Первая младшая (2-3 года) -2 группы</w:t>
            </w:r>
          </w:p>
        </w:tc>
        <w:tc>
          <w:tcPr>
            <w:tcW w:w="4786" w:type="dxa"/>
          </w:tcPr>
          <w:p w:rsidR="00814DB6" w:rsidRPr="00041E7C" w:rsidRDefault="00B13BA0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52 ребенка</w:t>
            </w:r>
          </w:p>
        </w:tc>
      </w:tr>
      <w:tr w:rsidR="00814DB6" w:rsidRPr="00041E7C" w:rsidTr="00041968">
        <w:tc>
          <w:tcPr>
            <w:tcW w:w="4785" w:type="dxa"/>
          </w:tcPr>
          <w:p w:rsidR="00814DB6" w:rsidRPr="00041E7C" w:rsidRDefault="00567694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Вторая младшая (3-4 года)- 2 группы</w:t>
            </w:r>
          </w:p>
        </w:tc>
        <w:tc>
          <w:tcPr>
            <w:tcW w:w="4786" w:type="dxa"/>
          </w:tcPr>
          <w:p w:rsidR="00814DB6" w:rsidRPr="00041E7C" w:rsidRDefault="00242AA6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 детей</w:t>
            </w:r>
          </w:p>
        </w:tc>
      </w:tr>
      <w:tr w:rsidR="00814DB6" w:rsidRPr="00041E7C" w:rsidTr="00041968">
        <w:trPr>
          <w:trHeight w:val="402"/>
        </w:trPr>
        <w:tc>
          <w:tcPr>
            <w:tcW w:w="4785" w:type="dxa"/>
          </w:tcPr>
          <w:p w:rsidR="00814DB6" w:rsidRPr="00041E7C" w:rsidRDefault="00567694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Средняя (4-5 лет)-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группы</w:t>
            </w:r>
          </w:p>
        </w:tc>
        <w:tc>
          <w:tcPr>
            <w:tcW w:w="4786" w:type="dxa"/>
          </w:tcPr>
          <w:p w:rsidR="00814DB6" w:rsidRPr="00041E7C" w:rsidRDefault="00242AA6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  детей</w:t>
            </w:r>
          </w:p>
        </w:tc>
      </w:tr>
      <w:tr w:rsidR="00814DB6" w:rsidRPr="00041E7C" w:rsidTr="00041968">
        <w:trPr>
          <w:trHeight w:val="382"/>
        </w:trPr>
        <w:tc>
          <w:tcPr>
            <w:tcW w:w="4785" w:type="dxa"/>
          </w:tcPr>
          <w:p w:rsidR="00814DB6" w:rsidRPr="00041E7C" w:rsidRDefault="00567694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Старшая (5-6 лет)- 3 группы</w:t>
            </w:r>
          </w:p>
        </w:tc>
        <w:tc>
          <w:tcPr>
            <w:tcW w:w="4786" w:type="dxa"/>
          </w:tcPr>
          <w:p w:rsidR="00814DB6" w:rsidRPr="00041E7C" w:rsidRDefault="00242AA6" w:rsidP="00242AA6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  <w:r w:rsidR="00B13BA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ребенка</w:t>
            </w:r>
          </w:p>
        </w:tc>
      </w:tr>
      <w:tr w:rsidR="00567694" w:rsidRPr="00041E7C" w:rsidTr="00041968">
        <w:tc>
          <w:tcPr>
            <w:tcW w:w="4785" w:type="dxa"/>
          </w:tcPr>
          <w:p w:rsidR="00567694" w:rsidRPr="00041E7C" w:rsidRDefault="00567694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Подготовительная</w:t>
            </w:r>
            <w:r w:rsidR="000615A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6-7 лет)</w:t>
            </w:r>
            <w:r w:rsidR="00242AA6">
              <w:rPr>
                <w:rFonts w:ascii="Times New Roman" w:hAnsi="Times New Roman" w:cs="Times New Roman"/>
                <w:sz w:val="27"/>
                <w:szCs w:val="27"/>
              </w:rPr>
              <w:t>-3</w:t>
            </w:r>
            <w:r w:rsidR="00B13BA0" w:rsidRPr="00041E7C">
              <w:rPr>
                <w:rFonts w:ascii="Times New Roman" w:hAnsi="Times New Roman" w:cs="Times New Roman"/>
                <w:sz w:val="27"/>
                <w:szCs w:val="27"/>
              </w:rPr>
              <w:t>группы</w:t>
            </w:r>
          </w:p>
        </w:tc>
        <w:tc>
          <w:tcPr>
            <w:tcW w:w="4786" w:type="dxa"/>
          </w:tcPr>
          <w:p w:rsidR="00567694" w:rsidRPr="00041E7C" w:rsidRDefault="00242AA6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13BA0" w:rsidRPr="00041E7C">
              <w:rPr>
                <w:rFonts w:ascii="Times New Roman" w:hAnsi="Times New Roman" w:cs="Times New Roman"/>
                <w:sz w:val="27"/>
                <w:szCs w:val="27"/>
              </w:rPr>
              <w:t>9 детей</w:t>
            </w:r>
          </w:p>
        </w:tc>
      </w:tr>
    </w:tbl>
    <w:p w:rsidR="00814DB6" w:rsidRPr="00041E7C" w:rsidRDefault="00814DB6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237F83" w:rsidRDefault="00237F83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11321F" w:rsidRPr="008A68EB" w:rsidRDefault="00B13BA0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8A68EB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</w:t>
      </w:r>
    </w:p>
    <w:p w:rsidR="0014724B" w:rsidRPr="008A68EB" w:rsidRDefault="00B13BA0" w:rsidP="003B76BA">
      <w:pPr>
        <w:rPr>
          <w:rFonts w:ascii="Times New Roman" w:hAnsi="Times New Roman" w:cs="Times New Roman"/>
          <w:sz w:val="28"/>
          <w:szCs w:val="28"/>
        </w:rPr>
      </w:pPr>
      <w:r w:rsidRPr="008A68EB">
        <w:rPr>
          <w:rFonts w:ascii="Times New Roman" w:hAnsi="Times New Roman" w:cs="Times New Roman"/>
          <w:sz w:val="28"/>
          <w:szCs w:val="28"/>
        </w:rPr>
        <w:t>организован  в соответствии с образовательной программой дошкольного образования  муниципального  дошкольного   образовательного учреждения «Детский сад № 255» общеразвивающего вида</w:t>
      </w:r>
      <w:r w:rsidR="000615A0" w:rsidRPr="008A68EB">
        <w:rPr>
          <w:rFonts w:ascii="Times New Roman" w:hAnsi="Times New Roman" w:cs="Times New Roman"/>
          <w:sz w:val="28"/>
          <w:szCs w:val="28"/>
        </w:rPr>
        <w:t>,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 </w:t>
      </w:r>
      <w:r w:rsidR="000615A0" w:rsidRPr="008A68EB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Федеральным законом  «Об образовании в Российской Федерации</w:t>
      </w:r>
      <w:r w:rsidR="0011321F" w:rsidRPr="008A68EB">
        <w:rPr>
          <w:rFonts w:ascii="Times New Roman" w:hAnsi="Times New Roman" w:cs="Times New Roman"/>
          <w:sz w:val="28"/>
          <w:szCs w:val="28"/>
        </w:rPr>
        <w:t>» и Федеральным государственным образовательным стандартом дошкольного образования, на основе примерной  общеобразовательной программы дошкольного образования</w:t>
      </w:r>
      <w:r w:rsidR="00D71EE3" w:rsidRPr="008A68EB">
        <w:rPr>
          <w:rFonts w:ascii="Times New Roman" w:hAnsi="Times New Roman" w:cs="Times New Roman"/>
          <w:sz w:val="28"/>
          <w:szCs w:val="28"/>
        </w:rPr>
        <w:t>, одобренной  решением  федерального учебно-методического объединения по общему образованию (протокол от 20.05.2015 №2/15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) </w:t>
      </w:r>
      <w:r w:rsidR="00D71EE3" w:rsidRPr="008A68EB">
        <w:rPr>
          <w:rFonts w:ascii="Times New Roman" w:hAnsi="Times New Roman" w:cs="Times New Roman"/>
          <w:sz w:val="28"/>
          <w:szCs w:val="28"/>
        </w:rPr>
        <w:t xml:space="preserve"> и с учетом примерной общеобразовательной программы  дошкольного образования  «</w:t>
      </w:r>
      <w:r w:rsidR="0011321F" w:rsidRPr="008A68EB">
        <w:rPr>
          <w:rFonts w:ascii="Times New Roman" w:hAnsi="Times New Roman" w:cs="Times New Roman"/>
          <w:sz w:val="28"/>
          <w:szCs w:val="28"/>
        </w:rPr>
        <w:t>От рождения до школы» под редакц</w:t>
      </w:r>
      <w:r w:rsidR="00487553" w:rsidRPr="008A68EB">
        <w:rPr>
          <w:rFonts w:ascii="Times New Roman" w:hAnsi="Times New Roman" w:cs="Times New Roman"/>
          <w:sz w:val="28"/>
          <w:szCs w:val="28"/>
        </w:rPr>
        <w:t xml:space="preserve">ией Н.Е. </w:t>
      </w:r>
      <w:r w:rsidR="00D71EE3" w:rsidRPr="008A68EB">
        <w:rPr>
          <w:rFonts w:ascii="Times New Roman" w:hAnsi="Times New Roman" w:cs="Times New Roman"/>
          <w:sz w:val="28"/>
          <w:szCs w:val="28"/>
        </w:rPr>
        <w:t>Вераксы, Т.С. Комаровой</w:t>
      </w:r>
      <w:r w:rsidR="0011321F" w:rsidRPr="008A68EB">
        <w:rPr>
          <w:rFonts w:ascii="Times New Roman" w:hAnsi="Times New Roman" w:cs="Times New Roman"/>
          <w:sz w:val="28"/>
          <w:szCs w:val="28"/>
        </w:rPr>
        <w:t>, М.А. Васильевой</w:t>
      </w:r>
      <w:r w:rsidR="008E1EAD" w:rsidRPr="008A68EB">
        <w:rPr>
          <w:rFonts w:ascii="Times New Roman" w:hAnsi="Times New Roman" w:cs="Times New Roman"/>
          <w:sz w:val="28"/>
          <w:szCs w:val="28"/>
        </w:rPr>
        <w:t>.</w:t>
      </w:r>
    </w:p>
    <w:p w:rsidR="00041968" w:rsidRPr="00041E7C" w:rsidRDefault="00041968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3B76BA" w:rsidRDefault="003B76BA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67823" w:rsidRDefault="00A6782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E23C5" w:rsidRPr="00F61E96" w:rsidRDefault="00237F8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23C5" w:rsidRPr="00F61E96">
        <w:rPr>
          <w:rFonts w:ascii="Times New Roman" w:hAnsi="Times New Roman" w:cs="Times New Roman"/>
          <w:b/>
          <w:sz w:val="28"/>
          <w:szCs w:val="28"/>
        </w:rPr>
        <w:t>.</w:t>
      </w:r>
      <w:r w:rsidR="00184286" w:rsidRPr="00F6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3C5" w:rsidRPr="00F61E96">
        <w:rPr>
          <w:rFonts w:ascii="Times New Roman" w:hAnsi="Times New Roman" w:cs="Times New Roman"/>
          <w:b/>
          <w:sz w:val="28"/>
          <w:szCs w:val="28"/>
        </w:rPr>
        <w:t>Проблемно – ориентированный анализ</w:t>
      </w:r>
      <w:r w:rsidR="00041968" w:rsidRPr="00F61E96">
        <w:rPr>
          <w:rFonts w:ascii="Times New Roman" w:hAnsi="Times New Roman" w:cs="Times New Roman"/>
          <w:b/>
          <w:sz w:val="28"/>
          <w:szCs w:val="28"/>
        </w:rPr>
        <w:t xml:space="preserve"> деятельности МБДОУ</w:t>
      </w:r>
    </w:p>
    <w:p w:rsidR="00AE23C5" w:rsidRPr="00F61E96" w:rsidRDefault="00242AA6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6">
        <w:rPr>
          <w:rFonts w:ascii="Times New Roman" w:hAnsi="Times New Roman" w:cs="Times New Roman"/>
          <w:b/>
          <w:sz w:val="28"/>
          <w:szCs w:val="28"/>
        </w:rPr>
        <w:t>за 2017 / 2018</w:t>
      </w:r>
      <w:r w:rsidR="00AE23C5" w:rsidRPr="00F61E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E23C5" w:rsidRPr="00237F83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E23C5" w:rsidRPr="00A67823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7823">
        <w:rPr>
          <w:rFonts w:ascii="Times New Roman" w:hAnsi="Times New Roman" w:cs="Times New Roman"/>
          <w:i/>
          <w:sz w:val="28"/>
          <w:szCs w:val="28"/>
        </w:rPr>
        <w:t xml:space="preserve">1.1. Анализ </w:t>
      </w:r>
      <w:r w:rsidR="00242AA6">
        <w:rPr>
          <w:rFonts w:ascii="Times New Roman" w:hAnsi="Times New Roman" w:cs="Times New Roman"/>
          <w:i/>
          <w:sz w:val="28"/>
          <w:szCs w:val="28"/>
        </w:rPr>
        <w:t>выполнения годовых задач за 2017</w:t>
      </w:r>
      <w:r w:rsidR="001F2B68" w:rsidRPr="00A67823">
        <w:rPr>
          <w:rFonts w:ascii="Times New Roman" w:hAnsi="Times New Roman" w:cs="Times New Roman"/>
          <w:i/>
          <w:sz w:val="28"/>
          <w:szCs w:val="28"/>
        </w:rPr>
        <w:t xml:space="preserve"> / 201</w:t>
      </w:r>
      <w:r w:rsidR="00242AA6">
        <w:rPr>
          <w:rFonts w:ascii="Times New Roman" w:hAnsi="Times New Roman" w:cs="Times New Roman"/>
          <w:i/>
          <w:sz w:val="28"/>
          <w:szCs w:val="28"/>
        </w:rPr>
        <w:t>8</w:t>
      </w:r>
      <w:r w:rsidRPr="00A67823">
        <w:rPr>
          <w:rFonts w:ascii="Times New Roman" w:hAnsi="Times New Roman" w:cs="Times New Roman"/>
          <w:i/>
          <w:sz w:val="28"/>
          <w:szCs w:val="28"/>
        </w:rPr>
        <w:t xml:space="preserve"> учебный год: </w:t>
      </w:r>
    </w:p>
    <w:p w:rsidR="00AE23C5" w:rsidRPr="00041E7C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2410"/>
        <w:gridCol w:w="425"/>
        <w:gridCol w:w="2835"/>
      </w:tblGrid>
      <w:tr w:rsidR="00AE23C5" w:rsidRPr="00041E7C" w:rsidTr="008E1EAD">
        <w:tc>
          <w:tcPr>
            <w:tcW w:w="3686" w:type="dxa"/>
            <w:vMerge w:val="restart"/>
          </w:tcPr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Констатация</w:t>
            </w:r>
          </w:p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результатов</w:t>
            </w:r>
          </w:p>
        </w:tc>
        <w:tc>
          <w:tcPr>
            <w:tcW w:w="6237" w:type="dxa"/>
            <w:gridSpan w:val="4"/>
          </w:tcPr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Причинно-следственная зависимость</w:t>
            </w:r>
          </w:p>
        </w:tc>
      </w:tr>
      <w:tr w:rsidR="00AE23C5" w:rsidRPr="00041E7C" w:rsidTr="008E1EAD">
        <w:tc>
          <w:tcPr>
            <w:tcW w:w="3686" w:type="dxa"/>
            <w:vMerge/>
          </w:tcPr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gridSpan w:val="2"/>
          </w:tcPr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Условия и факторы, способствующие эффективности достижения результата</w:t>
            </w:r>
          </w:p>
        </w:tc>
        <w:tc>
          <w:tcPr>
            <w:tcW w:w="3260" w:type="dxa"/>
            <w:gridSpan w:val="2"/>
          </w:tcPr>
          <w:p w:rsidR="00AE23C5" w:rsidRPr="00041E7C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Условия и факторы, препятствующие эффективности достижения результата</w:t>
            </w:r>
          </w:p>
        </w:tc>
      </w:tr>
      <w:tr w:rsidR="00AE23C5" w:rsidRPr="00041E7C" w:rsidTr="008E1EAD">
        <w:tc>
          <w:tcPr>
            <w:tcW w:w="9923" w:type="dxa"/>
            <w:gridSpan w:val="5"/>
          </w:tcPr>
          <w:p w:rsidR="00AE23C5" w:rsidRPr="006B0BDE" w:rsidRDefault="00D71EE3" w:rsidP="00E77B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1D">
              <w:rPr>
                <w:rFonts w:ascii="Times New Roman" w:hAnsi="Times New Roman" w:cs="Times New Roman"/>
                <w:sz w:val="28"/>
                <w:szCs w:val="28"/>
              </w:rPr>
              <w:t>1.Создать условия  для устранения профессиональных дефицитов педагогических работников в соответствии с требованиями профессионального стандарта «Педагог» с целью повышения качества образования в МБДОУ.</w:t>
            </w:r>
          </w:p>
        </w:tc>
      </w:tr>
      <w:tr w:rsidR="00AE23C5" w:rsidRPr="00041E7C" w:rsidTr="008E1EAD">
        <w:trPr>
          <w:trHeight w:val="982"/>
        </w:trPr>
        <w:tc>
          <w:tcPr>
            <w:tcW w:w="3686" w:type="dxa"/>
          </w:tcPr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Для эффективного решения данной задачи были проведены следующие мероприятия:</w:t>
            </w:r>
          </w:p>
          <w:p w:rsidR="00113A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13AC5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.Работа постоянно действующего семинара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13AC5" w:rsidRPr="00041E7C">
              <w:rPr>
                <w:rFonts w:ascii="Times New Roman" w:hAnsi="Times New Roman" w:cs="Times New Roman"/>
                <w:sz w:val="27"/>
                <w:szCs w:val="27"/>
              </w:rPr>
              <w:t>по ознакомлению с нормативно –правовой базой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F67237" w:rsidRPr="00041E7C">
              <w:rPr>
                <w:rFonts w:ascii="Times New Roman" w:hAnsi="Times New Roman" w:cs="Times New Roman"/>
                <w:sz w:val="27"/>
                <w:szCs w:val="27"/>
              </w:rPr>
              <w:t>Реализация плана  по шефству-наставничеству в МБДОУ</w:t>
            </w:r>
          </w:p>
          <w:p w:rsidR="00F67237" w:rsidRPr="00041E7C" w:rsidRDefault="00F67237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3. Регулярное консультирование молодых педагогов в рамках работы «Школы молодого педагога»</w:t>
            </w:r>
          </w:p>
          <w:p w:rsidR="00F67237" w:rsidRPr="00041E7C" w:rsidRDefault="00F67237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9920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Прохождение КПК, профпереподготовки и аттестации </w:t>
            </w:r>
            <w:r w:rsidR="00F04430" w:rsidRPr="00041E7C">
              <w:rPr>
                <w:rFonts w:ascii="Times New Roman" w:hAnsi="Times New Roman" w:cs="Times New Roman"/>
                <w:sz w:val="27"/>
                <w:szCs w:val="27"/>
              </w:rPr>
              <w:t>педагогами</w:t>
            </w:r>
          </w:p>
          <w:p w:rsidR="00F04430" w:rsidRPr="00041E7C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5.Участие  педагогов МБДОУ в конкурсах педагогического мастерства, в выставках района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6. Пополнение методической базы по  ФГОС ДО </w:t>
            </w:r>
          </w:p>
        </w:tc>
        <w:tc>
          <w:tcPr>
            <w:tcW w:w="2977" w:type="dxa"/>
            <w:gridSpan w:val="2"/>
          </w:tcPr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1. Заинтересованность </w:t>
            </w:r>
            <w:r w:rsidR="00F67237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большинства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педагогов в овладении новыми</w:t>
            </w:r>
            <w:r w:rsidR="00F67237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технологиями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F67237" w:rsidRPr="00041E7C">
              <w:rPr>
                <w:rFonts w:ascii="Times New Roman" w:hAnsi="Times New Roman" w:cs="Times New Roman"/>
                <w:sz w:val="27"/>
                <w:szCs w:val="27"/>
              </w:rPr>
              <w:t>Активное использование  проектной деятельности  в воспитательно- образовательном процессе</w:t>
            </w:r>
          </w:p>
          <w:p w:rsidR="00AE23C5" w:rsidRPr="00041E7C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E23C5" w:rsidRPr="00041E7C">
              <w:rPr>
                <w:rFonts w:ascii="Times New Roman" w:hAnsi="Times New Roman" w:cs="Times New Roman"/>
                <w:sz w:val="27"/>
                <w:szCs w:val="27"/>
              </w:rPr>
              <w:t>. Использование  новых знаний и технологий  педагогами самостоятельно</w:t>
            </w:r>
          </w:p>
          <w:p w:rsidR="00F04430" w:rsidRPr="00041E7C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4. Вырос уровень активности педагогов по устранению дефицитов</w:t>
            </w:r>
            <w:r w:rsidR="009920D5">
              <w:rPr>
                <w:rFonts w:ascii="Times New Roman" w:hAnsi="Times New Roman" w:cs="Times New Roman"/>
                <w:sz w:val="27"/>
                <w:szCs w:val="27"/>
              </w:rPr>
              <w:t xml:space="preserve"> компетенций педагогических </w:t>
            </w:r>
          </w:p>
          <w:p w:rsidR="00F04430" w:rsidRPr="00041E7C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gridSpan w:val="2"/>
          </w:tcPr>
          <w:p w:rsidR="00F67237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1.Выявлен недостаточно высокий уровень овладения педагогами  </w:t>
            </w:r>
            <w:r w:rsidR="00F67237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ИКТ- технологиями</w:t>
            </w:r>
          </w:p>
          <w:p w:rsidR="00F67237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2.  </w:t>
            </w:r>
            <w:r w:rsidR="00F04430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Слабая мотивация</w:t>
            </w:r>
            <w:r w:rsidR="00F67237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 молодых педагогов на повышение уровня профкомпетентности</w:t>
            </w:r>
          </w:p>
          <w:p w:rsidR="00014166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3.</w:t>
            </w:r>
            <w:r w:rsidR="00014166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Не все педагоги принимают участие  в конкурсах </w:t>
            </w:r>
            <w:r w:rsidR="00184286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профессионального </w:t>
            </w:r>
            <w:r w:rsidR="00014166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мастерства, в выставках района</w:t>
            </w:r>
            <w:r w:rsidR="00184286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E23C5" w:rsidRPr="00041E7C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AE23C5" w:rsidRPr="00041E7C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AE23C5" w:rsidRPr="00041E7C" w:rsidTr="008E1EAD">
        <w:tc>
          <w:tcPr>
            <w:tcW w:w="9923" w:type="dxa"/>
            <w:gridSpan w:val="5"/>
          </w:tcPr>
          <w:p w:rsidR="00AE23C5" w:rsidRPr="00667058" w:rsidRDefault="00D71EE3" w:rsidP="00E77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BB0">
              <w:rPr>
                <w:rFonts w:ascii="Times New Roman" w:hAnsi="Times New Roman" w:cs="Times New Roman"/>
                <w:sz w:val="28"/>
                <w:szCs w:val="28"/>
              </w:rPr>
              <w:t>.  Продолжа</w:t>
            </w:r>
            <w:r w:rsidRPr="00667058">
              <w:rPr>
                <w:rFonts w:ascii="Times New Roman" w:hAnsi="Times New Roman" w:cs="Times New Roman"/>
                <w:sz w:val="28"/>
                <w:szCs w:val="28"/>
              </w:rPr>
              <w:t>ть работу по становлению нравственно- патриотического воспитания дошкольников  через ознакомление с народным творчеством.</w:t>
            </w:r>
          </w:p>
        </w:tc>
      </w:tr>
      <w:tr w:rsidR="00AE23C5" w:rsidRPr="00041E7C" w:rsidTr="008E1EAD">
        <w:tc>
          <w:tcPr>
            <w:tcW w:w="4253" w:type="dxa"/>
            <w:gridSpan w:val="2"/>
          </w:tcPr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рамках поставленной задачи были организованы  и проведены следующие мероприятия: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 Педсовет по обозначенной теме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2. Консультация для педагогов   «</w:t>
            </w:r>
            <w:r w:rsidR="009920D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Нравственно- патриотическое воспитание дошкольников через приобщение к национальной культуре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9920D5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3.</w:t>
            </w:r>
            <w:r w:rsidR="009920D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Мастер- класс «Русские народные подвижные игры»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217328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4. 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 </w:t>
            </w:r>
            <w:r w:rsidR="009920D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мини-музеев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8F3BB1" w:rsidRDefault="009920D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F3BB1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Сообщение «Русские народные праздники, обряды, традиции»</w:t>
            </w:r>
          </w:p>
          <w:p w:rsidR="009920D5" w:rsidRPr="00041E7C" w:rsidRDefault="009920D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6. Открытые мероприятия с использован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ем 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элементов национальной  культуры. </w:t>
            </w:r>
          </w:p>
          <w:p w:rsidR="00AE23C5" w:rsidRPr="00041E7C" w:rsidRDefault="0021732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-анализ.</w:t>
            </w:r>
          </w:p>
          <w:p w:rsidR="00AE23C5" w:rsidRPr="00041E7C" w:rsidRDefault="00217328" w:rsidP="00217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Презентация «Занятия и развлечения  по мотивам национальной культуры</w:t>
            </w:r>
          </w:p>
        </w:tc>
        <w:tc>
          <w:tcPr>
            <w:tcW w:w="2835" w:type="dxa"/>
            <w:gridSpan w:val="2"/>
          </w:tcPr>
          <w:p w:rsidR="00217328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1. 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Создание мини- музеев 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во всех возрастных группах 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Предоставление 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информационно—консультативного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материала для родителей </w:t>
            </w:r>
          </w:p>
          <w:p w:rsidR="00667058" w:rsidRDefault="0021732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Пополнение РППС в группах по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обозначенной  теме.</w:t>
            </w:r>
          </w:p>
          <w:p w:rsidR="00AE23C5" w:rsidRPr="00041E7C" w:rsidRDefault="0066705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17328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.Пополнение методической базы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</w:tcPr>
          <w:p w:rsidR="00126C73" w:rsidRPr="00041E7C" w:rsidRDefault="00217328" w:rsidP="003B76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</w:t>
            </w:r>
            <w:r w:rsidR="005D12F8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126C73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Отсутствие продуктивного  взаимодействию воспитателей со </w:t>
            </w:r>
            <w:r w:rsidR="00126C73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специалистами МБДОУ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126C73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AE23C5" w:rsidRPr="00041E7C" w:rsidRDefault="00126C73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Педагоги групп № 2,4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6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не в полной мере используют  интеграцию образовательных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областей  при </w:t>
            </w:r>
            <w:r w:rsidR="002173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Планировании открытых мероприятий</w:t>
            </w:r>
          </w:p>
          <w:p w:rsidR="00AE23C5" w:rsidRPr="00041E7C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AE23C5" w:rsidRPr="00041E7C" w:rsidTr="008E1EAD">
        <w:tc>
          <w:tcPr>
            <w:tcW w:w="9923" w:type="dxa"/>
            <w:gridSpan w:val="5"/>
          </w:tcPr>
          <w:p w:rsidR="00AE23C5" w:rsidRPr="00276E86" w:rsidRDefault="00D71EE3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76E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Совершенствовать  деятельность педагогического коллектива  по формированию у дошкольников  основ математической культуры посредством использования современных образовательных технологий.</w:t>
            </w:r>
          </w:p>
        </w:tc>
      </w:tr>
      <w:tr w:rsidR="00AE23C5" w:rsidRPr="00041E7C" w:rsidTr="008E1EAD">
        <w:tc>
          <w:tcPr>
            <w:tcW w:w="4253" w:type="dxa"/>
            <w:gridSpan w:val="2"/>
          </w:tcPr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Для эффективности решения данной задачи были проведены следующие мероприятия: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 Педсовет по обозначенной теме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2.Консультация для педагогов «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Программное содержание, методы и приемы изучения ФЭМП детьми дошкольного возраста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145EE9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3.</w:t>
            </w:r>
            <w:r w:rsidR="00725CD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Сообщение «Дидактические игры с математическим содержанием для дошкольников своими руками»</w:t>
            </w:r>
          </w:p>
          <w:p w:rsidR="004B1AC1" w:rsidRPr="00041E7C" w:rsidRDefault="00145EE9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4.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Смотр уголков 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познания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группах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5. </w:t>
            </w:r>
            <w:r w:rsidR="004B1AC1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Подбор консультативного материала для родителей</w:t>
            </w:r>
          </w:p>
          <w:p w:rsidR="00AE23C5" w:rsidRPr="00041E7C" w:rsidRDefault="005D12F8" w:rsidP="006670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6670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Презентация «Формы и методы проведения занятия по ФЭМП в</w:t>
            </w:r>
            <w:r w:rsidR="00725CD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подготовительной группе»</w:t>
            </w:r>
          </w:p>
        </w:tc>
        <w:tc>
          <w:tcPr>
            <w:tcW w:w="2835" w:type="dxa"/>
            <w:gridSpan w:val="2"/>
          </w:tcPr>
          <w:p w:rsidR="00725CD4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1. </w:t>
            </w:r>
            <w:r w:rsidR="00725CD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Подготовка и проведение открытых занятий  по ФЭМП</w:t>
            </w:r>
          </w:p>
          <w:p w:rsidR="00725CD4" w:rsidRDefault="00725CD4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2. Обновление и пополнения  наглядно- дидактического материала по ФЭМП в группах.</w:t>
            </w:r>
          </w:p>
          <w:p w:rsidR="00725CD4" w:rsidRPr="00041E7C" w:rsidRDefault="00725CD4" w:rsidP="00725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3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Пополнение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консультативного материала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во всех возрастных группах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4. Пополнение методической базы по теме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35" w:type="dxa"/>
          </w:tcPr>
          <w:p w:rsidR="00725CD4" w:rsidRDefault="00725CD4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1. Педагоги групп № 2и 3  испытывают затруднения в выборе </w:t>
            </w:r>
            <w:r w:rsidR="00276E8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заданий для детей в соответствии с возрастом и индивидуальными особенностями</w:t>
            </w:r>
          </w:p>
          <w:p w:rsidR="00AE23C5" w:rsidRDefault="00276E86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AE23C5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Низкий уровень психолого- педагогической компетентности  большинства родителей</w:t>
            </w:r>
          </w:p>
          <w:p w:rsidR="00AE23C5" w:rsidRPr="00041E7C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3. Отсутствие опыта эффективного общения</w:t>
            </w:r>
            <w:r w:rsidR="005D12F8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 семьями воспитанников у молодых педагогов</w:t>
            </w:r>
          </w:p>
        </w:tc>
      </w:tr>
    </w:tbl>
    <w:p w:rsidR="00AE23C5" w:rsidRPr="00041E7C" w:rsidRDefault="00AE23C5" w:rsidP="00E77BB0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       Исходя из данных таблицы, можно сделать вывод, что основные годовые задачи были выполнены. Педагогический коллектив  и родители принимали активное участие в мероприятиях, проводимых в рамках</w:t>
      </w:r>
      <w:r w:rsidR="00487553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Pr="00041E7C">
        <w:rPr>
          <w:rFonts w:ascii="Times New Roman" w:hAnsi="Times New Roman" w:cs="Times New Roman"/>
          <w:sz w:val="27"/>
          <w:szCs w:val="27"/>
        </w:rPr>
        <w:t xml:space="preserve"> годового плана. Повысился уровень профессиональной компетентности педагогов по обозначенным темам, проведена работа по созданию предметно- </w:t>
      </w:r>
      <w:r w:rsidRPr="00041E7C">
        <w:rPr>
          <w:rFonts w:ascii="Times New Roman" w:hAnsi="Times New Roman" w:cs="Times New Roman"/>
          <w:sz w:val="27"/>
          <w:szCs w:val="27"/>
        </w:rPr>
        <w:lastRenderedPageBreak/>
        <w:t>пространственной  развивающей  среды и  обеспечению психолого- педагогической поддержки семьи, пополнена методическая база МБДОУ</w:t>
      </w:r>
    </w:p>
    <w:p w:rsidR="00041968" w:rsidRPr="00041E7C" w:rsidRDefault="00041968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6B0BDE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D4AA8">
        <w:rPr>
          <w:rFonts w:ascii="Times New Roman" w:hAnsi="Times New Roman" w:cs="Times New Roman"/>
          <w:i/>
          <w:sz w:val="28"/>
          <w:szCs w:val="28"/>
        </w:rPr>
        <w:t>1.2. Результаты р</w:t>
      </w:r>
      <w:r w:rsidR="00041968" w:rsidRPr="00BD4AA8">
        <w:rPr>
          <w:rFonts w:ascii="Times New Roman" w:hAnsi="Times New Roman" w:cs="Times New Roman"/>
          <w:i/>
          <w:sz w:val="28"/>
          <w:szCs w:val="28"/>
        </w:rPr>
        <w:t>аботы с педагогическими кадрами</w:t>
      </w:r>
      <w:r w:rsidR="00041968" w:rsidRPr="006B0BDE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AE23C5" w:rsidRPr="00041E7C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Default="00CB538F" w:rsidP="002C2960">
      <w:pPr>
        <w:ind w:left="284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1.2.1</w:t>
      </w:r>
      <w:r w:rsidR="00AE23C5" w:rsidRPr="00041E7C">
        <w:rPr>
          <w:rFonts w:ascii="Times New Roman" w:hAnsi="Times New Roman" w:cs="Times New Roman"/>
          <w:i/>
          <w:sz w:val="27"/>
          <w:szCs w:val="27"/>
        </w:rPr>
        <w:t>. Информация о по</w:t>
      </w:r>
      <w:r w:rsidR="00041968" w:rsidRPr="00041E7C">
        <w:rPr>
          <w:rFonts w:ascii="Times New Roman" w:hAnsi="Times New Roman" w:cs="Times New Roman"/>
          <w:i/>
          <w:sz w:val="27"/>
          <w:szCs w:val="27"/>
        </w:rPr>
        <w:t>вышении  квалификации педагогов.</w:t>
      </w:r>
    </w:p>
    <w:p w:rsidR="006B0BDE" w:rsidRPr="00487553" w:rsidRDefault="006B0BDE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-Кремлева О.В.-АНОО «Дом учителя», «Современные педагогические технологии обучения и развития детей дошкольного возраста в условиях реализации ФГОС ДО», 24 ч</w:t>
      </w:r>
      <w:r w:rsidR="00BC1AB7" w:rsidRPr="00487553">
        <w:rPr>
          <w:rFonts w:ascii="Times New Roman" w:hAnsi="Times New Roman" w:cs="Times New Roman"/>
          <w:sz w:val="27"/>
          <w:szCs w:val="27"/>
        </w:rPr>
        <w:t>;</w:t>
      </w:r>
    </w:p>
    <w:p w:rsidR="006B0BDE" w:rsidRPr="00487553" w:rsidRDefault="006B0BDE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-Корякина  Ф.В.- АНОО «Дом учителя», «Современные педагогические технологии обучения и развития детей дошкольного возраста в условиях реализации ФГОС ДО», 24 ч</w:t>
      </w:r>
      <w:r w:rsidR="00BC1AB7" w:rsidRPr="00487553">
        <w:rPr>
          <w:rFonts w:ascii="Times New Roman" w:hAnsi="Times New Roman" w:cs="Times New Roman"/>
          <w:sz w:val="27"/>
          <w:szCs w:val="27"/>
        </w:rPr>
        <w:t>;</w:t>
      </w:r>
    </w:p>
    <w:p w:rsidR="006B0BDE" w:rsidRPr="00487553" w:rsidRDefault="006B0BDE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 Толстых О.М.- АНОО «Дом учителя», «Современные педагогические технологии обучения и развития детей дошкольного возраста в условиях реализации ФГОС ДО», 24 ч</w:t>
      </w:r>
      <w:r w:rsidR="00BC1AB7" w:rsidRPr="00487553">
        <w:rPr>
          <w:rFonts w:ascii="Times New Roman" w:hAnsi="Times New Roman" w:cs="Times New Roman"/>
          <w:sz w:val="27"/>
          <w:szCs w:val="27"/>
        </w:rPr>
        <w:t>;</w:t>
      </w:r>
    </w:p>
    <w:p w:rsidR="006B0BDE" w:rsidRPr="00487553" w:rsidRDefault="006B0BDE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-Титова В.Н.- АНОО «Дом учителя», «Современные педагогические технологии обучения и развития детей дошкольного возраста в условиях реализации ФГОС ДО», 24 ч</w:t>
      </w:r>
      <w:r w:rsidR="00BC1AB7" w:rsidRPr="00487553">
        <w:rPr>
          <w:rFonts w:ascii="Times New Roman" w:hAnsi="Times New Roman" w:cs="Times New Roman"/>
          <w:sz w:val="27"/>
          <w:szCs w:val="27"/>
        </w:rPr>
        <w:t>;</w:t>
      </w:r>
    </w:p>
    <w:p w:rsidR="00BC1AB7" w:rsidRPr="00487553" w:rsidRDefault="006B0BDE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</w:t>
      </w:r>
      <w:r w:rsidR="00BC1AB7" w:rsidRPr="00487553">
        <w:rPr>
          <w:rFonts w:ascii="Times New Roman" w:hAnsi="Times New Roman" w:cs="Times New Roman"/>
          <w:sz w:val="27"/>
          <w:szCs w:val="27"/>
        </w:rPr>
        <w:t>Барышева Ю.А.- АНОО «Дом учителя», «Содержание и методика физического воспитания детей в условиях реализации ФГОС ДО», 24 ч;</w:t>
      </w:r>
    </w:p>
    <w:p w:rsidR="006B0BDE" w:rsidRPr="00487553" w:rsidRDefault="00BC1AB7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-Запотраева Я.В.- АНОО «Дом учителя», «Системно- деятельностный подход в образовании и воспитании детей дошкольного возраста с учетом реализации ФГОС ДО», 24 ч;</w:t>
      </w:r>
    </w:p>
    <w:p w:rsidR="00BC1AB7" w:rsidRPr="00487553" w:rsidRDefault="00BC1AB7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-Кошан О.С.- АНОО «Дом учителя», «Системно- деятельностный подход в образовании и воспитании детей дошкольного возраста с учетом реализации ФГОС ДО», 24 ч;</w:t>
      </w:r>
    </w:p>
    <w:p w:rsidR="00BC1AB7" w:rsidRPr="00487553" w:rsidRDefault="00BC1AB7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-Сичкарь О.А. АНОО «Дом учителя», «Современные педагогические технологии обучения и развития детей дошкольного возраста в условиях реализации ФГОС ДО», 24 ч;</w:t>
      </w:r>
    </w:p>
    <w:p w:rsidR="00BC1AB7" w:rsidRDefault="00BC1AB7" w:rsidP="00BD4AA8">
      <w:pPr>
        <w:spacing w:after="0" w:line="240" w:lineRule="auto"/>
        <w:ind w:left="284" w:firstLine="424"/>
        <w:rPr>
          <w:rFonts w:ascii="Times New Roman" w:hAnsi="Times New Roman" w:cs="Times New Roman"/>
          <w:sz w:val="27"/>
          <w:szCs w:val="27"/>
        </w:rPr>
      </w:pPr>
      <w:r w:rsidRPr="00487553">
        <w:rPr>
          <w:rFonts w:ascii="Times New Roman" w:hAnsi="Times New Roman" w:cs="Times New Roman"/>
          <w:sz w:val="27"/>
          <w:szCs w:val="27"/>
        </w:rPr>
        <w:t>-Пикалова И.Г.- АНОО «Дом учителя», «Современные педагогические технологии обучения и развития детей дошкольного возраста в усл</w:t>
      </w:r>
      <w:r w:rsidR="00487553">
        <w:rPr>
          <w:rFonts w:ascii="Times New Roman" w:hAnsi="Times New Roman" w:cs="Times New Roman"/>
          <w:sz w:val="27"/>
          <w:szCs w:val="27"/>
        </w:rPr>
        <w:t>овиях реализации ФГОС ДО», 24 ч.</w:t>
      </w:r>
    </w:p>
    <w:p w:rsidR="00CB538F" w:rsidRDefault="00CB538F" w:rsidP="00BD4AA8">
      <w:pPr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</w:p>
    <w:p w:rsidR="00AE23C5" w:rsidRPr="00237F83" w:rsidRDefault="00CB538F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AE23C5" w:rsidRPr="00237F83">
        <w:rPr>
          <w:rFonts w:ascii="Times New Roman" w:hAnsi="Times New Roman" w:cs="Times New Roman"/>
          <w:sz w:val="28"/>
          <w:szCs w:val="28"/>
        </w:rPr>
        <w:t xml:space="preserve">. </w:t>
      </w:r>
      <w:r w:rsidR="00AE23C5" w:rsidRPr="00237F83">
        <w:rPr>
          <w:rFonts w:ascii="Times New Roman" w:hAnsi="Times New Roman" w:cs="Times New Roman"/>
          <w:i/>
          <w:sz w:val="28"/>
          <w:szCs w:val="28"/>
        </w:rPr>
        <w:t xml:space="preserve">Информация о достижениях </w:t>
      </w:r>
      <w:r w:rsidR="00041968" w:rsidRPr="00237F83">
        <w:rPr>
          <w:rFonts w:ascii="Times New Roman" w:hAnsi="Times New Roman" w:cs="Times New Roman"/>
          <w:i/>
          <w:sz w:val="28"/>
          <w:szCs w:val="28"/>
        </w:rPr>
        <w:t xml:space="preserve"> педагогического </w:t>
      </w:r>
      <w:r w:rsidR="00AE23C5" w:rsidRPr="00237F83">
        <w:rPr>
          <w:rFonts w:ascii="Times New Roman" w:hAnsi="Times New Roman" w:cs="Times New Roman"/>
          <w:i/>
          <w:sz w:val="28"/>
          <w:szCs w:val="28"/>
        </w:rPr>
        <w:t>коллектива  МБДОУ</w:t>
      </w:r>
    </w:p>
    <w:p w:rsidR="00AE23C5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F83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F04539">
        <w:rPr>
          <w:rFonts w:ascii="Times New Roman" w:hAnsi="Times New Roman" w:cs="Times New Roman"/>
          <w:i/>
          <w:sz w:val="28"/>
          <w:szCs w:val="28"/>
        </w:rPr>
        <w:t>2017</w:t>
      </w:r>
      <w:r w:rsidR="00867E24" w:rsidRPr="00237F83">
        <w:rPr>
          <w:rFonts w:ascii="Times New Roman" w:hAnsi="Times New Roman" w:cs="Times New Roman"/>
          <w:i/>
          <w:sz w:val="28"/>
          <w:szCs w:val="28"/>
        </w:rPr>
        <w:t>/ 201</w:t>
      </w:r>
      <w:r w:rsidR="00F04539">
        <w:rPr>
          <w:rFonts w:ascii="Times New Roman" w:hAnsi="Times New Roman" w:cs="Times New Roman"/>
          <w:i/>
          <w:sz w:val="28"/>
          <w:szCs w:val="28"/>
        </w:rPr>
        <w:t>8</w:t>
      </w:r>
      <w:r w:rsidR="00041968" w:rsidRPr="00237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1E96">
        <w:rPr>
          <w:rFonts w:ascii="Times New Roman" w:hAnsi="Times New Roman" w:cs="Times New Roman"/>
          <w:i/>
          <w:sz w:val="28"/>
          <w:szCs w:val="28"/>
        </w:rPr>
        <w:t xml:space="preserve">учебный </w:t>
      </w:r>
      <w:r w:rsidR="00041968" w:rsidRPr="00237F83">
        <w:rPr>
          <w:rFonts w:ascii="Times New Roman" w:hAnsi="Times New Roman" w:cs="Times New Roman"/>
          <w:i/>
          <w:sz w:val="28"/>
          <w:szCs w:val="28"/>
        </w:rPr>
        <w:t>год.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984"/>
        <w:gridCol w:w="2127"/>
        <w:gridCol w:w="3402"/>
      </w:tblGrid>
      <w:tr w:rsidR="00BC1AB7" w:rsidRPr="00160A37" w:rsidTr="00BC1A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160A37" w:rsidRDefault="00BC1AB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160A37" w:rsidRDefault="00BC1AB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или творческого коллектива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160A37" w:rsidRDefault="00BC1AB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160A37" w:rsidRDefault="00BC1AB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B7" w:rsidRPr="00160A37" w:rsidRDefault="00BC1AB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конкурса, мероприятия; тема 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Тарасенко Людмила  Анатольевна,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(диплом за 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интернет-конкурс «Становление и развитие  дошкольного образования в России»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победителя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организованный редакцией журнала «Звездочка наша», «Самый верный друг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«ФГОС ДО как основной механизм повышения качества дошкольного образования»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«Время знаний»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(диплом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Интернет – Конкурс «Требования ФГОС к системе дошкольного образования»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(диплом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Интернет – Конкурс «Доутесса»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«Аттестация педагогических кадров как фактор профессионального роста»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 Снова на дворе 8 Марта»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«Культура речи современного педагога»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«Россия- космическая держава»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Запотраева  Яна Викторовна,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(диплом за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 заочная Интернет – олимпиада «Педагог и ФГОС ДО»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Участие (благодарствен ное письмо)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портал образования « Профессиональные компетенции педагогических работников в воспитательно- образовательном процессе»</w:t>
            </w:r>
          </w:p>
        </w:tc>
      </w:tr>
      <w:tr w:rsidR="00F20EBE" w:rsidRPr="00160A37" w:rsidTr="00F20EBE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конкурсное мероприятие  «Воспитатель- мое призвание»</w:t>
            </w:r>
          </w:p>
        </w:tc>
      </w:tr>
      <w:tr w:rsidR="00F20EBE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образовательно-просветительское издание «Альманах педагога»; публикация конспекта занятия «Математический КВН»</w:t>
            </w:r>
          </w:p>
        </w:tc>
      </w:tr>
      <w:tr w:rsidR="00F20EBE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«Радуга талантов» 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«Россия- космическая держава»</w:t>
            </w:r>
          </w:p>
        </w:tc>
      </w:tr>
      <w:tr w:rsidR="00B6048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Жибинова Наталья Николаевна,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(диплом за </w:t>
            </w:r>
          </w:p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Интернет – Конкурс « палитра творчества»</w:t>
            </w:r>
          </w:p>
        </w:tc>
      </w:tr>
      <w:tr w:rsidR="00B6048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83" w:rsidRPr="00160A37" w:rsidRDefault="00B6048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Лукоянова Олеся Андреевна,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творческих работ «Россия- космическая держава» среди учащихся общеобразовательных и дошкольных образовательных организаций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Международ 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Международного конкурса «Галерея Великой Победы 2017/2018»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 Снова на дворе 8 Марта»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«Кумека»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портал, номинация «Сценарии праздников и развлечений»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Бородич Вероника Эдуардовна,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победителя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конкурс  «Я и мой питомец»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Сизикова Наталья Викторовна,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венное письмо за активное участие в работе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СМИ «Альманах Педагога»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(диплом за 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 заочное тестирование «Энциклопедия знаний педагогов ДОУ» 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победителя</w:t>
            </w:r>
          </w:p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организованный редакцией журнала «Звездочка наша», «Самый верный друг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ДОУ, олимпиада «Основы работы с компьютером»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 Снова на дворе 8 Марта»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</w:tc>
      </w:tr>
      <w:tr w:rsidR="000F15A3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</w:p>
        </w:tc>
      </w:tr>
      <w:tr w:rsidR="000F15A3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160A37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Международ 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A3" w:rsidRPr="00160A37" w:rsidRDefault="000F15A3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Международного конкурса «Галерея Великой Победы 2017/2018»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Толстых Олеся Михайловна,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победителя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организованный редакцией журнала «Звездочка наша», «Самый верный друг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ДОУ, олимпиада «Основы работы с компьютером»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образовательно- просветительское издание «Альманах педагога»; публикация конспекта занятия «Звездный час»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«Доутесса», блиц-олимпиада «ФГОС ДО»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блиц- олимпиада «Теория и методика дошкольного образования»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 Снова на дворе 8 Марта»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МБДОУ «Детский сад № 255»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молодежи, культуре и сорту администрации Ленинского района за активное участие в </w:t>
            </w:r>
            <w:r w:rsidRPr="0016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спортивно-оздоровительном сезоне 2017/2018 года «Зимняя эстафета здоровья»</w:t>
            </w:r>
          </w:p>
        </w:tc>
      </w:tr>
      <w:tr w:rsidR="00F20EBE" w:rsidRPr="00160A37" w:rsidTr="00BC1AB7">
        <w:trPr>
          <w:trHeight w:val="3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Жибинова Наталья Н</w:t>
            </w: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«Инклюзивно образование- путь к индивидуализации образования»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«Психолого-педагогические аспекты образовательной сферы» образования»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 2место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«Специфика работы воспитателя»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Барышева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физ-ре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ДОУ, олимпиада «ФГОС ДО»</w:t>
            </w:r>
          </w:p>
        </w:tc>
      </w:tr>
      <w:tr w:rsidR="00F20EBE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Безгодова Екатерина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 1место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«Требования ФГОС к системе дошкольного образования»</w:t>
            </w:r>
          </w:p>
        </w:tc>
      </w:tr>
      <w:tr w:rsidR="00F20EBE" w:rsidRPr="00160A37" w:rsidTr="006434D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портал, номинация «Сценарии праздников и развлечений»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Власкина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патриотический конкурс «С любовью о России»</w:t>
            </w:r>
          </w:p>
        </w:tc>
      </w:tr>
      <w:tr w:rsidR="00F20EBE" w:rsidRPr="00160A37" w:rsidTr="0007715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детский музыкальный фестиваль «Дорогою добра»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</w:p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ность за подготовку победителя</w:t>
            </w:r>
          </w:p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077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организованный редакцией журнала «Звездочка наша», «Самый верный друг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Залетова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патриотический конкурс «С любовью о России»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детский музыкальный фестиваль «Дорогою добра»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Титова Валентина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Краевой патриотический конкурс «С любовью о России»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Городской детский музыкальный фестиваль «Дорогою добра»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Долбилова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«Кумека»</w:t>
            </w:r>
          </w:p>
        </w:tc>
      </w:tr>
      <w:tr w:rsidR="00F20EBE" w:rsidRPr="00160A37" w:rsidTr="00E6078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портал, номинация «Сценарии праздников и развлечений»</w:t>
            </w:r>
          </w:p>
        </w:tc>
      </w:tr>
      <w:tr w:rsidR="00F20EBE" w:rsidRPr="00160A37" w:rsidTr="00BC1AB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Кныш Анна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Международ 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BE" w:rsidRPr="00160A37" w:rsidRDefault="00F20EBE" w:rsidP="00F045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7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Международного конкурса «Галерея Великой Победы 2017/2018»</w:t>
            </w:r>
          </w:p>
        </w:tc>
      </w:tr>
    </w:tbl>
    <w:p w:rsidR="00AE23C5" w:rsidRPr="00041E7C" w:rsidRDefault="00AE23C5" w:rsidP="00BD4AA8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Итоги анализа работы с кадрами выявили основную проблему: не все педагоги участвуют в профессиональных конкурсах различного уровня. </w:t>
      </w:r>
    </w:p>
    <w:p w:rsidR="00AE23C5" w:rsidRPr="00041E7C" w:rsidRDefault="00AE23C5" w:rsidP="00BD4AA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Причина: </w:t>
      </w:r>
      <w:r w:rsidR="00F04539">
        <w:rPr>
          <w:rFonts w:ascii="Times New Roman" w:hAnsi="Times New Roman" w:cs="Times New Roman"/>
          <w:sz w:val="27"/>
          <w:szCs w:val="27"/>
        </w:rPr>
        <w:t xml:space="preserve">ограниченность во времени для подготовки материалов  из-за несвоевременной </w:t>
      </w:r>
      <w:r w:rsidRPr="00041E7C">
        <w:rPr>
          <w:rFonts w:ascii="Times New Roman" w:hAnsi="Times New Roman" w:cs="Times New Roman"/>
          <w:sz w:val="27"/>
          <w:szCs w:val="27"/>
        </w:rPr>
        <w:t xml:space="preserve">подачи информации организаторами конкурсов; не все педагоги владеют информационными компьютерными технологиями. </w:t>
      </w:r>
    </w:p>
    <w:p w:rsidR="00AE23C5" w:rsidRPr="00041E7C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BD4AA8">
      <w:pPr>
        <w:spacing w:after="0" w:line="240" w:lineRule="auto"/>
        <w:ind w:left="-284" w:right="113"/>
        <w:jc w:val="center"/>
        <w:rPr>
          <w:rFonts w:ascii="Times New Roman" w:hAnsi="Times New Roman"/>
          <w:i/>
          <w:sz w:val="27"/>
          <w:szCs w:val="27"/>
        </w:rPr>
      </w:pPr>
      <w:r w:rsidRPr="00A67823">
        <w:rPr>
          <w:rFonts w:ascii="Times New Roman" w:hAnsi="Times New Roman"/>
          <w:i/>
          <w:sz w:val="28"/>
          <w:szCs w:val="28"/>
        </w:rPr>
        <w:t xml:space="preserve">1.3.Результаты выполнения образовательной программы ДОУ </w:t>
      </w:r>
      <w:r w:rsidR="009528F1" w:rsidRPr="00A67823">
        <w:rPr>
          <w:rFonts w:ascii="Times New Roman" w:hAnsi="Times New Roman"/>
          <w:i/>
          <w:sz w:val="28"/>
          <w:szCs w:val="28"/>
        </w:rPr>
        <w:t xml:space="preserve">по </w:t>
      </w:r>
      <w:r w:rsidR="009F1145" w:rsidRPr="00A67823">
        <w:rPr>
          <w:rFonts w:ascii="Times New Roman" w:hAnsi="Times New Roman"/>
          <w:i/>
          <w:sz w:val="28"/>
          <w:szCs w:val="28"/>
        </w:rPr>
        <w:t xml:space="preserve">итогам </w:t>
      </w:r>
      <w:r w:rsidR="009528F1" w:rsidRPr="00A67823">
        <w:rPr>
          <w:rFonts w:ascii="Times New Roman" w:hAnsi="Times New Roman"/>
          <w:i/>
          <w:sz w:val="28"/>
          <w:szCs w:val="28"/>
        </w:rPr>
        <w:t>педагогического мониторинга</w:t>
      </w:r>
      <w:r w:rsidR="009F1145" w:rsidRPr="00041E7C">
        <w:rPr>
          <w:rFonts w:ascii="Times New Roman" w:hAnsi="Times New Roman"/>
          <w:i/>
          <w:sz w:val="27"/>
          <w:szCs w:val="27"/>
        </w:rPr>
        <w:t>.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ab/>
        <w:t xml:space="preserve">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МБДОУ, ОП МБДОУ, на основании запросов и потребностей родителей: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сохранение и укрепление здоровья детей, формирование культуры здоровья дошкольников;</w:t>
      </w:r>
    </w:p>
    <w:p w:rsidR="00AE23C5" w:rsidRPr="00041E7C" w:rsidRDefault="00AE23C5" w:rsidP="00BD4AA8">
      <w:pPr>
        <w:pStyle w:val="af2"/>
        <w:spacing w:after="0"/>
        <w:ind w:left="-284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создание оптимальных условий для полноценного психического и физического развития детей;</w:t>
      </w:r>
    </w:p>
    <w:p w:rsidR="00AE23C5" w:rsidRPr="00041E7C" w:rsidRDefault="00AE23C5" w:rsidP="00BD4AA8">
      <w:pPr>
        <w:pStyle w:val="af2"/>
        <w:spacing w:after="0" w:line="240" w:lineRule="auto"/>
        <w:ind w:left="-284"/>
        <w:jc w:val="both"/>
        <w:rPr>
          <w:rFonts w:ascii="Times New Roman" w:hAnsi="Times New Roman"/>
          <w:b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- развитие личности ребенка, мотивации и способностей в различных видах детской деятельности</w:t>
      </w:r>
    </w:p>
    <w:p w:rsidR="00AE23C5" w:rsidRPr="00041E7C" w:rsidRDefault="00AE23C5" w:rsidP="00BD4AA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Приоритетным  направлением образовательной деятельности  МБДОУ</w:t>
      </w:r>
    </w:p>
    <w:p w:rsidR="00AE23C5" w:rsidRPr="00041E7C" w:rsidRDefault="00AE23C5" w:rsidP="00BD4AA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является познавательно- речевое развитие</w:t>
      </w:r>
    </w:p>
    <w:p w:rsidR="00AE23C5" w:rsidRPr="00041E7C" w:rsidRDefault="00AE23C5" w:rsidP="00BD4AA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 текущем учебном году коллектив работал по основной  образовательной программе дошкольного образования.  Мониторинг освоения воспитанниками пяти образовательных областей проводился в начале учебного года и в конце (в сентябре / мае). С помощью средств мониторинга образовательного процесса (наблюдение за активностью ребенка в различные периоды пребывания в ДОУ</w:t>
      </w:r>
      <w:r w:rsidR="00067A0B" w:rsidRPr="00041E7C">
        <w:rPr>
          <w:rFonts w:ascii="Times New Roman" w:hAnsi="Times New Roman" w:cs="Times New Roman"/>
          <w:sz w:val="27"/>
          <w:szCs w:val="27"/>
        </w:rPr>
        <w:t xml:space="preserve">, </w:t>
      </w:r>
      <w:r w:rsidRPr="00041E7C">
        <w:rPr>
          <w:rFonts w:ascii="Times New Roman" w:hAnsi="Times New Roman" w:cs="Times New Roman"/>
          <w:sz w:val="27"/>
          <w:szCs w:val="27"/>
        </w:rPr>
        <w:t xml:space="preserve">анализ продуктов детской деятельности, специальные педагогические ситуации, организуемые педагогом) воспитатели     отслеживали продвижение каждого воспитанника в освоении образовательной программы.  </w:t>
      </w:r>
    </w:p>
    <w:p w:rsidR="00AE23C5" w:rsidRPr="00041E7C" w:rsidRDefault="00AE23C5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D4AA8" w:rsidRDefault="00BD4AA8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BD4AA8" w:rsidRDefault="00BD4AA8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BD4AA8" w:rsidRDefault="00BD4AA8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Сводная таблица педагогического мониторинга</w:t>
      </w:r>
      <w:r w:rsidR="00160A37">
        <w:rPr>
          <w:rFonts w:ascii="Times New Roman" w:hAnsi="Times New Roman" w:cs="Times New Roman"/>
          <w:sz w:val="27"/>
          <w:szCs w:val="27"/>
        </w:rPr>
        <w:t xml:space="preserve"> за 2017/2018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tbl>
      <w:tblPr>
        <w:tblW w:w="9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17"/>
        <w:gridCol w:w="993"/>
        <w:gridCol w:w="1592"/>
        <w:gridCol w:w="1559"/>
        <w:gridCol w:w="1276"/>
        <w:gridCol w:w="1526"/>
        <w:gridCol w:w="1309"/>
      </w:tblGrid>
      <w:tr w:rsidR="00AE23C5" w:rsidRPr="00BD4AA8" w:rsidTr="00F04539">
        <w:tc>
          <w:tcPr>
            <w:tcW w:w="601" w:type="dxa"/>
            <w:vMerge w:val="restart"/>
          </w:tcPr>
          <w:p w:rsidR="00AE23C5" w:rsidRPr="00BD4AA8" w:rsidRDefault="00AE23C5" w:rsidP="00AE4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993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</w:p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ьный  период</w:t>
            </w:r>
          </w:p>
        </w:tc>
        <w:tc>
          <w:tcPr>
            <w:tcW w:w="7262" w:type="dxa"/>
            <w:gridSpan w:val="5"/>
          </w:tcPr>
          <w:p w:rsidR="00AE23C5" w:rsidRPr="00BD4AA8" w:rsidRDefault="00AE23C5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AE23C5" w:rsidRPr="00BD4AA8" w:rsidTr="00F04539">
        <w:trPr>
          <w:trHeight w:val="1346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23C5" w:rsidRPr="00BD4AA8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559" w:type="dxa"/>
          </w:tcPr>
          <w:p w:rsidR="00AE23C5" w:rsidRPr="00BD4AA8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Познавате льное развитие</w:t>
            </w:r>
          </w:p>
        </w:tc>
        <w:tc>
          <w:tcPr>
            <w:tcW w:w="1276" w:type="dxa"/>
          </w:tcPr>
          <w:p w:rsidR="00AE23C5" w:rsidRPr="00BD4AA8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26" w:type="dxa"/>
          </w:tcPr>
          <w:p w:rsidR="00AE23C5" w:rsidRPr="00BD4AA8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Художест венно-эстетическое  развитие</w:t>
            </w:r>
          </w:p>
        </w:tc>
        <w:tc>
          <w:tcPr>
            <w:tcW w:w="1309" w:type="dxa"/>
          </w:tcPr>
          <w:p w:rsidR="00AE23C5" w:rsidRPr="00BD4AA8" w:rsidRDefault="006258DE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</w:tc>
      </w:tr>
      <w:tr w:rsidR="00AE23C5" w:rsidRPr="00BD4AA8" w:rsidTr="00BD4AA8">
        <w:trPr>
          <w:cantSplit/>
          <w:trHeight w:val="1371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2E674F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Гр. № 1,средняя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559" w:type="dxa"/>
          </w:tcPr>
          <w:p w:rsidR="00AE23C5" w:rsidRPr="00BD4AA8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В-17 %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7D26BC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 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  <w:p w:rsidR="007D26BC" w:rsidRPr="00BD4AA8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 -44%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BD4AA8" w:rsidTr="00BD4AA8">
        <w:trPr>
          <w:cantSplit/>
          <w:trHeight w:val="1560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61,6 %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34,6 %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Нй-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BD4AA8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Нз- 0%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-4 р. (14 %)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С-15 д.( 57 %)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Н-4р. (14%) Нз- 0</w:t>
            </w:r>
          </w:p>
        </w:tc>
        <w:tc>
          <w:tcPr>
            <w:tcW w:w="1276" w:type="dxa"/>
          </w:tcPr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- 0 %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58 %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BD4AA8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  <w:p w:rsidR="002E674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52B9E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Гр. №2,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AE23C5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38%;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1D7AD8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В-19 %</w:t>
            </w:r>
          </w:p>
          <w:p w:rsidR="001D7AD8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С-38 %</w:t>
            </w:r>
          </w:p>
          <w:p w:rsidR="001D7AD8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Н-38%;</w:t>
            </w:r>
          </w:p>
          <w:p w:rsidR="00AE23C5" w:rsidRPr="00BD4AA8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Нз- 4 %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з-8 %</w:t>
            </w:r>
          </w:p>
        </w:tc>
        <w:tc>
          <w:tcPr>
            <w:tcW w:w="1309" w:type="dxa"/>
          </w:tcPr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D6F" w:rsidRPr="00BD4AA8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Гр. №3,.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4D00ED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D00ED" w:rsidRPr="00BD4AA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D00ED" w:rsidRPr="00BD4A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4D00ED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BD4AA8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Н-33%</w:t>
            </w:r>
          </w:p>
          <w:p w:rsidR="00AE23C5" w:rsidRPr="00BD4AA8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Нз- 4 %</w:t>
            </w:r>
          </w:p>
        </w:tc>
        <w:tc>
          <w:tcPr>
            <w:tcW w:w="1559" w:type="dxa"/>
          </w:tcPr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AE23C5" w:rsidRPr="00BD4AA8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-19 %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09" w:type="dxa"/>
          </w:tcPr>
          <w:p w:rsidR="007D26BC" w:rsidRPr="00BD4AA8" w:rsidRDefault="007D26BC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-70%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2E674F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4, 2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младшая.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914530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BD4AA8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914530" w:rsidRPr="00BD4AA8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30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Н-38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BD4AA8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Н-38%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BD4AA8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-21%</w:t>
            </w:r>
          </w:p>
          <w:p w:rsidR="00F66ED1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BD4AA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BD4AA8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Н-17%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BD4AA8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-13 %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2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BD4AA8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 №5,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75B2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75B2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75B2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40306" w:rsidRPr="00BD4AA8" w:rsidRDefault="00140306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С-76% 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Н-8 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Нз- 4%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-6 д. (24%)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С-14д.(56 %)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Н-5 д.(20 %)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75B2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140306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BD4AA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BD4AA8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В-48%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BD4AA8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Н-9 %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(4%)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Гр№ 6,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B1A3A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BD4AA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BE4364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. 15%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BD4AA8" w:rsidRDefault="008255D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BD4AA8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AE7" w:rsidRPr="00BD4AA8">
              <w:rPr>
                <w:rFonts w:ascii="Times New Roman" w:hAnsi="Times New Roman" w:cs="Times New Roman"/>
                <w:sz w:val="24"/>
                <w:szCs w:val="24"/>
              </w:rPr>
              <w:t>- 80 %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F0AE7" w:rsidRPr="00BD4A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9%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BD4AA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BD4AA8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Н-23 %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Гр № 7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, 2 младшая</w:t>
            </w:r>
          </w:p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BD4A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Н- 4%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2114D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32%)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D93ADE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- 83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BD4AA8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BD4A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AE23C5" w:rsidRPr="00BD4AA8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AE23C5" w:rsidRPr="00BD4AA8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Н-12%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0455EC" w:rsidRPr="00BD4AA8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-92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BD4AA8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BD4AA8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BD4AA8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5EC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0455EC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526" w:type="dxa"/>
          </w:tcPr>
          <w:p w:rsidR="00AE23C5" w:rsidRPr="00BD4AA8" w:rsidRDefault="00263457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-17%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-12,5 %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 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 № 9,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276" w:type="dxa"/>
          </w:tcPr>
          <w:p w:rsidR="00AE23C5" w:rsidRPr="00BD4AA8" w:rsidRDefault="00F869B9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-9%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F869B9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F869B9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- 61%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BD4A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  <w:p w:rsidR="00CD2D53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 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 №10,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-.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CD2D53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BD4AA8" w:rsidRDefault="00495CC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495CCB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 №11,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–24%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- 4 %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С-12 д.(52 %)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Н-10 д. (43 %)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Нз- 1 р. ( 4%)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BD4AA8" w:rsidRDefault="00AE23C5" w:rsidP="008E1EAD">
            <w:pPr>
              <w:ind w:left="284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8E1EAD">
            <w:pPr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Н- 2р.(9 %)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  <w:p w:rsidR="00495CCB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495CCB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495CCB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 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-18 д. (82%)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С-4 р.(18 %)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 w:val="restart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BD4AA8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Гр № 12, </w:t>
            </w:r>
            <w:r w:rsidR="002E674F" w:rsidRPr="00BD4AA8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3" w:type="dxa"/>
            <w:textDirection w:val="btLr"/>
          </w:tcPr>
          <w:p w:rsidR="00AE23C5" w:rsidRPr="00BD4AA8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-14 д.  (58%)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С-9 д.(38 %)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В-7 д. (29%)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С-16 д.(67 %)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С-12 д.(50%)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Н- 2р.(8 %)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С-13 д.(54 %)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BD4AA8" w:rsidTr="00F04539">
        <w:trPr>
          <w:cantSplit/>
          <w:trHeight w:val="1134"/>
        </w:trPr>
        <w:tc>
          <w:tcPr>
            <w:tcW w:w="601" w:type="dxa"/>
            <w:vMerge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BD4AA8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71C9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71C9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71C9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65CD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A865CD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BD4AA8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5CD" w:rsidRPr="00BD4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643F" w:rsidRPr="00BD4AA8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63643F" w:rsidRPr="00BD4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BD4AA8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23C5" w:rsidRPr="00BD4AA8">
              <w:rPr>
                <w:rFonts w:ascii="Times New Roman" w:hAnsi="Times New Roman" w:cs="Times New Roman"/>
                <w:sz w:val="24"/>
                <w:szCs w:val="24"/>
              </w:rPr>
              <w:t>з- 0</w:t>
            </w:r>
          </w:p>
        </w:tc>
      </w:tr>
    </w:tbl>
    <w:p w:rsidR="002B3523" w:rsidRPr="00041E7C" w:rsidRDefault="002B3523" w:rsidP="00BD4AA8">
      <w:pPr>
        <w:pStyle w:val="af2"/>
        <w:spacing w:after="0" w:line="240" w:lineRule="auto"/>
        <w:ind w:left="0"/>
        <w:rPr>
          <w:rFonts w:ascii="Times New Roman" w:hAnsi="Times New Roman"/>
          <w:i/>
          <w:sz w:val="27"/>
          <w:szCs w:val="27"/>
        </w:rPr>
      </w:pPr>
    </w:p>
    <w:p w:rsidR="00AE23C5" w:rsidRPr="00041E7C" w:rsidRDefault="00AE23C5" w:rsidP="00BD4AA8">
      <w:pPr>
        <w:pStyle w:val="af2"/>
        <w:spacing w:after="0" w:line="312" w:lineRule="auto"/>
        <w:ind w:left="0" w:firstLine="708"/>
        <w:rPr>
          <w:rFonts w:ascii="Times New Roman" w:hAnsi="Times New Roman"/>
          <w:i/>
          <w:sz w:val="27"/>
          <w:szCs w:val="27"/>
        </w:rPr>
      </w:pPr>
      <w:r w:rsidRPr="00041E7C">
        <w:rPr>
          <w:rFonts w:ascii="Times New Roman" w:hAnsi="Times New Roman"/>
          <w:i/>
          <w:sz w:val="27"/>
          <w:szCs w:val="27"/>
        </w:rPr>
        <w:t>Соц</w:t>
      </w:r>
      <w:r w:rsidR="002B3523" w:rsidRPr="00041E7C">
        <w:rPr>
          <w:rFonts w:ascii="Times New Roman" w:hAnsi="Times New Roman"/>
          <w:i/>
          <w:sz w:val="27"/>
          <w:szCs w:val="27"/>
        </w:rPr>
        <w:t>иально-коммуникативное развитие.</w:t>
      </w:r>
    </w:p>
    <w:p w:rsidR="00AE23C5" w:rsidRPr="00041E7C" w:rsidRDefault="00AE23C5" w:rsidP="00BD4AA8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t>Работа по данному направлению включала целенаправленную деятельность как в педагогическом процессе воспитателей, так и в работе специалистов.</w:t>
      </w:r>
      <w:r w:rsidR="005D3E95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>Усвоению норм  моральных и нравственных ценн</w:t>
      </w:r>
      <w:r w:rsidR="00F04539">
        <w:rPr>
          <w:rFonts w:ascii="Times New Roman" w:hAnsi="Times New Roman"/>
          <w:sz w:val="27"/>
          <w:szCs w:val="27"/>
        </w:rPr>
        <w:t>остей</w:t>
      </w:r>
      <w:r w:rsidRPr="00041E7C">
        <w:rPr>
          <w:rFonts w:ascii="Times New Roman" w:hAnsi="Times New Roman"/>
          <w:sz w:val="27"/>
          <w:szCs w:val="27"/>
        </w:rPr>
        <w:t xml:space="preserve"> способствовала организация НОД</w:t>
      </w:r>
      <w:r w:rsidR="00F04539">
        <w:rPr>
          <w:rFonts w:ascii="Times New Roman" w:hAnsi="Times New Roman"/>
          <w:sz w:val="27"/>
          <w:szCs w:val="27"/>
        </w:rPr>
        <w:t xml:space="preserve"> и организация проведения режимных моментов.</w:t>
      </w:r>
      <w:r w:rsidRPr="00041E7C">
        <w:rPr>
          <w:rFonts w:ascii="Times New Roman" w:hAnsi="Times New Roman"/>
          <w:sz w:val="27"/>
          <w:szCs w:val="27"/>
        </w:rPr>
        <w:t xml:space="preserve"> </w:t>
      </w:r>
      <w:r w:rsidR="00F04539">
        <w:rPr>
          <w:rFonts w:ascii="Times New Roman" w:hAnsi="Times New Roman"/>
          <w:sz w:val="27"/>
          <w:szCs w:val="27"/>
        </w:rPr>
        <w:t>Н</w:t>
      </w:r>
      <w:r w:rsidRPr="00041E7C">
        <w:rPr>
          <w:rFonts w:ascii="Times New Roman" w:hAnsi="Times New Roman"/>
          <w:sz w:val="27"/>
          <w:szCs w:val="27"/>
        </w:rPr>
        <w:t>еобходимо отметить вариативность форм проведения занятий, содержательность используемого материала. Развитию общения и взаимодействию с детьми способствовали различные виды игр в течение дня, особенно эффективно (по результатам контроля) проводились средствами театрализованной деятельности в гр. №2, 6, 7, 8, 9 и</w:t>
      </w:r>
      <w:r w:rsidR="00067A0B" w:rsidRPr="00041E7C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>11; дидактических и развивающих игр гр. № 1, 3,4, 5,10,11, сюжетно – ролевых игр гр. №4,8,9,6, подвижных гр. №1,2,3,5,6,8,9, строительных игр гр. №2,7,8,9, 12.</w:t>
      </w:r>
      <w:r w:rsidR="005D3E95">
        <w:rPr>
          <w:rFonts w:ascii="Times New Roman" w:hAnsi="Times New Roman"/>
          <w:sz w:val="27"/>
          <w:szCs w:val="27"/>
        </w:rPr>
        <w:t xml:space="preserve"> </w:t>
      </w:r>
      <w:r w:rsidRPr="00041E7C">
        <w:rPr>
          <w:rFonts w:ascii="Times New Roman" w:hAnsi="Times New Roman"/>
          <w:sz w:val="27"/>
          <w:szCs w:val="27"/>
        </w:rPr>
        <w:t>В работе с детьми младшего дошкольного возраста педагоги создают все необходимые условия для успешного прохождения каждым ребенком периода адаптации: устанавливают положительные контакты между детьми, организуют различные  игры забавы, игры</w:t>
      </w:r>
      <w:r w:rsidR="005D3E95">
        <w:rPr>
          <w:rFonts w:ascii="Times New Roman" w:hAnsi="Times New Roman"/>
          <w:sz w:val="27"/>
          <w:szCs w:val="27"/>
        </w:rPr>
        <w:t>, способствующие</w:t>
      </w:r>
      <w:r w:rsidRPr="00041E7C">
        <w:rPr>
          <w:rFonts w:ascii="Times New Roman" w:hAnsi="Times New Roman"/>
          <w:sz w:val="27"/>
          <w:szCs w:val="27"/>
        </w:rPr>
        <w:t xml:space="preserve"> сближению детей, художественное слово. В результате системной работы наблюдаются положительные результаты </w:t>
      </w:r>
      <w:r w:rsidR="00835880" w:rsidRPr="00041E7C">
        <w:rPr>
          <w:rFonts w:ascii="Times New Roman" w:hAnsi="Times New Roman"/>
          <w:sz w:val="27"/>
          <w:szCs w:val="27"/>
        </w:rPr>
        <w:t xml:space="preserve">адаптации вновь прибывших детей. </w:t>
      </w:r>
      <w:r w:rsidRPr="00041E7C">
        <w:rPr>
          <w:rFonts w:ascii="Times New Roman" w:hAnsi="Times New Roman"/>
          <w:sz w:val="27"/>
          <w:szCs w:val="27"/>
        </w:rPr>
        <w:t>Уважение к личности каждого ребенка, развитию эмоциональной отзывчивости способствовали эффективные формы работы с детьми и продуктивные методы: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№2, 4 психогимнастика, игры-этюды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№6,3,5 минутки - вхождения в деятельность;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гр. №3,5,6,7,8,11, 10, 9  участие в  проектах;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lastRenderedPageBreak/>
        <w:t>-гр. №4,8,1,12 интересные события в группе (вырастим тюльпаны для мамы, витамины    на окне)</w:t>
      </w:r>
    </w:p>
    <w:p w:rsidR="00AE23C5" w:rsidRPr="00041E7C" w:rsidRDefault="00AE23C5" w:rsidP="00BD4AA8">
      <w:pPr>
        <w:spacing w:after="0" w:line="312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2B3523" w:rsidP="00BD4AA8">
      <w:pPr>
        <w:spacing w:after="0" w:line="312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041E7C">
        <w:rPr>
          <w:rFonts w:ascii="Times New Roman" w:hAnsi="Times New Roman" w:cs="Times New Roman"/>
          <w:i/>
          <w:sz w:val="27"/>
          <w:szCs w:val="27"/>
        </w:rPr>
        <w:t>Познавательное развитие .</w:t>
      </w:r>
    </w:p>
    <w:p w:rsidR="00AE23C5" w:rsidRPr="00041E7C" w:rsidRDefault="00AE23C5" w:rsidP="00BD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 Анализ выполнения результатов муниципального задания за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41E7C">
        <w:rPr>
          <w:rFonts w:ascii="Times New Roman" w:hAnsi="Times New Roman" w:cs="Times New Roman"/>
          <w:sz w:val="27"/>
          <w:szCs w:val="27"/>
        </w:rPr>
        <w:t xml:space="preserve"> полугодие (показатель выпускников с высоким уровнем готовности к обучению в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классе</w:t>
      </w:r>
      <w:r w:rsidRPr="00041E7C">
        <w:rPr>
          <w:rFonts w:ascii="Times New Roman" w:hAnsi="Times New Roman" w:cs="Times New Roman"/>
          <w:sz w:val="27"/>
          <w:szCs w:val="27"/>
        </w:rPr>
        <w:t xml:space="preserve"> –30%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). </w:t>
      </w:r>
      <w:r w:rsidRPr="00041E7C">
        <w:rPr>
          <w:rFonts w:ascii="Times New Roman" w:hAnsi="Times New Roman" w:cs="Times New Roman"/>
          <w:sz w:val="27"/>
          <w:szCs w:val="27"/>
        </w:rPr>
        <w:t>Развитию интересов, любознательности и активности детей способствовали различные формы проведения занятий (комплексные, интегрированные), адаптированные возрасту методы работы с детьми и содержательный материал. По результатам проведения итоговых занятий в гр. №1,3,4,8 у детей наблюдались сформированные целевые ориентиры: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дети интересуются и активно действуют с окружающими предметами;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стремятся к общению, активно подражая ему в действиях, речи;</w:t>
      </w:r>
      <w:r w:rsidR="009F114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проявляют интерес к художественному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слову, сказкам, рассматриванию картинок.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Pr="00041E7C">
        <w:rPr>
          <w:rFonts w:ascii="Times New Roman" w:hAnsi="Times New Roman" w:cs="Times New Roman"/>
          <w:sz w:val="27"/>
          <w:szCs w:val="27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модели. Для повышения эффективности изучаемого материала в своей работе многие педагоги применяют современные технологии, создают и используют презентации по различным темам, используют интернет-ресурсы в образовательной деятельности (гр. №1, 4, 11, 12)</w:t>
      </w:r>
      <w:r w:rsidR="009F1145" w:rsidRPr="00041E7C">
        <w:rPr>
          <w:rFonts w:ascii="Times New Roman" w:hAnsi="Times New Roman" w:cs="Times New Roman"/>
          <w:sz w:val="27"/>
          <w:szCs w:val="27"/>
        </w:rPr>
        <w:t>.</w:t>
      </w:r>
    </w:p>
    <w:p w:rsidR="009F1145" w:rsidRPr="00041E7C" w:rsidRDefault="009F1145" w:rsidP="00BD4AA8">
      <w:pPr>
        <w:spacing w:after="0" w:line="312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BD4AA8">
      <w:pPr>
        <w:pStyle w:val="af2"/>
        <w:spacing w:line="312" w:lineRule="auto"/>
        <w:ind w:left="0" w:firstLine="708"/>
        <w:rPr>
          <w:rFonts w:ascii="Times New Roman" w:hAnsi="Times New Roman"/>
          <w:i/>
          <w:sz w:val="27"/>
          <w:szCs w:val="27"/>
        </w:rPr>
      </w:pPr>
      <w:r w:rsidRPr="00041E7C">
        <w:rPr>
          <w:rFonts w:ascii="Times New Roman" w:hAnsi="Times New Roman"/>
          <w:i/>
          <w:sz w:val="27"/>
          <w:szCs w:val="27"/>
        </w:rPr>
        <w:t>Художественно-эстетическое развитие: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  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Так в этом учебном году наши воспитанники </w:t>
      </w:r>
      <w:r w:rsidR="00B07554">
        <w:rPr>
          <w:rFonts w:ascii="Times New Roman" w:hAnsi="Times New Roman" w:cs="Times New Roman"/>
          <w:sz w:val="27"/>
          <w:szCs w:val="27"/>
        </w:rPr>
        <w:t>групп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№ 10</w:t>
      </w:r>
      <w:r w:rsidR="00B07554">
        <w:rPr>
          <w:rFonts w:ascii="Times New Roman" w:hAnsi="Times New Roman" w:cs="Times New Roman"/>
          <w:sz w:val="27"/>
          <w:szCs w:val="27"/>
        </w:rPr>
        <w:t>, 11,5и 1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награждены дипломами за победу в конкурсе «</w:t>
      </w:r>
      <w:r w:rsidR="00B07554">
        <w:rPr>
          <w:rFonts w:ascii="Times New Roman" w:hAnsi="Times New Roman" w:cs="Times New Roman"/>
          <w:sz w:val="27"/>
          <w:szCs w:val="27"/>
        </w:rPr>
        <w:t>Самый верный друг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», </w:t>
      </w:r>
      <w:r w:rsidR="00B07554">
        <w:rPr>
          <w:rFonts w:ascii="Times New Roman" w:hAnsi="Times New Roman" w:cs="Times New Roman"/>
          <w:sz w:val="27"/>
          <w:szCs w:val="27"/>
        </w:rPr>
        <w:t>Воспитанниица группы №10</w:t>
      </w:r>
      <w:r w:rsidR="00875C2C">
        <w:rPr>
          <w:rFonts w:ascii="Times New Roman" w:hAnsi="Times New Roman" w:cs="Times New Roman"/>
          <w:sz w:val="27"/>
          <w:szCs w:val="27"/>
        </w:rPr>
        <w:t>Савенко Екатерина награждена дипломом победителягородского конкурса «Я и мой питомец», воспитанники группы № 7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75C2C">
        <w:rPr>
          <w:rFonts w:ascii="Times New Roman" w:hAnsi="Times New Roman" w:cs="Times New Roman"/>
          <w:sz w:val="27"/>
          <w:szCs w:val="27"/>
        </w:rPr>
        <w:t>и 8</w:t>
      </w:r>
      <w:r w:rsidRPr="00041E7C">
        <w:rPr>
          <w:rFonts w:ascii="Times New Roman" w:hAnsi="Times New Roman" w:cs="Times New Roman"/>
          <w:sz w:val="27"/>
          <w:szCs w:val="27"/>
        </w:rPr>
        <w:t xml:space="preserve"> стали лауреатами </w:t>
      </w:r>
      <w:r w:rsidRPr="00041E7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75C2C">
        <w:rPr>
          <w:rFonts w:ascii="Times New Roman" w:hAnsi="Times New Roman" w:cs="Times New Roman"/>
          <w:sz w:val="27"/>
          <w:szCs w:val="27"/>
        </w:rPr>
        <w:t xml:space="preserve"> степени  международного </w:t>
      </w:r>
      <w:r w:rsidRPr="00041E7C">
        <w:rPr>
          <w:rFonts w:ascii="Times New Roman" w:hAnsi="Times New Roman" w:cs="Times New Roman"/>
          <w:sz w:val="27"/>
          <w:szCs w:val="27"/>
        </w:rPr>
        <w:t xml:space="preserve"> конкурса</w:t>
      </w:r>
      <w:r w:rsidR="00875C2C">
        <w:rPr>
          <w:rFonts w:ascii="Times New Roman" w:hAnsi="Times New Roman" w:cs="Times New Roman"/>
          <w:sz w:val="27"/>
          <w:szCs w:val="27"/>
        </w:rPr>
        <w:t xml:space="preserve"> декоративно- прикладного творчества «Самая оригинальная елочка»;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D93ADE" w:rsidRPr="00041E7C">
        <w:rPr>
          <w:rFonts w:ascii="Times New Roman" w:hAnsi="Times New Roman" w:cs="Times New Roman"/>
          <w:sz w:val="27"/>
          <w:szCs w:val="27"/>
        </w:rPr>
        <w:t xml:space="preserve"> воспитанники  групп</w:t>
      </w:r>
      <w:r w:rsidRPr="00041E7C">
        <w:rPr>
          <w:rFonts w:ascii="Times New Roman" w:hAnsi="Times New Roman" w:cs="Times New Roman"/>
          <w:sz w:val="27"/>
          <w:szCs w:val="27"/>
        </w:rPr>
        <w:t xml:space="preserve">  № 8 </w:t>
      </w:r>
      <w:r w:rsidR="00D93ADE" w:rsidRPr="00041E7C">
        <w:rPr>
          <w:rFonts w:ascii="Times New Roman" w:hAnsi="Times New Roman" w:cs="Times New Roman"/>
          <w:sz w:val="27"/>
          <w:szCs w:val="27"/>
        </w:rPr>
        <w:t xml:space="preserve"> и 9</w:t>
      </w:r>
      <w:r w:rsidRPr="00041E7C">
        <w:rPr>
          <w:rFonts w:ascii="Times New Roman" w:hAnsi="Times New Roman" w:cs="Times New Roman"/>
          <w:sz w:val="27"/>
          <w:szCs w:val="27"/>
        </w:rPr>
        <w:t xml:space="preserve"> награждены </w:t>
      </w:r>
      <w:r w:rsidR="00B2103C" w:rsidRPr="00041E7C">
        <w:rPr>
          <w:rFonts w:ascii="Times New Roman" w:hAnsi="Times New Roman" w:cs="Times New Roman"/>
          <w:sz w:val="27"/>
          <w:szCs w:val="27"/>
        </w:rPr>
        <w:t xml:space="preserve"> дипломом и сертификатами</w:t>
      </w:r>
      <w:r w:rsidRPr="00041E7C">
        <w:rPr>
          <w:rFonts w:ascii="Times New Roman" w:hAnsi="Times New Roman" w:cs="Times New Roman"/>
          <w:sz w:val="27"/>
          <w:szCs w:val="27"/>
        </w:rPr>
        <w:t xml:space="preserve"> за участие в открытом конкурсе творческих работ  «Россия- космическая держава» среди учащихся общеобразовательных  и дошкольных образовательных организаций города Барнаула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. </w:t>
      </w:r>
      <w:r w:rsidRPr="00041E7C">
        <w:rPr>
          <w:rFonts w:ascii="Times New Roman" w:hAnsi="Times New Roman" w:cs="Times New Roman"/>
          <w:sz w:val="27"/>
          <w:szCs w:val="27"/>
        </w:rPr>
        <w:t xml:space="preserve"> Участвовали в районных праздниках</w:t>
      </w:r>
      <w:r w:rsidR="003B76BA" w:rsidRPr="00041E7C">
        <w:rPr>
          <w:rFonts w:ascii="Times New Roman" w:hAnsi="Times New Roman" w:cs="Times New Roman"/>
          <w:sz w:val="27"/>
          <w:szCs w:val="27"/>
        </w:rPr>
        <w:t>,</w:t>
      </w:r>
      <w:r w:rsidRPr="00041E7C">
        <w:rPr>
          <w:rFonts w:ascii="Times New Roman" w:hAnsi="Times New Roman" w:cs="Times New Roman"/>
          <w:sz w:val="27"/>
          <w:szCs w:val="27"/>
        </w:rPr>
        <w:t xml:space="preserve"> посвященных празднованию Дня города,  в районной выставке</w:t>
      </w:r>
      <w:r w:rsidR="003B76BA" w:rsidRPr="00041E7C">
        <w:rPr>
          <w:rFonts w:ascii="Times New Roman" w:hAnsi="Times New Roman" w:cs="Times New Roman"/>
          <w:sz w:val="27"/>
          <w:szCs w:val="27"/>
        </w:rPr>
        <w:t>, приуроченной ко Дню Победы</w:t>
      </w:r>
      <w:r w:rsidRPr="00041E7C">
        <w:rPr>
          <w:rFonts w:ascii="Times New Roman" w:hAnsi="Times New Roman" w:cs="Times New Roman"/>
          <w:sz w:val="27"/>
          <w:szCs w:val="27"/>
        </w:rPr>
        <w:t>, за что награжде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ны  благодарностями и грамотами. </w:t>
      </w:r>
      <w:r w:rsidRPr="00041E7C">
        <w:rPr>
          <w:rFonts w:ascii="Times New Roman" w:hAnsi="Times New Roman" w:cs="Times New Roman"/>
          <w:sz w:val="27"/>
          <w:szCs w:val="27"/>
        </w:rPr>
        <w:t xml:space="preserve">Под руководством музыкальных руководителей в течение года на высоком уровне проходили тематические праздники, развлечения. </w:t>
      </w:r>
    </w:p>
    <w:p w:rsidR="00AE23C5" w:rsidRPr="00041E7C" w:rsidRDefault="00AE23C5" w:rsidP="00BD4AA8">
      <w:pPr>
        <w:spacing w:line="240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041E7C">
        <w:rPr>
          <w:rFonts w:ascii="Times New Roman" w:hAnsi="Times New Roman" w:cs="Times New Roman"/>
          <w:i/>
          <w:sz w:val="27"/>
          <w:szCs w:val="27"/>
        </w:rPr>
        <w:lastRenderedPageBreak/>
        <w:t>Физическое развитие</w:t>
      </w:r>
    </w:p>
    <w:p w:rsidR="00AE23C5" w:rsidRPr="00041E7C" w:rsidRDefault="005D3E95" w:rsidP="00BD4A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МБДОУ регулярно и систематически  используются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традиционные виды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организации двигательной активности детей (гимнастики, прогулки, физкультурные минутки, подвижные игры и т.д.) Организация </w:t>
      </w:r>
      <w:r>
        <w:rPr>
          <w:rFonts w:ascii="Times New Roman" w:hAnsi="Times New Roman" w:cs="Times New Roman"/>
          <w:sz w:val="27"/>
          <w:szCs w:val="27"/>
        </w:rPr>
        <w:t xml:space="preserve"> развивающей </w:t>
      </w:r>
      <w:r w:rsidR="00AE23C5" w:rsidRPr="00041E7C">
        <w:rPr>
          <w:rFonts w:ascii="Times New Roman" w:hAnsi="Times New Roman" w:cs="Times New Roman"/>
          <w:sz w:val="27"/>
          <w:szCs w:val="27"/>
        </w:rPr>
        <w:t>предметно-</w:t>
      </w:r>
      <w:r>
        <w:rPr>
          <w:rFonts w:ascii="Times New Roman" w:hAnsi="Times New Roman" w:cs="Times New Roman"/>
          <w:sz w:val="27"/>
          <w:szCs w:val="27"/>
        </w:rPr>
        <w:t xml:space="preserve"> пространственной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среды в ДОУ соответствует ООП ДОУ, удовлетворяет потребности детей, стимулирует их развитие. В этом учебном году переоборудован физкультурный уголок в гр. №11, значительно пополнились Центры здоровья в группах №2, 6, 9,12. Воспитательно-образовательный процесс систематически обновлялся в процессе использования новых образовательных инициатив</w:t>
      </w:r>
      <w:r>
        <w:rPr>
          <w:rFonts w:ascii="Times New Roman" w:hAnsi="Times New Roman" w:cs="Times New Roman"/>
          <w:sz w:val="27"/>
          <w:szCs w:val="27"/>
        </w:rPr>
        <w:t xml:space="preserve"> педагогов ДОУ, что способствовало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обога</w:t>
      </w:r>
      <w:r>
        <w:rPr>
          <w:rFonts w:ascii="Times New Roman" w:hAnsi="Times New Roman" w:cs="Times New Roman"/>
          <w:sz w:val="27"/>
          <w:szCs w:val="27"/>
        </w:rPr>
        <w:t>щению  содержанию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педагогической работы, доби</w:t>
      </w:r>
      <w:r>
        <w:rPr>
          <w:rFonts w:ascii="Times New Roman" w:hAnsi="Times New Roman" w:cs="Times New Roman"/>
          <w:sz w:val="27"/>
          <w:szCs w:val="27"/>
        </w:rPr>
        <w:t>ва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ться качественных результатов работы с детьми. Проведены тематические </w:t>
      </w:r>
      <w:r w:rsidR="006434DB">
        <w:rPr>
          <w:rFonts w:ascii="Times New Roman" w:hAnsi="Times New Roman" w:cs="Times New Roman"/>
          <w:sz w:val="27"/>
          <w:szCs w:val="27"/>
        </w:rPr>
        <w:t xml:space="preserve">музыкально-спортивные развлечения </w:t>
      </w:r>
      <w:r w:rsidR="00AE23C5" w:rsidRPr="00041E7C">
        <w:rPr>
          <w:rFonts w:ascii="Times New Roman" w:hAnsi="Times New Roman" w:cs="Times New Roman"/>
          <w:sz w:val="27"/>
          <w:szCs w:val="27"/>
        </w:rPr>
        <w:t>«</w:t>
      </w:r>
      <w:r w:rsidR="006434DB">
        <w:rPr>
          <w:rFonts w:ascii="Times New Roman" w:hAnsi="Times New Roman" w:cs="Times New Roman"/>
          <w:sz w:val="27"/>
          <w:szCs w:val="27"/>
        </w:rPr>
        <w:t>Нашей армии сыны!», Ух Ты, Масленница!»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игровая гимнастика в сюжетной форме «В гостях у медвежат» гр. №6, двигательный тренинг «Морские обитатели» гр. №11; тематический день «Я здоровье сберегу, сам себе я помогу»: оздоровительное занятие «В гостях у Неболейки».</w:t>
      </w:r>
      <w:r w:rsidR="006434DB">
        <w:rPr>
          <w:rFonts w:ascii="Times New Roman" w:hAnsi="Times New Roman" w:cs="Times New Roman"/>
          <w:sz w:val="27"/>
          <w:szCs w:val="27"/>
        </w:rPr>
        <w:t xml:space="preserve"> Воспитанники подготовительных групп приняли активное участие в мероприятиях спортивно- оздоровительного сезона»Зимняя эстафета здоровья 2017/2018», проводимыми Комите</w:t>
      </w:r>
      <w:r w:rsidR="00B07554">
        <w:rPr>
          <w:rFonts w:ascii="Times New Roman" w:hAnsi="Times New Roman" w:cs="Times New Roman"/>
          <w:sz w:val="27"/>
          <w:szCs w:val="27"/>
        </w:rPr>
        <w:t xml:space="preserve">том по делам молодежи, культур, физической культуре и спорту администрацией Ленинского района.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 В системе планировались культурно – досуговые мероприятия в течение года: физкультурные развлечения, спортивные праздники, соревнования.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E23C5" w:rsidRPr="00041E7C">
        <w:rPr>
          <w:rFonts w:ascii="Times New Roman" w:hAnsi="Times New Roman" w:cs="Times New Roman"/>
          <w:sz w:val="27"/>
          <w:szCs w:val="27"/>
        </w:rPr>
        <w:t xml:space="preserve">Повысился  уровень индивидуального здоровья воспитанников, что обеспечивает достижение целевых ориентиров дошкольников (по результатам диагностики  наблюдается проявление детьми инициативности, самостоятельности в разных видах деятельности, уверенности в свои силы и открытости внешнему миру, развитие любознательности, стойкой потребности к выполнению норм ЗОЖ).  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   Выявлена динамика снижения заб</w:t>
      </w:r>
      <w:r w:rsidR="00D16454" w:rsidRPr="00041E7C">
        <w:rPr>
          <w:rFonts w:ascii="Times New Roman" w:hAnsi="Times New Roman" w:cs="Times New Roman"/>
          <w:sz w:val="27"/>
          <w:szCs w:val="27"/>
        </w:rPr>
        <w:t>олеваемости  воспитанников (</w:t>
      </w:r>
      <w:r w:rsidRPr="00041E7C">
        <w:rPr>
          <w:rFonts w:ascii="Times New Roman" w:hAnsi="Times New Roman" w:cs="Times New Roman"/>
          <w:sz w:val="27"/>
          <w:szCs w:val="27"/>
        </w:rPr>
        <w:t>пропущено</w:t>
      </w:r>
      <w:r w:rsidR="008B02F5">
        <w:rPr>
          <w:rFonts w:ascii="Times New Roman" w:hAnsi="Times New Roman" w:cs="Times New Roman"/>
          <w:sz w:val="27"/>
          <w:szCs w:val="27"/>
        </w:rPr>
        <w:t xml:space="preserve"> по болезни одним ребенком:</w:t>
      </w:r>
      <w:r w:rsidR="00D16454" w:rsidRPr="00041E7C">
        <w:rPr>
          <w:rFonts w:ascii="Times New Roman" w:hAnsi="Times New Roman" w:cs="Times New Roman"/>
          <w:sz w:val="27"/>
          <w:szCs w:val="27"/>
        </w:rPr>
        <w:t xml:space="preserve"> 2016</w:t>
      </w:r>
      <w:r w:rsidRPr="00041E7C">
        <w:rPr>
          <w:rFonts w:ascii="Times New Roman" w:hAnsi="Times New Roman" w:cs="Times New Roman"/>
          <w:sz w:val="27"/>
          <w:szCs w:val="27"/>
        </w:rPr>
        <w:t>г- 6,9</w:t>
      </w:r>
      <w:r w:rsidR="00835880" w:rsidRPr="00041E7C">
        <w:rPr>
          <w:rFonts w:ascii="Times New Roman" w:hAnsi="Times New Roman" w:cs="Times New Roman"/>
          <w:sz w:val="27"/>
          <w:szCs w:val="27"/>
        </w:rPr>
        <w:t>;  2017 год- 6, 5</w:t>
      </w:r>
      <w:r w:rsidR="005D3E95">
        <w:rPr>
          <w:rFonts w:ascii="Times New Roman" w:hAnsi="Times New Roman" w:cs="Times New Roman"/>
          <w:sz w:val="27"/>
          <w:szCs w:val="27"/>
        </w:rPr>
        <w:t>; 2018год- 6,3</w:t>
      </w:r>
      <w:r w:rsidRPr="00041E7C">
        <w:rPr>
          <w:rFonts w:ascii="Times New Roman" w:hAnsi="Times New Roman" w:cs="Times New Roman"/>
          <w:sz w:val="27"/>
          <w:szCs w:val="27"/>
        </w:rPr>
        <w:t>).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Анализируя приведённые данные, можно констатировать</w:t>
      </w:r>
      <w:r w:rsidR="00067A0B" w:rsidRPr="00041E7C">
        <w:rPr>
          <w:rFonts w:ascii="Times New Roman" w:hAnsi="Times New Roman" w:cs="Times New Roman"/>
          <w:sz w:val="27"/>
          <w:szCs w:val="27"/>
        </w:rPr>
        <w:t>:</w:t>
      </w:r>
      <w:r w:rsidRPr="00041E7C">
        <w:rPr>
          <w:rFonts w:ascii="Times New Roman" w:hAnsi="Times New Roman" w:cs="Times New Roman"/>
          <w:sz w:val="27"/>
          <w:szCs w:val="27"/>
        </w:rPr>
        <w:t xml:space="preserve"> достаточно высоким уровнем освоения детьми является художественно – эстетическое развитие. Физическое развитие позиционируется на втором месте по усвоению. Речевое и познавательное развитие практически находятся на одном уровне.  Ниже всех по уровню являются показатели  социально – коммуникативного развития, причиной чего стало чрезмерное погружение детей в информационно – рекламное разнообразие средств массовой информации и дефицит вербального общения с родителями.   </w:t>
      </w:r>
    </w:p>
    <w:p w:rsidR="00AE23C5" w:rsidRPr="00041E7C" w:rsidRDefault="00AE23C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Организация образовательного процесса в целом по ДОУ имеет хороший уровень. Причиной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 возникновения трудностей </w:t>
      </w:r>
      <w:r w:rsidRPr="00041E7C">
        <w:rPr>
          <w:rFonts w:ascii="Times New Roman" w:hAnsi="Times New Roman" w:cs="Times New Roman"/>
          <w:sz w:val="27"/>
          <w:szCs w:val="27"/>
        </w:rPr>
        <w:t xml:space="preserve">является небольшой </w:t>
      </w:r>
      <w:r w:rsidR="00A865CD" w:rsidRPr="00041E7C">
        <w:rPr>
          <w:rFonts w:ascii="Times New Roman" w:hAnsi="Times New Roman" w:cs="Times New Roman"/>
          <w:sz w:val="27"/>
          <w:szCs w:val="27"/>
        </w:rPr>
        <w:t>опыт работы отдельных педагогов</w:t>
      </w:r>
      <w:r w:rsidRPr="00041E7C">
        <w:rPr>
          <w:rFonts w:ascii="Times New Roman" w:hAnsi="Times New Roman" w:cs="Times New Roman"/>
          <w:sz w:val="27"/>
          <w:szCs w:val="27"/>
        </w:rPr>
        <w:t>, т</w:t>
      </w:r>
      <w:r w:rsidR="008B02F5">
        <w:rPr>
          <w:rFonts w:ascii="Times New Roman" w:hAnsi="Times New Roman" w:cs="Times New Roman"/>
          <w:sz w:val="27"/>
          <w:szCs w:val="27"/>
        </w:rPr>
        <w:t>зтруднения</w:t>
      </w:r>
      <w:r w:rsidRPr="00041E7C">
        <w:rPr>
          <w:rFonts w:ascii="Times New Roman" w:hAnsi="Times New Roman" w:cs="Times New Roman"/>
          <w:sz w:val="27"/>
          <w:szCs w:val="27"/>
        </w:rPr>
        <w:t xml:space="preserve"> в освоении педагогами новых технологий</w:t>
      </w:r>
      <w:r w:rsidR="00A865CD" w:rsidRPr="00041E7C">
        <w:rPr>
          <w:rFonts w:ascii="Times New Roman" w:hAnsi="Times New Roman" w:cs="Times New Roman"/>
          <w:sz w:val="27"/>
          <w:szCs w:val="27"/>
        </w:rPr>
        <w:t>.</w:t>
      </w:r>
    </w:p>
    <w:p w:rsidR="00226105" w:rsidRPr="00041E7C" w:rsidRDefault="009F114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Таким образом, годовые задачи</w:t>
      </w:r>
      <w:r w:rsidR="00365F68" w:rsidRPr="00041E7C">
        <w:rPr>
          <w:rFonts w:ascii="Times New Roman" w:hAnsi="Times New Roman" w:cs="Times New Roman"/>
          <w:sz w:val="27"/>
          <w:szCs w:val="27"/>
        </w:rPr>
        <w:t>,</w:t>
      </w:r>
      <w:r w:rsidR="00A6040B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A865CD" w:rsidRPr="00041E7C">
        <w:rPr>
          <w:rFonts w:ascii="Times New Roman" w:hAnsi="Times New Roman" w:cs="Times New Roman"/>
          <w:sz w:val="27"/>
          <w:szCs w:val="27"/>
        </w:rPr>
        <w:t xml:space="preserve">поставленные перед </w:t>
      </w:r>
      <w:r w:rsidR="00F04539">
        <w:rPr>
          <w:rFonts w:ascii="Times New Roman" w:hAnsi="Times New Roman" w:cs="Times New Roman"/>
          <w:sz w:val="27"/>
          <w:szCs w:val="27"/>
        </w:rPr>
        <w:t xml:space="preserve"> коллективом  в 2017/2018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F04539">
        <w:rPr>
          <w:rFonts w:ascii="Times New Roman" w:hAnsi="Times New Roman" w:cs="Times New Roman"/>
          <w:sz w:val="27"/>
          <w:szCs w:val="27"/>
        </w:rPr>
        <w:t xml:space="preserve"> учебном </w:t>
      </w:r>
      <w:r w:rsidR="00365F68" w:rsidRPr="00041E7C">
        <w:rPr>
          <w:rFonts w:ascii="Times New Roman" w:hAnsi="Times New Roman" w:cs="Times New Roman"/>
          <w:sz w:val="27"/>
          <w:szCs w:val="27"/>
        </w:rPr>
        <w:t>году</w:t>
      </w:r>
      <w:r w:rsidR="00F04539">
        <w:rPr>
          <w:rFonts w:ascii="Times New Roman" w:hAnsi="Times New Roman" w:cs="Times New Roman"/>
          <w:sz w:val="27"/>
          <w:szCs w:val="27"/>
        </w:rPr>
        <w:t xml:space="preserve">, можно считать 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выполне</w:t>
      </w:r>
      <w:r w:rsidR="008B02F5">
        <w:rPr>
          <w:rFonts w:ascii="Times New Roman" w:hAnsi="Times New Roman" w:cs="Times New Roman"/>
          <w:sz w:val="27"/>
          <w:szCs w:val="27"/>
        </w:rPr>
        <w:t>н</w:t>
      </w:r>
      <w:r w:rsidR="00365F68" w:rsidRPr="00041E7C">
        <w:rPr>
          <w:rFonts w:ascii="Times New Roman" w:hAnsi="Times New Roman" w:cs="Times New Roman"/>
          <w:sz w:val="27"/>
          <w:szCs w:val="27"/>
        </w:rPr>
        <w:t>ны</w:t>
      </w:r>
      <w:r w:rsidR="00F04539">
        <w:rPr>
          <w:rFonts w:ascii="Times New Roman" w:hAnsi="Times New Roman" w:cs="Times New Roman"/>
          <w:sz w:val="27"/>
          <w:szCs w:val="27"/>
        </w:rPr>
        <w:t>ми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. В  МБДОУ  проведена эффективная работа по </w:t>
      </w:r>
      <w:r w:rsidRPr="00041E7C">
        <w:rPr>
          <w:rFonts w:ascii="Times New Roman" w:hAnsi="Times New Roman" w:cs="Times New Roman"/>
          <w:sz w:val="27"/>
          <w:szCs w:val="27"/>
        </w:rPr>
        <w:t>выполнению годового плана</w:t>
      </w:r>
      <w:r w:rsidR="00365F68" w:rsidRPr="00041E7C">
        <w:rPr>
          <w:rFonts w:ascii="Times New Roman" w:hAnsi="Times New Roman" w:cs="Times New Roman"/>
          <w:sz w:val="27"/>
          <w:szCs w:val="27"/>
        </w:rPr>
        <w:t>, образовательной программ</w:t>
      </w:r>
      <w:r w:rsidR="00F04539">
        <w:rPr>
          <w:rFonts w:ascii="Times New Roman" w:hAnsi="Times New Roman" w:cs="Times New Roman"/>
          <w:sz w:val="27"/>
          <w:szCs w:val="27"/>
        </w:rPr>
        <w:t>ы, осуществлению перехода на ФГ</w:t>
      </w:r>
      <w:r w:rsidR="00365F68" w:rsidRPr="00041E7C">
        <w:rPr>
          <w:rFonts w:ascii="Times New Roman" w:hAnsi="Times New Roman" w:cs="Times New Roman"/>
          <w:sz w:val="27"/>
          <w:szCs w:val="27"/>
        </w:rPr>
        <w:t>ОС ДО.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365F68" w:rsidRPr="00041E7C">
        <w:rPr>
          <w:rFonts w:ascii="Times New Roman" w:hAnsi="Times New Roman" w:cs="Times New Roman"/>
          <w:sz w:val="27"/>
          <w:szCs w:val="27"/>
        </w:rPr>
        <w:t>Содержание воспитательно- образовательного процесса  определялось  основными направлениями</w:t>
      </w:r>
      <w:r w:rsidR="00F04539">
        <w:rPr>
          <w:rFonts w:ascii="Times New Roman" w:hAnsi="Times New Roman" w:cs="Times New Roman"/>
          <w:sz w:val="27"/>
          <w:szCs w:val="27"/>
        </w:rPr>
        <w:t xml:space="preserve">  развития  ОУ, задачами на 2017/2018 учебный 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 год, Законом РФ « Об образов</w:t>
      </w:r>
      <w:r w:rsidRPr="00041E7C">
        <w:rPr>
          <w:rFonts w:ascii="Times New Roman" w:hAnsi="Times New Roman" w:cs="Times New Roman"/>
          <w:sz w:val="27"/>
          <w:szCs w:val="27"/>
        </w:rPr>
        <w:t>ании» от 29.12.12 №  273-ФЗ</w:t>
      </w:r>
      <w:r w:rsidR="00226105" w:rsidRPr="00041E7C">
        <w:rPr>
          <w:rFonts w:ascii="Times New Roman" w:hAnsi="Times New Roman" w:cs="Times New Roman"/>
          <w:sz w:val="27"/>
          <w:szCs w:val="27"/>
        </w:rPr>
        <w:t>, Приказом МО</w:t>
      </w:r>
      <w:r w:rsidR="00365F68" w:rsidRPr="00041E7C">
        <w:rPr>
          <w:rFonts w:ascii="Times New Roman" w:hAnsi="Times New Roman" w:cs="Times New Roman"/>
          <w:sz w:val="27"/>
          <w:szCs w:val="27"/>
        </w:rPr>
        <w:t xml:space="preserve">иН </w:t>
      </w:r>
      <w:r w:rsidR="00226105" w:rsidRPr="00041E7C">
        <w:rPr>
          <w:rFonts w:ascii="Times New Roman" w:hAnsi="Times New Roman" w:cs="Times New Roman"/>
          <w:sz w:val="27"/>
          <w:szCs w:val="27"/>
        </w:rPr>
        <w:t xml:space="preserve"> РФ от</w:t>
      </w:r>
      <w:r w:rsidR="00F04539">
        <w:rPr>
          <w:rFonts w:ascii="Times New Roman" w:hAnsi="Times New Roman" w:cs="Times New Roman"/>
          <w:sz w:val="27"/>
          <w:szCs w:val="27"/>
        </w:rPr>
        <w:t xml:space="preserve"> </w:t>
      </w:r>
      <w:r w:rsidR="00226105" w:rsidRPr="00041E7C">
        <w:rPr>
          <w:rFonts w:ascii="Times New Roman" w:hAnsi="Times New Roman" w:cs="Times New Roman"/>
          <w:sz w:val="27"/>
          <w:szCs w:val="27"/>
        </w:rPr>
        <w:t xml:space="preserve">17.10.2013 №1155 «Об утверждении </w:t>
      </w:r>
      <w:r w:rsidR="00226105" w:rsidRPr="00041E7C">
        <w:rPr>
          <w:rFonts w:ascii="Times New Roman" w:hAnsi="Times New Roman" w:cs="Times New Roman"/>
          <w:sz w:val="27"/>
          <w:szCs w:val="27"/>
        </w:rPr>
        <w:lastRenderedPageBreak/>
        <w:t>федерального государственного стандарта дошкольного образования».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226105" w:rsidRPr="00041E7C">
        <w:rPr>
          <w:rFonts w:ascii="Times New Roman" w:hAnsi="Times New Roman" w:cs="Times New Roman"/>
          <w:sz w:val="27"/>
          <w:szCs w:val="27"/>
        </w:rPr>
        <w:t>Созданы оптимальные  условия для охраны  и укрепления здоровья детей, их физического и психического развития,  проведена работа  по реализации  физического  развития детей, что позволило модернизировать  образовательный процесс на основе использования  новых форм и методов педагогики оздоровления, объединить усилия всех специалистов.</w:t>
      </w:r>
    </w:p>
    <w:p w:rsidR="00844FDC" w:rsidRPr="00041E7C" w:rsidRDefault="0022610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Эффективность педагогических воздействий по выполнению образовательной программы  воспитанниками  находится на достаточном уровне</w:t>
      </w:r>
      <w:r w:rsidR="00844FDC" w:rsidRPr="00041E7C">
        <w:rPr>
          <w:rFonts w:ascii="Times New Roman" w:hAnsi="Times New Roman" w:cs="Times New Roman"/>
          <w:sz w:val="27"/>
          <w:szCs w:val="27"/>
        </w:rPr>
        <w:t>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>Велась систематическая работа по повышению профессионального уровня педагогов</w:t>
      </w:r>
      <w:r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 xml:space="preserve"> в соответствии с планами работы МБДОУ  и мероприятиями в городе и районе, все педагоги прошли курсы повышения квалификации  по ФГОС ДО.</w:t>
      </w:r>
      <w:r w:rsidR="00835880" w:rsidRPr="00041E7C">
        <w:rPr>
          <w:rFonts w:ascii="Times New Roman" w:hAnsi="Times New Roman" w:cs="Times New Roman"/>
          <w:sz w:val="27"/>
          <w:szCs w:val="27"/>
        </w:rPr>
        <w:t xml:space="preserve"> </w:t>
      </w:r>
      <w:r w:rsidR="00844FDC" w:rsidRPr="00041E7C">
        <w:rPr>
          <w:rFonts w:ascii="Times New Roman" w:hAnsi="Times New Roman" w:cs="Times New Roman"/>
          <w:sz w:val="27"/>
          <w:szCs w:val="27"/>
        </w:rPr>
        <w:t>Установлен более тесный контакт с родителями воспитанников через проведение совместных мероприятий, заметно вырос уровень психолого- педагогической компетентности родительской аудитории.</w:t>
      </w:r>
    </w:p>
    <w:p w:rsidR="00844FDC" w:rsidRPr="00041E7C" w:rsidRDefault="00844FDC" w:rsidP="00BD4A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Вместе с тем в работе коллектива МБДОУ  выявлены определенные проблемы. Для решения выявленных проблем  и повышения качества образования  необходимо акцентировать внимание на :</w:t>
      </w:r>
    </w:p>
    <w:p w:rsidR="00844FDC" w:rsidRPr="00041E7C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устранение дефицитов компетенций, выявленных педагогами в результате  самоанализа и  самооценки профессионального уровняв соответствии с требованиями  профессионального стандарта;</w:t>
      </w:r>
    </w:p>
    <w:p w:rsidR="003C26B5" w:rsidRPr="00041E7C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-активизировать работу педагогического коллектива  по воспитанию у дошкольников потребности к здоровому образу жизни;</w:t>
      </w:r>
    </w:p>
    <w:p w:rsidR="003C26B5" w:rsidRPr="00041E7C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-использовать при взаимодействии с родителями наиболее эффективные формы;</w:t>
      </w:r>
    </w:p>
    <w:p w:rsidR="003C26B5" w:rsidRPr="00041E7C" w:rsidRDefault="003C26B5" w:rsidP="00BD4A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- повышение качества реализации образовательных областей «Познавательное развитие»</w:t>
      </w:r>
      <w:r w:rsidR="00BD4AA8">
        <w:rPr>
          <w:rFonts w:ascii="Times New Roman" w:hAnsi="Times New Roman" w:cs="Times New Roman"/>
          <w:sz w:val="27"/>
          <w:szCs w:val="27"/>
        </w:rPr>
        <w:t xml:space="preserve"> и Социально-коммуникативное развитие </w:t>
      </w:r>
      <w:r w:rsidR="008B02F5">
        <w:rPr>
          <w:rFonts w:ascii="Times New Roman" w:hAnsi="Times New Roman" w:cs="Times New Roman"/>
          <w:sz w:val="27"/>
          <w:szCs w:val="27"/>
        </w:rPr>
        <w:t>»</w:t>
      </w:r>
    </w:p>
    <w:p w:rsidR="00AE23C5" w:rsidRPr="00041E7C" w:rsidRDefault="00AE23C5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041E7C" w:rsidRDefault="00AE23C5" w:rsidP="00BD4A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 xml:space="preserve">В связи с этим, </w:t>
      </w:r>
      <w:r w:rsidR="00184286" w:rsidRPr="00041E7C">
        <w:rPr>
          <w:rFonts w:ascii="Times New Roman" w:hAnsi="Times New Roman" w:cs="Times New Roman"/>
          <w:sz w:val="27"/>
          <w:szCs w:val="27"/>
        </w:rPr>
        <w:t>на следующий учебный год выбраны  приоритетные направления</w:t>
      </w:r>
      <w:r w:rsidRPr="00041E7C">
        <w:rPr>
          <w:rFonts w:ascii="Times New Roman" w:hAnsi="Times New Roman" w:cs="Times New Roman"/>
          <w:sz w:val="27"/>
          <w:szCs w:val="27"/>
        </w:rPr>
        <w:t xml:space="preserve">  и  определены задачи. </w:t>
      </w:r>
    </w:p>
    <w:p w:rsidR="00D16454" w:rsidRPr="00041E7C" w:rsidRDefault="00D16454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16454" w:rsidRPr="00041E7C" w:rsidRDefault="00D16454" w:rsidP="00BD4AA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BD4AA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BD4AA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Pr="00041E7C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184286" w:rsidRPr="00CB538F" w:rsidRDefault="00690F82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38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CB538F">
        <w:rPr>
          <w:rFonts w:ascii="Times New Roman" w:hAnsi="Times New Roman" w:cs="Times New Roman"/>
          <w:b/>
          <w:sz w:val="32"/>
          <w:szCs w:val="32"/>
        </w:rPr>
        <w:t xml:space="preserve">. Приоритетные направления работы </w:t>
      </w:r>
    </w:p>
    <w:p w:rsidR="00690F82" w:rsidRPr="00CB538F" w:rsidRDefault="008B02F5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38F">
        <w:rPr>
          <w:rFonts w:ascii="Times New Roman" w:hAnsi="Times New Roman" w:cs="Times New Roman"/>
          <w:b/>
          <w:sz w:val="32"/>
          <w:szCs w:val="32"/>
        </w:rPr>
        <w:t>на 2018/2019</w:t>
      </w:r>
      <w:r w:rsidR="00690F82" w:rsidRPr="00CB538F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B02F5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 xml:space="preserve">1. </w:t>
      </w:r>
      <w:r w:rsidR="008B02F5" w:rsidRPr="00CB538F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</w:t>
      </w:r>
      <w:r w:rsidR="005F29E3" w:rsidRPr="00CB5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90F82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>2. Развитие познавательных способностей</w:t>
      </w:r>
      <w:r w:rsidR="00F20EBE" w:rsidRPr="00CB538F">
        <w:rPr>
          <w:rFonts w:ascii="Times New Roman" w:hAnsi="Times New Roman" w:cs="Times New Roman"/>
          <w:sz w:val="28"/>
          <w:szCs w:val="28"/>
        </w:rPr>
        <w:t xml:space="preserve"> </w:t>
      </w:r>
      <w:r w:rsidR="005F29E3" w:rsidRPr="00CB5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F1145" w:rsidRPr="00CB538F" w:rsidRDefault="009F1145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E23C5" w:rsidRPr="00CB538F" w:rsidRDefault="009F1145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 xml:space="preserve">   </w:t>
      </w:r>
      <w:r w:rsidR="00690F82" w:rsidRPr="00CB53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0F82" w:rsidRPr="00CB538F">
        <w:rPr>
          <w:rFonts w:ascii="Times New Roman" w:hAnsi="Times New Roman" w:cs="Times New Roman"/>
          <w:sz w:val="28"/>
          <w:szCs w:val="28"/>
        </w:rPr>
        <w:t xml:space="preserve">. </w:t>
      </w:r>
      <w:r w:rsidR="0061493E" w:rsidRPr="00CB538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B02F5" w:rsidRPr="00CB538F">
        <w:rPr>
          <w:rFonts w:ascii="Times New Roman" w:hAnsi="Times New Roman" w:cs="Times New Roman"/>
          <w:sz w:val="28"/>
          <w:szCs w:val="28"/>
        </w:rPr>
        <w:t>на 2018/2019</w:t>
      </w:r>
      <w:r w:rsidR="006B7032" w:rsidRPr="00CB538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006D1" w:rsidRPr="00CB538F" w:rsidRDefault="006B703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>1.</w:t>
      </w:r>
      <w:r w:rsidR="00FC5A10">
        <w:rPr>
          <w:rFonts w:ascii="Times New Roman" w:hAnsi="Times New Roman" w:cs="Times New Roman"/>
          <w:sz w:val="28"/>
          <w:szCs w:val="28"/>
        </w:rPr>
        <w:t xml:space="preserve">Формировать  экологическую  культуру </w:t>
      </w:r>
      <w:r w:rsidR="00F006D1" w:rsidRPr="00CB538F">
        <w:rPr>
          <w:rFonts w:ascii="Times New Roman" w:hAnsi="Times New Roman" w:cs="Times New Roman"/>
          <w:sz w:val="28"/>
          <w:szCs w:val="28"/>
        </w:rPr>
        <w:t xml:space="preserve"> </w:t>
      </w:r>
      <w:r w:rsidR="00FC5A1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006D1" w:rsidRPr="00CB538F">
        <w:rPr>
          <w:rFonts w:ascii="Times New Roman" w:hAnsi="Times New Roman" w:cs="Times New Roman"/>
          <w:sz w:val="28"/>
          <w:szCs w:val="28"/>
        </w:rPr>
        <w:t>в процессе проектно-исследовательской деятельности с использованием регионального компонента</w:t>
      </w:r>
    </w:p>
    <w:p w:rsidR="00C33795" w:rsidRDefault="00F006D1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38F">
        <w:rPr>
          <w:rFonts w:ascii="Times New Roman" w:hAnsi="Times New Roman" w:cs="Times New Roman"/>
          <w:sz w:val="28"/>
          <w:szCs w:val="28"/>
        </w:rPr>
        <w:t xml:space="preserve"> </w:t>
      </w:r>
      <w:r w:rsidR="008B02F5" w:rsidRPr="00CB538F">
        <w:rPr>
          <w:rFonts w:ascii="Times New Roman" w:hAnsi="Times New Roman" w:cs="Times New Roman"/>
          <w:sz w:val="28"/>
          <w:szCs w:val="28"/>
        </w:rPr>
        <w:t xml:space="preserve"> </w:t>
      </w:r>
      <w:r w:rsidRPr="00CB538F">
        <w:rPr>
          <w:rFonts w:ascii="Times New Roman" w:hAnsi="Times New Roman" w:cs="Times New Roman"/>
          <w:sz w:val="28"/>
          <w:szCs w:val="28"/>
        </w:rPr>
        <w:t>2</w:t>
      </w:r>
      <w:r w:rsidR="006B7032" w:rsidRPr="00CB538F">
        <w:rPr>
          <w:rFonts w:ascii="Times New Roman" w:hAnsi="Times New Roman" w:cs="Times New Roman"/>
          <w:sz w:val="28"/>
          <w:szCs w:val="28"/>
        </w:rPr>
        <w:t>. Совершенствова</w:t>
      </w:r>
      <w:r w:rsidR="00FC5A10">
        <w:rPr>
          <w:rFonts w:ascii="Times New Roman" w:hAnsi="Times New Roman" w:cs="Times New Roman"/>
          <w:sz w:val="28"/>
          <w:szCs w:val="28"/>
        </w:rPr>
        <w:t>ть   деятельность</w:t>
      </w:r>
      <w:r w:rsidR="00C33795">
        <w:rPr>
          <w:rFonts w:ascii="Times New Roman" w:hAnsi="Times New Roman" w:cs="Times New Roman"/>
          <w:sz w:val="28"/>
          <w:szCs w:val="28"/>
        </w:rPr>
        <w:t xml:space="preserve"> </w:t>
      </w:r>
      <w:r w:rsidR="006B7032" w:rsidRPr="00CB538F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 по </w:t>
      </w:r>
      <w:r w:rsidR="00C33795">
        <w:rPr>
          <w:rFonts w:ascii="Times New Roman" w:hAnsi="Times New Roman" w:cs="Times New Roman"/>
          <w:sz w:val="28"/>
          <w:szCs w:val="28"/>
        </w:rPr>
        <w:t xml:space="preserve">познавательному развитию воспитанников </w:t>
      </w:r>
      <w:r w:rsidRPr="00CB538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33795">
        <w:rPr>
          <w:rFonts w:ascii="Times New Roman" w:hAnsi="Times New Roman" w:cs="Times New Roman"/>
          <w:sz w:val="28"/>
          <w:szCs w:val="28"/>
        </w:rPr>
        <w:t xml:space="preserve"> ознакомление с культурой родного края.</w:t>
      </w:r>
    </w:p>
    <w:p w:rsidR="00F006D1" w:rsidRPr="00CB538F" w:rsidRDefault="00FC5A10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Повышать </w:t>
      </w:r>
      <w:r w:rsidR="00F006D1" w:rsidRPr="00CB538F">
        <w:rPr>
          <w:rFonts w:ascii="Times New Roman" w:hAnsi="Times New Roman" w:cs="Times New Roman"/>
          <w:sz w:val="28"/>
          <w:szCs w:val="28"/>
        </w:rPr>
        <w:t xml:space="preserve"> уровень ИКТ-компетентности  педагогов через формирование навыков, необходимых для планирования, реализации и оценки образовательной работы с детьми в условиях внедрения </w:t>
      </w:r>
      <w:r w:rsidR="005F29E3" w:rsidRPr="00CB538F">
        <w:rPr>
          <w:rFonts w:ascii="Times New Roman" w:hAnsi="Times New Roman" w:cs="Times New Roman"/>
          <w:sz w:val="28"/>
          <w:szCs w:val="28"/>
        </w:rPr>
        <w:t>профессионального стандарта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F82" w:rsidRPr="00CB538F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6E111D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690F82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CF7299" w:rsidRDefault="00CF7299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E111D" w:rsidRDefault="006E111D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690F82" w:rsidRPr="00237F83" w:rsidRDefault="00690F82" w:rsidP="00237F8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37F83">
        <w:rPr>
          <w:rFonts w:ascii="Times New Roman" w:hAnsi="Times New Roman" w:cs="Times New Roman"/>
          <w:b/>
          <w:sz w:val="28"/>
          <w:szCs w:val="28"/>
        </w:rPr>
        <w:t>. Управление МБДОУ</w:t>
      </w:r>
      <w:r w:rsidR="00182CE0" w:rsidRPr="00237F83">
        <w:rPr>
          <w:rFonts w:ascii="Times New Roman" w:hAnsi="Times New Roman" w:cs="Times New Roman"/>
          <w:b/>
          <w:sz w:val="28"/>
          <w:szCs w:val="28"/>
        </w:rPr>
        <w:t>.</w:t>
      </w:r>
    </w:p>
    <w:p w:rsidR="00690F82" w:rsidRPr="0091603B" w:rsidRDefault="00690F82" w:rsidP="0091603B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4.1. Совещания при заведующем</w:t>
      </w:r>
      <w:r w:rsidR="00182CE0" w:rsidRPr="0091603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984"/>
        <w:gridCol w:w="1418"/>
      </w:tblGrid>
      <w:tr w:rsidR="00690F82" w:rsidRPr="0091603B" w:rsidTr="00237F83">
        <w:trPr>
          <w:trHeight w:val="7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Ответствен 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</w:tr>
      <w:tr w:rsidR="00690F82" w:rsidRPr="0091603B" w:rsidTr="00237F83">
        <w:trPr>
          <w:trHeight w:val="7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 Безопасность пребывания детей в МБДОУ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2.Соблюдение санитарно- гигиенических норм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3.Соблюдение правил внутреннего трудового распорядка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Соблюдение правил ОБЖ сотрудниками 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  <w:r w:rsidR="00457400" w:rsidRPr="009160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1.Об  организация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работы ДОУ в </w:t>
            </w:r>
            <w:r w:rsidR="006D17BC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D4AA8" w:rsidRPr="0091603B">
              <w:rPr>
                <w:rFonts w:ascii="Times New Roman" w:hAnsi="Times New Roman" w:cs="Times New Roman"/>
                <w:sz w:val="26"/>
                <w:szCs w:val="26"/>
              </w:rPr>
              <w:t>2018/2019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  Об усиление мер по обеспечению безопасности всех участников образовательного процесса.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подготовке и проведении установочного заседания педагогического совета. Организация образовательного процесса.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4.Об 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питания.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5.Об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родителями (законными представителями) воспитанников. Подготовка и проведение групповых и общего собрания родителей.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6.О подготовке публично</w:t>
            </w:r>
            <w:r w:rsidR="009528F1" w:rsidRPr="0091603B">
              <w:rPr>
                <w:rFonts w:ascii="Times New Roman" w:hAnsi="Times New Roman" w:cs="Times New Roman"/>
                <w:sz w:val="26"/>
                <w:szCs w:val="26"/>
              </w:rPr>
              <w:t>го отчёта о деятельности за 2017 /2018</w:t>
            </w:r>
            <w:r w:rsidR="00DA664E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АХР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шеф-повар, медсестра,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1.Согласование плана работы на месяц.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 Организация акции «Готовимся к зиме». Проведение месячника санитарной очистки территории.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посещаемости. Анализ заболеваемости.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4.Об организации работы по сохранению и укреплению здоровья детей. Проведение мероприятий по профилактике гриппа и ОРВИ.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выполнении показателей качества муниципальных услуг.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 О работе сайта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2.О профилактике детского травматизма.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3.Итоги инвентаризации. Об укреплении материально-технической базы.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инвентаризации.</w:t>
            </w:r>
          </w:p>
          <w:p w:rsidR="00690F82" w:rsidRPr="0091603B" w:rsidRDefault="00690F82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457400" w:rsidRPr="009160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председатель ПК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заведующего по АХР,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Согласование плана работы на декабрь-январь.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2. О проведении медосмотра сотрудников.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3.О пожарной безопасности ДОУ.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подготовке к новогодним утренникам. Утверждение графика утренников.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5.О работе консультативного центра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6.Об организации и проведении конкурса зимних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1.О состоянии делопроизводства. Оформление архива.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2.Анализ работы по сохранению и укреплению здоровья детей за 2015год.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3.Об организации кружковой и студийной работы.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О прохождении курсовой переподготовки педагогических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 инструктор по физкультуре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2.Утверждение положений о смотрах, смотрах- конкурсах.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3.Об организации питания.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подготовке к праздникам 8 Марта.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планировании ремонтных мероприятий на летний период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ст. воспитатель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шеф-повар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заместитель заведующего по АХР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реализации планов взаимодействия (МОУ  СОШ №106, с социокультурным окружением).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3.О состоянии санитарно-эпидемиологического режима в ДОУ. Выполнение СанПин.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Реализация плана по оздоровительно-профилактической  работе.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4.О профилактике травматизма. Охрана труда. Дисциплина труда.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1.Согласование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проведении месячника санитарной очистки территории.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3.О подготовке к итоговому педсовету. Просмотр открытых мероприятий.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4.Мониторинг образовательной деятельности. Коррекционно-развивающая работа.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5.Подготовка к собранию трудового коллектива.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 Анкетирование родителей на предмет удовлетворённости качеством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апрель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заведующего по АХР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заведующий,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0F82" w:rsidRPr="0091603B" w:rsidTr="00237F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1.Согласование  плана работы на месяц.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2.О подготовке к ЛОП. Организация летнего отдыха детей.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3.О состоянии работы по обеспечению безопасности, охраны жизни и здоровья детей. Профилактика травматизма в летний период.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4. О расстановке кадров и комплектование групп на время летних отпусков.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5.О выполнении показателей качества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F82" w:rsidRPr="0091603B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5DDE" w:rsidRPr="00041E7C" w:rsidRDefault="00205DDE" w:rsidP="002C2960">
      <w:pPr>
        <w:rPr>
          <w:rFonts w:ascii="Times New Roman" w:hAnsi="Times New Roman" w:cs="Times New Roman"/>
          <w:sz w:val="27"/>
          <w:szCs w:val="27"/>
        </w:rPr>
      </w:pPr>
    </w:p>
    <w:p w:rsidR="00690F82" w:rsidRPr="006E111D" w:rsidRDefault="00690F82" w:rsidP="00BD4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4.2. Заседания Педагогического Совета</w:t>
      </w:r>
      <w:r w:rsidR="00182CE0" w:rsidRPr="006E111D">
        <w:rPr>
          <w:rFonts w:ascii="Times New Roman" w:hAnsi="Times New Roman" w:cs="Times New Roman"/>
          <w:sz w:val="28"/>
          <w:szCs w:val="28"/>
        </w:rPr>
        <w:t>.</w:t>
      </w:r>
    </w:p>
    <w:p w:rsidR="00690F82" w:rsidRPr="00041E7C" w:rsidRDefault="00690F82" w:rsidP="00BC7D98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  <w:u w:val="single"/>
        </w:rPr>
        <w:t>Педагогический  совет №1  (установочный</w:t>
      </w:r>
      <w:r w:rsidRPr="00041E7C">
        <w:rPr>
          <w:rFonts w:ascii="Times New Roman" w:hAnsi="Times New Roman" w:cs="Times New Roman"/>
          <w:sz w:val="27"/>
          <w:szCs w:val="27"/>
        </w:rPr>
        <w:t>).</w:t>
      </w:r>
    </w:p>
    <w:p w:rsidR="00690F82" w:rsidRPr="00041E7C" w:rsidRDefault="00690F82" w:rsidP="0091603B">
      <w:pPr>
        <w:spacing w:after="0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Тема: «</w:t>
      </w:r>
      <w:r w:rsidR="00D16454" w:rsidRPr="00041E7C">
        <w:rPr>
          <w:rFonts w:ascii="Times New Roman" w:hAnsi="Times New Roman" w:cs="Times New Roman"/>
          <w:sz w:val="27"/>
          <w:szCs w:val="27"/>
        </w:rPr>
        <w:t>Задачи  на 201</w:t>
      </w:r>
      <w:r w:rsidR="00104EC4">
        <w:rPr>
          <w:rFonts w:ascii="Times New Roman" w:hAnsi="Times New Roman" w:cs="Times New Roman"/>
          <w:sz w:val="27"/>
          <w:szCs w:val="27"/>
        </w:rPr>
        <w:t>8</w:t>
      </w:r>
      <w:r w:rsidRPr="00041E7C">
        <w:rPr>
          <w:rFonts w:ascii="Times New Roman" w:hAnsi="Times New Roman" w:cs="Times New Roman"/>
          <w:sz w:val="27"/>
          <w:szCs w:val="27"/>
        </w:rPr>
        <w:t>/201</w:t>
      </w:r>
      <w:r w:rsidR="00104EC4">
        <w:rPr>
          <w:rFonts w:ascii="Times New Roman" w:hAnsi="Times New Roman" w:cs="Times New Roman"/>
          <w:sz w:val="27"/>
          <w:szCs w:val="27"/>
        </w:rPr>
        <w:t>9</w:t>
      </w:r>
      <w:r w:rsidRPr="00041E7C">
        <w:rPr>
          <w:rFonts w:ascii="Times New Roman" w:hAnsi="Times New Roman" w:cs="Times New Roman"/>
          <w:sz w:val="27"/>
          <w:szCs w:val="27"/>
        </w:rPr>
        <w:t xml:space="preserve"> учебный год и их реализация».</w:t>
      </w:r>
    </w:p>
    <w:p w:rsidR="00690F82" w:rsidRPr="00041E7C" w:rsidRDefault="00690F82" w:rsidP="0091603B">
      <w:pPr>
        <w:spacing w:after="0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041E7C">
        <w:rPr>
          <w:rFonts w:ascii="Times New Roman" w:hAnsi="Times New Roman" w:cs="Times New Roman"/>
          <w:sz w:val="27"/>
          <w:szCs w:val="27"/>
        </w:rPr>
        <w:t>Цель: подведение итогов готовности МБДОУ к началу  учебного года ; утверждение годового плана, плана ВОР, расписания НОД, циклограмм деятельности  педагогов</w:t>
      </w:r>
    </w:p>
    <w:tbl>
      <w:tblPr>
        <w:tblpPr w:leftFromText="180" w:rightFromText="180" w:vertAnchor="text" w:horzAnchor="page" w:tblpX="1627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843"/>
        <w:gridCol w:w="1134"/>
        <w:gridCol w:w="142"/>
        <w:gridCol w:w="1276"/>
      </w:tblGrid>
      <w:tr w:rsidR="00690F82" w:rsidRPr="00041E7C" w:rsidTr="0091603B">
        <w:trPr>
          <w:trHeight w:val="84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205DDE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134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418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690F82" w:rsidRPr="00041E7C" w:rsidTr="00205DDE">
        <w:trPr>
          <w:trHeight w:val="268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9072" w:type="dxa"/>
            <w:gridSpan w:val="5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i/>
                <w:sz w:val="27"/>
                <w:szCs w:val="27"/>
              </w:rPr>
              <w:t>Подготовка к педсовету.</w:t>
            </w:r>
          </w:p>
        </w:tc>
      </w:tr>
      <w:tr w:rsidR="00690F82" w:rsidRPr="00041E7C" w:rsidTr="00312DAB">
        <w:trPr>
          <w:trHeight w:val="712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Составление  графиков работы, расписания НОД, циклограмм деятельности педагогов</w:t>
            </w:r>
          </w:p>
        </w:tc>
        <w:tc>
          <w:tcPr>
            <w:tcW w:w="1843" w:type="dxa"/>
          </w:tcPr>
          <w:p w:rsidR="00690F82" w:rsidRPr="00041E7C" w:rsidRDefault="00400DF4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</w:t>
            </w:r>
          </w:p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39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Анализ документации в группах       (планирование, карты здоровья табеля, сведения о родителях, договора)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</w:t>
            </w:r>
            <w:r w:rsidR="00400DF4" w:rsidRPr="00041E7C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Консультация для педагогов  «Планирование воспитательно- образовательного процесса в соответствии с ФГОС ДО»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Ознакомление с локальными актами</w:t>
            </w:r>
          </w:p>
        </w:tc>
        <w:tc>
          <w:tcPr>
            <w:tcW w:w="1843" w:type="dxa"/>
          </w:tcPr>
          <w:p w:rsidR="00690F82" w:rsidRPr="00041E7C" w:rsidRDefault="00400DF4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Заполнение информационных карт на педагогов </w:t>
            </w:r>
          </w:p>
        </w:tc>
        <w:tc>
          <w:tcPr>
            <w:tcW w:w="1843" w:type="dxa"/>
          </w:tcPr>
          <w:p w:rsidR="00690F82" w:rsidRPr="00041E7C" w:rsidRDefault="00205DD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в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оспитатели,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Формирование творческой группы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</w:t>
            </w:r>
            <w:r w:rsidR="00400DF4" w:rsidRPr="00041E7C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312DAB">
        <w:trPr>
          <w:trHeight w:val="561"/>
        </w:trPr>
        <w:tc>
          <w:tcPr>
            <w:tcW w:w="534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Выставка методической литературы</w:t>
            </w:r>
          </w:p>
        </w:tc>
        <w:tc>
          <w:tcPr>
            <w:tcW w:w="1843" w:type="dxa"/>
          </w:tcPr>
          <w:p w:rsidR="00690F82" w:rsidRPr="00041E7C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276" w:type="dxa"/>
            <w:gridSpan w:val="2"/>
          </w:tcPr>
          <w:p w:rsidR="00690F82" w:rsidRPr="00041E7C" w:rsidRDefault="0091603B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  <w:r w:rsidR="00312DA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6" w:type="dxa"/>
          </w:tcPr>
          <w:p w:rsidR="00690F82" w:rsidRPr="00041E7C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90F82" w:rsidRPr="00041E7C" w:rsidTr="00205DDE">
        <w:trPr>
          <w:trHeight w:val="557"/>
        </w:trPr>
        <w:tc>
          <w:tcPr>
            <w:tcW w:w="9606" w:type="dxa"/>
            <w:gridSpan w:val="6"/>
          </w:tcPr>
          <w:p w:rsidR="00690F82" w:rsidRPr="00041E7C" w:rsidRDefault="00312DAB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План  педсовета (29.08.2018)</w:t>
            </w:r>
          </w:p>
        </w:tc>
      </w:tr>
      <w:tr w:rsidR="00690F82" w:rsidRPr="00041E7C" w:rsidTr="00205DDE">
        <w:trPr>
          <w:trHeight w:val="693"/>
        </w:trPr>
        <w:tc>
          <w:tcPr>
            <w:tcW w:w="9606" w:type="dxa"/>
            <w:gridSpan w:val="6"/>
          </w:tcPr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1. Анализ летней оздоровительной работы МДОУ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 Сообщение о задачах на новый учебный год.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3. Утверждение годового 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>плана на 2018/2019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4. Обсуждение и утверждение режима дня, расписания НОД, графика работы узких специалистов 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5. Анализ готовности групп к новому учебному году</w:t>
            </w:r>
          </w:p>
          <w:p w:rsidR="00690F82" w:rsidRPr="00041E7C" w:rsidRDefault="00104EC4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6. Аттестация педагогов в 2018/2019 учебном 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оду</w:t>
            </w:r>
            <w:r w:rsidR="00690F82" w:rsidRPr="00041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7.Результаты конкурса на лучший летний участок МБДОУ</w:t>
            </w:r>
          </w:p>
          <w:p w:rsidR="00690F82" w:rsidRPr="00041E7C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8.Утверждение с</w:t>
            </w:r>
            <w:r w:rsidR="00D16454" w:rsidRPr="00041E7C">
              <w:rPr>
                <w:rFonts w:ascii="Times New Roman" w:hAnsi="Times New Roman" w:cs="Times New Roman"/>
                <w:sz w:val="27"/>
                <w:szCs w:val="27"/>
              </w:rPr>
              <w:t>остава тв</w:t>
            </w:r>
            <w:r w:rsidR="00104EC4">
              <w:rPr>
                <w:rFonts w:ascii="Times New Roman" w:hAnsi="Times New Roman" w:cs="Times New Roman"/>
                <w:sz w:val="27"/>
                <w:szCs w:val="27"/>
              </w:rPr>
              <w:t>орческой группы на 2018/2019 учебном году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90F82" w:rsidRPr="00041E7C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9. Проект решения</w:t>
            </w:r>
          </w:p>
        </w:tc>
      </w:tr>
    </w:tbl>
    <w:p w:rsidR="00104EC4" w:rsidRPr="00041E7C" w:rsidRDefault="00104EC4" w:rsidP="00104EC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F82" w:rsidRPr="00041E7C" w:rsidRDefault="00104EC4" w:rsidP="00BC7D98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Педагогический совет № 2</w:t>
      </w:r>
    </w:p>
    <w:p w:rsidR="00690F82" w:rsidRPr="0091603B" w:rsidRDefault="00690F82" w:rsidP="0091603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>Тема: «</w:t>
      </w:r>
      <w:r w:rsidR="00104EC4" w:rsidRPr="0091603B">
        <w:rPr>
          <w:rFonts w:ascii="Times New Roman" w:hAnsi="Times New Roman" w:cs="Times New Roman"/>
          <w:sz w:val="27"/>
          <w:szCs w:val="27"/>
        </w:rPr>
        <w:t>Познавательное  развитие  через формирование экологических представлений у детей дошкольного возраста</w:t>
      </w:r>
      <w:r w:rsidRPr="0091603B">
        <w:rPr>
          <w:rFonts w:ascii="Times New Roman" w:hAnsi="Times New Roman" w:cs="Times New Roman"/>
          <w:sz w:val="27"/>
          <w:szCs w:val="27"/>
        </w:rPr>
        <w:t>»</w:t>
      </w:r>
    </w:p>
    <w:p w:rsidR="00690F82" w:rsidRPr="0091603B" w:rsidRDefault="00690F82" w:rsidP="0091603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 xml:space="preserve">Цель: </w:t>
      </w:r>
      <w:r w:rsidR="00DA664E" w:rsidRPr="0091603B">
        <w:rPr>
          <w:rFonts w:ascii="Times New Roman" w:hAnsi="Times New Roman" w:cs="Times New Roman"/>
          <w:sz w:val="27"/>
          <w:szCs w:val="27"/>
        </w:rPr>
        <w:t>повышение профессиональной компетентности педагогов в</w:t>
      </w:r>
      <w:r w:rsidR="00104EC4" w:rsidRPr="0091603B">
        <w:rPr>
          <w:rFonts w:ascii="Times New Roman" w:hAnsi="Times New Roman" w:cs="Times New Roman"/>
          <w:sz w:val="27"/>
          <w:szCs w:val="27"/>
        </w:rPr>
        <w:t xml:space="preserve"> развитии экологической культуры воспитанников и системы ценностного отношения к природе.</w:t>
      </w:r>
      <w:r w:rsidR="00DA664E" w:rsidRPr="0091603B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8"/>
        <w:gridCol w:w="4679"/>
        <w:gridCol w:w="1559"/>
        <w:gridCol w:w="1418"/>
        <w:gridCol w:w="1134"/>
      </w:tblGrid>
      <w:tr w:rsidR="00312DAB" w:rsidRPr="0091603B" w:rsidTr="00312DAB">
        <w:tc>
          <w:tcPr>
            <w:tcW w:w="70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9" w:type="dxa"/>
          </w:tcPr>
          <w:p w:rsidR="00312DAB" w:rsidRPr="0091603B" w:rsidRDefault="00312DAB" w:rsidP="00BC7D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Вид  деятельности, тематика</w:t>
            </w:r>
          </w:p>
        </w:tc>
        <w:tc>
          <w:tcPr>
            <w:tcW w:w="1559" w:type="dxa"/>
          </w:tcPr>
          <w:p w:rsidR="00312DAB" w:rsidRPr="0091603B" w:rsidRDefault="00312DAB" w:rsidP="009160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 ния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12DAB" w:rsidRPr="0091603B" w:rsidTr="00312DAB">
        <w:tc>
          <w:tcPr>
            <w:tcW w:w="9498" w:type="dxa"/>
            <w:gridSpan w:val="5"/>
          </w:tcPr>
          <w:p w:rsidR="00312DAB" w:rsidRPr="0091603B" w:rsidRDefault="00312DAB" w:rsidP="00BC7D9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i/>
                <w:sz w:val="27"/>
                <w:szCs w:val="27"/>
              </w:rPr>
              <w:t>Подготовка к педсовету</w:t>
            </w:r>
          </w:p>
        </w:tc>
      </w:tr>
      <w:tr w:rsidR="00312DAB" w:rsidRPr="0091603B" w:rsidTr="00312DAB">
        <w:tc>
          <w:tcPr>
            <w:tcW w:w="708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9" w:type="dxa"/>
          </w:tcPr>
          <w:p w:rsidR="00312DAB" w:rsidRPr="0091603B" w:rsidRDefault="00312DAB" w:rsidP="00104EC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Консультация  для педагогов «Роль экспериментальной- исследовательской деятельности в экологическом воспитании детей»</w:t>
            </w:r>
          </w:p>
        </w:tc>
        <w:tc>
          <w:tcPr>
            <w:tcW w:w="1559" w:type="dxa"/>
          </w:tcPr>
          <w:p w:rsidR="00312DAB" w:rsidRPr="0091603B" w:rsidRDefault="00312DAB" w:rsidP="00312D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11.10.2018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c>
          <w:tcPr>
            <w:tcW w:w="708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9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Выставка методической литературы по обозначенной теме</w:t>
            </w:r>
          </w:p>
        </w:tc>
        <w:tc>
          <w:tcPr>
            <w:tcW w:w="1559" w:type="dxa"/>
          </w:tcPr>
          <w:p w:rsidR="00312DAB" w:rsidRPr="0091603B" w:rsidRDefault="00312DAB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Старший  воспитатель 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Октябрь- декабрь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rPr>
          <w:trHeight w:val="1056"/>
        </w:trPr>
        <w:tc>
          <w:tcPr>
            <w:tcW w:w="708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679" w:type="dxa"/>
          </w:tcPr>
          <w:p w:rsidR="00312DAB" w:rsidRPr="0091603B" w:rsidRDefault="00312DAB" w:rsidP="00104EC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Смотр мини-лабораторий</w:t>
            </w:r>
          </w:p>
        </w:tc>
        <w:tc>
          <w:tcPr>
            <w:tcW w:w="1559" w:type="dxa"/>
          </w:tcPr>
          <w:p w:rsidR="00312DAB" w:rsidRPr="0091603B" w:rsidRDefault="00312DAB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30.11.2018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c>
          <w:tcPr>
            <w:tcW w:w="70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9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Открытый просмотр образовательной деятельности в группах</w:t>
            </w:r>
          </w:p>
        </w:tc>
        <w:tc>
          <w:tcPr>
            <w:tcW w:w="1559" w:type="dxa"/>
          </w:tcPr>
          <w:p w:rsidR="00312DAB" w:rsidRPr="0091603B" w:rsidRDefault="00312DAB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c>
          <w:tcPr>
            <w:tcW w:w="708" w:type="dxa"/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9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Формирование консультативного материала для родителей</w:t>
            </w:r>
          </w:p>
        </w:tc>
        <w:tc>
          <w:tcPr>
            <w:tcW w:w="1559" w:type="dxa"/>
          </w:tcPr>
          <w:p w:rsidR="00312DAB" w:rsidRPr="0091603B" w:rsidRDefault="00312DAB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418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Октябрь- декабрь</w:t>
            </w:r>
          </w:p>
        </w:tc>
        <w:tc>
          <w:tcPr>
            <w:tcW w:w="1134" w:type="dxa"/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c>
          <w:tcPr>
            <w:tcW w:w="708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12DAB" w:rsidRPr="0091603B" w:rsidRDefault="00312DAB" w:rsidP="00104EC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 «Что вы знаете об экологии»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DAB" w:rsidRPr="0091603B" w:rsidRDefault="00312DAB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c>
          <w:tcPr>
            <w:tcW w:w="708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12DAB" w:rsidRPr="0091603B" w:rsidRDefault="00312DAB" w:rsidP="00104EC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Тематический контроль  по теме  «Реализация системы работы по экологическому воспитанию в МБДОУ»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2DAB" w:rsidRPr="0091603B" w:rsidRDefault="00312DAB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2DAB" w:rsidRPr="0091603B" w:rsidTr="00312DAB">
        <w:trPr>
          <w:trHeight w:val="444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312DAB" w:rsidRPr="0091603B" w:rsidRDefault="00312DAB" w:rsidP="00BC7D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План педсовета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(13.12.2018)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1. Анализ выполнения  решений предыдущего педсовета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2. Актуальность проблемы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3.Ознакомление с результатами тематического контроля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4. Деловая игра 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104E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5. Презентация  проектов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104E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6.Результаты  смотра  мини-лабораторий в группах</w:t>
            </w:r>
          </w:p>
        </w:tc>
      </w:tr>
      <w:tr w:rsidR="00312DAB" w:rsidRPr="0091603B" w:rsidTr="00312D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B" w:rsidRPr="0091603B" w:rsidRDefault="00312DAB" w:rsidP="00BC7D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7. Решение педсовета</w:t>
            </w:r>
          </w:p>
        </w:tc>
      </w:tr>
    </w:tbl>
    <w:p w:rsidR="00077150" w:rsidRPr="0091603B" w:rsidRDefault="00077150" w:rsidP="0007715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77150" w:rsidRPr="0091603B" w:rsidRDefault="00077150" w:rsidP="00077150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1603B">
        <w:rPr>
          <w:rFonts w:ascii="Times New Roman" w:hAnsi="Times New Roman" w:cs="Times New Roman"/>
          <w:sz w:val="27"/>
          <w:szCs w:val="27"/>
          <w:u w:val="single"/>
        </w:rPr>
        <w:t>Педагогический совет № 3</w:t>
      </w:r>
    </w:p>
    <w:p w:rsidR="00713A99" w:rsidRPr="0091603B" w:rsidRDefault="00713A99" w:rsidP="00713A99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>Тема: «Познавательное  развитие  через формирование экологических представлений у детей дошкольного возраста»</w:t>
      </w:r>
    </w:p>
    <w:p w:rsidR="00713A99" w:rsidRPr="0091603B" w:rsidRDefault="00713A99" w:rsidP="00713A99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>Цель: повышение профессиональной компетентности педагогов в развитии экологической культуры воспитанников и системы ценностного отношения к природе.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4678"/>
        <w:gridCol w:w="1701"/>
        <w:gridCol w:w="1417"/>
        <w:gridCol w:w="993"/>
      </w:tblGrid>
      <w:tr w:rsidR="003174B9" w:rsidRPr="0091603B" w:rsidTr="003174B9">
        <w:tc>
          <w:tcPr>
            <w:tcW w:w="709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678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Вид  деятельности, тематика</w:t>
            </w:r>
          </w:p>
        </w:tc>
        <w:tc>
          <w:tcPr>
            <w:tcW w:w="1701" w:type="dxa"/>
          </w:tcPr>
          <w:p w:rsidR="003174B9" w:rsidRPr="0091603B" w:rsidRDefault="003174B9" w:rsidP="0031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417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174B9" w:rsidRPr="0091603B" w:rsidTr="003174B9">
        <w:tc>
          <w:tcPr>
            <w:tcW w:w="9498" w:type="dxa"/>
            <w:gridSpan w:val="5"/>
          </w:tcPr>
          <w:p w:rsidR="003174B9" w:rsidRPr="0091603B" w:rsidRDefault="003174B9" w:rsidP="00077150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i/>
                <w:sz w:val="27"/>
                <w:szCs w:val="27"/>
              </w:rPr>
              <w:t>Подготовка к педсовету</w:t>
            </w: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Консультация  для педагогов «Ознакомление детей с культурой малой Родины»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Старший  воспитатель 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18.01.  2019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Выставка методической литературы по обозначенной теме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-март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rPr>
          <w:trHeight w:val="1056"/>
        </w:trPr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проектов по обозначено теме»</w:t>
            </w:r>
          </w:p>
        </w:tc>
        <w:tc>
          <w:tcPr>
            <w:tcW w:w="1701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Смотр- конкурс  «Культура малой Родины»</w:t>
            </w:r>
          </w:p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</w:t>
            </w:r>
          </w:p>
        </w:tc>
        <w:tc>
          <w:tcPr>
            <w:tcW w:w="1417" w:type="dxa"/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15.03.2019</w:t>
            </w:r>
          </w:p>
        </w:tc>
        <w:tc>
          <w:tcPr>
            <w:tcW w:w="993" w:type="dxa"/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Открытые мероприятия по теме «Праздники и традиции родного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Февраль- 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Формирование консультативного материала для родителей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Анкетирование родителей  « Что Вы знаете о культуре родного края»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709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74B9" w:rsidRPr="0091603B" w:rsidRDefault="003174B9" w:rsidP="00713A9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Тематический контроль по  теме педсовета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74B9" w:rsidRPr="0091603B" w:rsidRDefault="003174B9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Февраль- 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4B9" w:rsidRPr="0091603B" w:rsidRDefault="003174B9" w:rsidP="0007715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8A68EB" w:rsidRDefault="003174B9" w:rsidP="004B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EB">
              <w:rPr>
                <w:rFonts w:ascii="Times New Roman" w:hAnsi="Times New Roman" w:cs="Times New Roman"/>
                <w:sz w:val="28"/>
                <w:szCs w:val="28"/>
              </w:rPr>
              <w:t>План педсовета (25.03.2019)</w:t>
            </w:r>
          </w:p>
          <w:p w:rsidR="003174B9" w:rsidRPr="0091603B" w:rsidRDefault="003174B9" w:rsidP="004B6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1. Анализ выполнения  решений предыдущего педсовета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2. Актуальность проблемы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3.Ознакомление с результатами тематического контроля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4. Деловая игра 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5. Презентация  реализованных проектов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 xml:space="preserve">6.Результаты  смотра- конкурса </w:t>
            </w:r>
          </w:p>
        </w:tc>
      </w:tr>
      <w:tr w:rsidR="003174B9" w:rsidRPr="0091603B" w:rsidTr="003174B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B9" w:rsidRPr="0091603B" w:rsidRDefault="003174B9" w:rsidP="00FC5A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603B">
              <w:rPr>
                <w:rFonts w:ascii="Times New Roman" w:hAnsi="Times New Roman" w:cs="Times New Roman"/>
                <w:sz w:val="27"/>
                <w:szCs w:val="27"/>
              </w:rPr>
              <w:t>7. Решение педсовета</w:t>
            </w:r>
          </w:p>
        </w:tc>
      </w:tr>
    </w:tbl>
    <w:p w:rsidR="00690F82" w:rsidRPr="0091603B" w:rsidRDefault="00690F82" w:rsidP="00BC7D9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90F82" w:rsidRPr="0091603B" w:rsidRDefault="00690F82" w:rsidP="00BC7D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91603B">
        <w:rPr>
          <w:rFonts w:ascii="Times New Roman" w:hAnsi="Times New Roman" w:cs="Times New Roman"/>
          <w:sz w:val="27"/>
          <w:szCs w:val="27"/>
          <w:u w:val="single"/>
        </w:rPr>
        <w:t>Педагогический совет № 4 (итоговый).</w:t>
      </w:r>
    </w:p>
    <w:p w:rsidR="00690F82" w:rsidRPr="0091603B" w:rsidRDefault="00690F82" w:rsidP="00BC7D98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1603B">
        <w:rPr>
          <w:rFonts w:ascii="Times New Roman" w:hAnsi="Times New Roman" w:cs="Times New Roman"/>
          <w:sz w:val="27"/>
          <w:szCs w:val="27"/>
        </w:rPr>
        <w:t>Цель: подвести итоги деятельности сотруд</w:t>
      </w:r>
      <w:r w:rsidR="00AE4283" w:rsidRPr="0091603B">
        <w:rPr>
          <w:rFonts w:ascii="Times New Roman" w:hAnsi="Times New Roman" w:cs="Times New Roman"/>
          <w:sz w:val="27"/>
          <w:szCs w:val="27"/>
        </w:rPr>
        <w:t>ников за прошедший  учебный год;</w:t>
      </w:r>
      <w:r w:rsidRPr="0091603B">
        <w:rPr>
          <w:rFonts w:ascii="Times New Roman" w:hAnsi="Times New Roman" w:cs="Times New Roman"/>
          <w:sz w:val="27"/>
          <w:szCs w:val="27"/>
        </w:rPr>
        <w:t xml:space="preserve"> </w:t>
      </w:r>
      <w:r w:rsidR="00AE4283" w:rsidRPr="0091603B">
        <w:rPr>
          <w:rFonts w:ascii="Times New Roman" w:hAnsi="Times New Roman" w:cs="Times New Roman"/>
          <w:sz w:val="27"/>
          <w:szCs w:val="27"/>
        </w:rPr>
        <w:t>п</w:t>
      </w:r>
      <w:r w:rsidRPr="0091603B">
        <w:rPr>
          <w:rFonts w:ascii="Times New Roman" w:hAnsi="Times New Roman" w:cs="Times New Roman"/>
          <w:sz w:val="27"/>
          <w:szCs w:val="27"/>
        </w:rPr>
        <w:t>роанализировать результаты педагогического мониторинга д</w:t>
      </w:r>
      <w:r w:rsidR="00AE4283" w:rsidRPr="0091603B">
        <w:rPr>
          <w:rFonts w:ascii="Times New Roman" w:hAnsi="Times New Roman" w:cs="Times New Roman"/>
          <w:sz w:val="27"/>
          <w:szCs w:val="27"/>
        </w:rPr>
        <w:t>етей по всем разделам программы;</w:t>
      </w:r>
      <w:r w:rsidR="009F1145" w:rsidRPr="0091603B">
        <w:rPr>
          <w:rFonts w:ascii="Times New Roman" w:hAnsi="Times New Roman" w:cs="Times New Roman"/>
          <w:sz w:val="27"/>
          <w:szCs w:val="27"/>
        </w:rPr>
        <w:t xml:space="preserve"> </w:t>
      </w:r>
      <w:r w:rsidRPr="0091603B">
        <w:rPr>
          <w:rFonts w:ascii="Times New Roman" w:hAnsi="Times New Roman" w:cs="Times New Roman"/>
          <w:sz w:val="27"/>
          <w:szCs w:val="27"/>
        </w:rPr>
        <w:t>скоординировать воспитательно- образова</w:t>
      </w:r>
      <w:r w:rsidR="00AE4283" w:rsidRPr="0091603B">
        <w:rPr>
          <w:rFonts w:ascii="Times New Roman" w:hAnsi="Times New Roman" w:cs="Times New Roman"/>
          <w:sz w:val="27"/>
          <w:szCs w:val="27"/>
        </w:rPr>
        <w:t>тельный процесс  на время летне</w:t>
      </w:r>
      <w:r w:rsidRPr="0091603B">
        <w:rPr>
          <w:rFonts w:ascii="Times New Roman" w:hAnsi="Times New Roman" w:cs="Times New Roman"/>
          <w:sz w:val="27"/>
          <w:szCs w:val="27"/>
        </w:rPr>
        <w:t>- оздоровительного периода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81"/>
        <w:gridCol w:w="88"/>
        <w:gridCol w:w="2126"/>
        <w:gridCol w:w="1560"/>
        <w:gridCol w:w="1134"/>
      </w:tblGrid>
      <w:tr w:rsidR="00690F82" w:rsidRPr="0091603B" w:rsidTr="00312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Вид деятельности, тематика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8269F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91603B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Сроки исполне</w:t>
            </w:r>
          </w:p>
          <w:p w:rsidR="00690F82" w:rsidRPr="0091603B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690F82" w:rsidRPr="0091603B" w:rsidTr="0091603B">
        <w:trPr>
          <w:trHeight w:val="33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82" w:rsidRPr="0091603B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Подготовка к педсовету</w:t>
            </w:r>
          </w:p>
        </w:tc>
      </w:tr>
      <w:tr w:rsidR="00690F82" w:rsidRPr="0091603B" w:rsidTr="00312DA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итоговых  занятий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3174B9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старший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312DA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Проблемно- ориентированный анализ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3174B9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старший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312DAB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мониторинг индивидуального развития 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воспитанников по всем образовательным областям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3174B9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воспитатель, специалисты,  воспитатели,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312DAB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3174B9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312D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1603B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заболеваемости за </w:t>
            </w:r>
            <w:r w:rsidR="006261B3" w:rsidRPr="0091603B">
              <w:rPr>
                <w:rFonts w:ascii="Times New Roman" w:hAnsi="Times New Roman" w:cs="Times New Roman"/>
                <w:sz w:val="26"/>
                <w:szCs w:val="26"/>
              </w:rPr>
              <w:t>2018/2019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3174B9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690F82" w:rsidRPr="0091603B">
              <w:rPr>
                <w:rFonts w:ascii="Times New Roman" w:hAnsi="Times New Roman" w:cs="Times New Roman"/>
                <w:sz w:val="26"/>
                <w:szCs w:val="26"/>
              </w:rPr>
              <w:t>воспитатель, ст.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F82" w:rsidRPr="0091603B" w:rsidTr="0091603B">
        <w:trPr>
          <w:trHeight w:val="47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План педсовета.</w:t>
            </w:r>
          </w:p>
        </w:tc>
      </w:tr>
      <w:tr w:rsidR="00690F82" w:rsidRPr="0091603B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1603B">
              <w:rPr>
                <w:rFonts w:ascii="Times New Roman" w:hAnsi="Times New Roman"/>
                <w:sz w:val="26"/>
                <w:szCs w:val="26"/>
              </w:rPr>
              <w:t>Анализ выполнения решений предыдущего педсовета</w:t>
            </w:r>
          </w:p>
        </w:tc>
      </w:tr>
      <w:tr w:rsidR="00690F82" w:rsidRPr="0091603B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2.Проблемно- ориентированный анализ реализации годового плана</w:t>
            </w:r>
          </w:p>
        </w:tc>
      </w:tr>
      <w:tr w:rsidR="00690F82" w:rsidRPr="0091603B" w:rsidTr="0091603B">
        <w:trPr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3.Результаты педагогического мониторинга -все группы </w:t>
            </w:r>
          </w:p>
        </w:tc>
      </w:tr>
      <w:tr w:rsidR="00690F82" w:rsidRPr="0091603B" w:rsidTr="0091603B">
        <w:trPr>
          <w:trHeight w:val="39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4. Уровень готовности детей к обучению в школе </w:t>
            </w:r>
            <w:r w:rsidR="008269FE" w:rsidRPr="0091603B">
              <w:rPr>
                <w:rFonts w:ascii="Times New Roman" w:hAnsi="Times New Roman" w:cs="Times New Roman"/>
                <w:sz w:val="26"/>
                <w:szCs w:val="26"/>
              </w:rPr>
              <w:t>(подготовительные  группы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0F82" w:rsidRPr="0091603B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5. Ознакомление  с  планом летне-оздоровительного сезона</w:t>
            </w:r>
          </w:p>
        </w:tc>
      </w:tr>
      <w:tr w:rsidR="00690F82" w:rsidRPr="0091603B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6. Отчет педагогов по выполнению планов по самообразованию</w:t>
            </w:r>
          </w:p>
        </w:tc>
      </w:tr>
      <w:tr w:rsidR="00690F82" w:rsidRPr="0091603B" w:rsidTr="0091603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626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7. Награждение педагогов по итогам </w:t>
            </w:r>
            <w:r w:rsidR="006261B3" w:rsidRPr="0091603B">
              <w:rPr>
                <w:rFonts w:ascii="Times New Roman" w:hAnsi="Times New Roman" w:cs="Times New Roman"/>
                <w:sz w:val="26"/>
                <w:szCs w:val="26"/>
              </w:rPr>
              <w:t>рейтинга групп за 2018/2019</w:t>
            </w: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</w:tr>
      <w:tr w:rsidR="00690F82" w:rsidRPr="0091603B" w:rsidTr="0091603B">
        <w:trPr>
          <w:trHeight w:val="48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1603B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03B">
              <w:rPr>
                <w:rFonts w:ascii="Times New Roman" w:hAnsi="Times New Roman" w:cs="Times New Roman"/>
                <w:sz w:val="26"/>
                <w:szCs w:val="26"/>
              </w:rPr>
              <w:t>8.Проект решения педагогического совета.</w:t>
            </w:r>
          </w:p>
        </w:tc>
      </w:tr>
    </w:tbl>
    <w:p w:rsidR="00690F82" w:rsidRPr="00041E7C" w:rsidRDefault="00690F82" w:rsidP="00BC7D9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B4D55" w:rsidRPr="0091603B" w:rsidRDefault="009B4D55" w:rsidP="008E1EAD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603B">
        <w:rPr>
          <w:rFonts w:ascii="Times New Roman" w:hAnsi="Times New Roman" w:cs="Times New Roman"/>
          <w:i/>
          <w:sz w:val="28"/>
          <w:szCs w:val="28"/>
        </w:rPr>
        <w:t>4.3. Заседания Управляющего Совета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4"/>
        <w:gridCol w:w="1841"/>
        <w:gridCol w:w="1560"/>
        <w:gridCol w:w="1275"/>
      </w:tblGrid>
      <w:tr w:rsidR="00750754" w:rsidRPr="00041E7C" w:rsidTr="009160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750754" w:rsidRPr="00041E7C" w:rsidTr="0091603B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Ут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 xml:space="preserve">верждение плана работы на год,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довыборы в члены 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Управляющего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50754" w:rsidRPr="00041E7C" w:rsidTr="0091603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Заседания УС по плану работы: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материально- техническое обеспечениеи оснащение образовательного процесса, оборудование помещений МБДОУ</w:t>
            </w:r>
          </w:p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C8574B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оздание необходимых условий  в МБДОУ для организации питания, медицинского обслуживания воспитанников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50754" w:rsidRPr="00041E7C" w:rsidTr="0091603B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E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Участие  в оценке качества и результативно</w:t>
            </w:r>
            <w:r w:rsidR="00205DDE"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сти деятельности работников учрежден</w:t>
            </w: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Ежемесяч 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041E7C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4D55" w:rsidRPr="00041E7C" w:rsidRDefault="009B4D55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5DDE" w:rsidRPr="00041E7C" w:rsidRDefault="00205DDE" w:rsidP="002C2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4D55" w:rsidRDefault="009B4D55" w:rsidP="002C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1D">
        <w:rPr>
          <w:rFonts w:ascii="Times New Roman" w:hAnsi="Times New Roman" w:cs="Times New Roman"/>
          <w:sz w:val="28"/>
          <w:szCs w:val="28"/>
        </w:rPr>
        <w:lastRenderedPageBreak/>
        <w:t>4.4.Заседания Попечительского Совета</w:t>
      </w:r>
    </w:p>
    <w:p w:rsidR="006E111D" w:rsidRPr="006E111D" w:rsidRDefault="006E111D" w:rsidP="002C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392" w:type="dxa"/>
        <w:tblLayout w:type="fixed"/>
        <w:tblLook w:val="04A0"/>
      </w:tblPr>
      <w:tblGrid>
        <w:gridCol w:w="709"/>
        <w:gridCol w:w="3543"/>
        <w:gridCol w:w="1560"/>
        <w:gridCol w:w="2268"/>
        <w:gridCol w:w="1418"/>
      </w:tblGrid>
      <w:tr w:rsidR="009B4D55" w:rsidRPr="003174B9" w:rsidTr="00237F83">
        <w:tc>
          <w:tcPr>
            <w:tcW w:w="709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43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Рассматриваемые</w:t>
            </w:r>
          </w:p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вопросы</w:t>
            </w:r>
          </w:p>
        </w:tc>
        <w:tc>
          <w:tcPr>
            <w:tcW w:w="1560" w:type="dxa"/>
          </w:tcPr>
          <w:p w:rsidR="009B4D55" w:rsidRPr="003174B9" w:rsidRDefault="003174B9" w:rsidP="00317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2268" w:type="dxa"/>
          </w:tcPr>
          <w:p w:rsidR="009B4D55" w:rsidRPr="003174B9" w:rsidRDefault="003174B9" w:rsidP="00317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418" w:type="dxa"/>
          </w:tcPr>
          <w:p w:rsidR="009B4D55" w:rsidRPr="003174B9" w:rsidRDefault="009B4D55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Утверждение состава Попечительского совета, выборы председателя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Заведующий.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Заведующий.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Выборы ревизионной комиссии по контролю финансовой деятельности ПС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Организация и совершенствование воспитательно-образовательного процесса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Совершенствование материально- технической базы учреждения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Определение направления, формы и размера внебюджетных средств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Заведующий,</w:t>
            </w:r>
          </w:p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Заведующий,</w:t>
            </w:r>
          </w:p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председатель ПС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Контроль целевого использования средств добровольных пожертвований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Отчет заведующего по финансово- хозяйственным вопросам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ремонта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</w:tr>
      <w:tr w:rsidR="003174B9" w:rsidRPr="003174B9" w:rsidTr="00237F83">
        <w:tc>
          <w:tcPr>
            <w:tcW w:w="709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43" w:type="dxa"/>
          </w:tcPr>
          <w:p w:rsidR="003174B9" w:rsidRPr="003174B9" w:rsidRDefault="003174B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Текущие вопросы</w:t>
            </w:r>
          </w:p>
        </w:tc>
        <w:tc>
          <w:tcPr>
            <w:tcW w:w="1560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  <w:tc>
          <w:tcPr>
            <w:tcW w:w="226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1418" w:type="dxa"/>
          </w:tcPr>
          <w:p w:rsidR="003174B9" w:rsidRPr="003174B9" w:rsidRDefault="003174B9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Заведующий, председатель ПС</w:t>
            </w:r>
          </w:p>
        </w:tc>
      </w:tr>
    </w:tbl>
    <w:p w:rsidR="00400DF4" w:rsidRPr="00041E7C" w:rsidRDefault="00400DF4" w:rsidP="00400DF4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9B4D55" w:rsidRPr="003174B9" w:rsidRDefault="00C8574B" w:rsidP="003174B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4B9">
        <w:rPr>
          <w:rFonts w:ascii="Times New Roman" w:hAnsi="Times New Roman" w:cs="Times New Roman"/>
          <w:i/>
          <w:sz w:val="28"/>
          <w:szCs w:val="28"/>
        </w:rPr>
        <w:t>4.5. Заседания общего собрания трудового коллектива</w:t>
      </w:r>
    </w:p>
    <w:p w:rsidR="00400DF4" w:rsidRPr="003174B9" w:rsidRDefault="00400DF4" w:rsidP="002C29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418"/>
      </w:tblGrid>
      <w:tr w:rsidR="00C8574B" w:rsidRPr="00041E7C" w:rsidTr="00BC7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182CE0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</w:p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041E7C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050E21" w:rsidRPr="00041E7C" w:rsidTr="00BC7D98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Обсуждение Устава учреждения, внесение в него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E21" w:rsidRPr="00041E7C" w:rsidTr="00BC7D98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Заключение Коллективного договора  между администрацией и работниками учреждения. Заслушивание ежегодного отчета о его выполнении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E21" w:rsidRPr="00041E7C" w:rsidTr="00BC7D9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Рассмотрение вопросов, вынесенных на обсуждение по совместной инициативе администрации и профсоюзного комитета  МБДОУ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041E7C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1145" w:rsidRPr="00041E7C" w:rsidRDefault="009F1145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D55" w:rsidRPr="00BE0365" w:rsidRDefault="00050E21" w:rsidP="006E11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0365">
        <w:rPr>
          <w:rFonts w:ascii="Times New Roman" w:hAnsi="Times New Roman" w:cs="Times New Roman"/>
          <w:b/>
          <w:sz w:val="28"/>
          <w:szCs w:val="28"/>
        </w:rPr>
        <w:t xml:space="preserve">. Методическая </w:t>
      </w:r>
      <w:r w:rsidR="006E111D" w:rsidRPr="00BE0365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50E21" w:rsidRPr="003174B9" w:rsidRDefault="00C40177" w:rsidP="003174B9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174B9">
        <w:rPr>
          <w:rFonts w:ascii="Times New Roman" w:hAnsi="Times New Roman" w:cs="Times New Roman"/>
          <w:i/>
          <w:sz w:val="28"/>
          <w:szCs w:val="28"/>
        </w:rPr>
        <w:t>5.1. Формы работы с педагогами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74B9">
        <w:rPr>
          <w:rFonts w:ascii="Times New Roman" w:hAnsi="Times New Roman" w:cs="Times New Roman"/>
          <w:i/>
          <w:sz w:val="28"/>
          <w:szCs w:val="28"/>
        </w:rPr>
        <w:t>(с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еминары-практикумы</w:t>
      </w:r>
      <w:r w:rsidRPr="003174B9">
        <w:rPr>
          <w:rFonts w:ascii="Times New Roman" w:hAnsi="Times New Roman" w:cs="Times New Roman"/>
          <w:i/>
          <w:sz w:val="28"/>
          <w:szCs w:val="28"/>
        </w:rPr>
        <w:t>, к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онсультации</w:t>
      </w:r>
      <w:r w:rsidRPr="003174B9">
        <w:rPr>
          <w:rFonts w:ascii="Times New Roman" w:hAnsi="Times New Roman" w:cs="Times New Roman"/>
          <w:i/>
          <w:sz w:val="28"/>
          <w:szCs w:val="28"/>
        </w:rPr>
        <w:t>, м</w:t>
      </w:r>
      <w:r w:rsidRPr="003174B9">
        <w:rPr>
          <w:rFonts w:ascii="Times New Roman" w:hAnsi="Times New Roman" w:cs="Times New Roman"/>
          <w:bCs/>
          <w:i/>
          <w:sz w:val="28"/>
          <w:szCs w:val="28"/>
        </w:rPr>
        <w:t>астер-классы, иные формы работы)</w:t>
      </w:r>
    </w:p>
    <w:p w:rsidR="006E111D" w:rsidRPr="006E111D" w:rsidRDefault="006E111D" w:rsidP="004F0DF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/>
      </w:tblPr>
      <w:tblGrid>
        <w:gridCol w:w="707"/>
        <w:gridCol w:w="4253"/>
        <w:gridCol w:w="1418"/>
        <w:gridCol w:w="425"/>
        <w:gridCol w:w="1560"/>
        <w:gridCol w:w="1134"/>
      </w:tblGrid>
      <w:tr w:rsidR="00896A08" w:rsidRPr="003174B9" w:rsidTr="00532B47">
        <w:tc>
          <w:tcPr>
            <w:tcW w:w="708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3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Тема и цель семинара, семинара- практикума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560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133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r w:rsidR="00205DDE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ка о выполнении</w:t>
            </w:r>
          </w:p>
        </w:tc>
      </w:tr>
      <w:tr w:rsidR="00C40177" w:rsidRPr="003174B9" w:rsidTr="00205DDE">
        <w:tc>
          <w:tcPr>
            <w:tcW w:w="9497" w:type="dxa"/>
            <w:gridSpan w:val="6"/>
          </w:tcPr>
          <w:p w:rsidR="00C40177" w:rsidRPr="003174B9" w:rsidRDefault="00C40177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Семинары- практикумы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96A08" w:rsidRPr="003174B9" w:rsidTr="00532B47">
        <w:trPr>
          <w:trHeight w:val="1550"/>
        </w:trPr>
        <w:tc>
          <w:tcPr>
            <w:tcW w:w="708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896A08" w:rsidRPr="003174B9" w:rsidRDefault="001038E9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6A08" w:rsidRPr="003174B9">
              <w:rPr>
                <w:rFonts w:ascii="Times New Roman" w:hAnsi="Times New Roman" w:cs="Times New Roman"/>
                <w:sz w:val="27"/>
                <w:szCs w:val="27"/>
              </w:rPr>
              <w:t>Семинар- практикум «Выстраивание  воспитательно- образовательного процесса  в МБДОУ  в соответствии с ФГОС ДО»</w:t>
            </w:r>
          </w:p>
          <w:p w:rsidR="00896A08" w:rsidRPr="003174B9" w:rsidRDefault="00896A08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 1 занятие: «Корректировка рабочих программ педагогов ДОУ в соответствии с ФГОС ДО»</w:t>
            </w:r>
          </w:p>
          <w:p w:rsidR="00896A08" w:rsidRPr="003174B9" w:rsidRDefault="00896A08" w:rsidP="002C29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2 занятие: «Интеграция образовательных областей»</w:t>
            </w:r>
          </w:p>
          <w:p w:rsidR="00896A08" w:rsidRPr="003174B9" w:rsidRDefault="00896A08" w:rsidP="002C29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3 занятие: «Система работы  с родителями  в условиях модернизации дошкольного образования»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560" w:type="dxa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Старший 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3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6A08" w:rsidRPr="003174B9" w:rsidTr="00532B47">
        <w:tc>
          <w:tcPr>
            <w:tcW w:w="708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Семинар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« В ногу со временем»</w:t>
            </w:r>
          </w:p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Цель: повышение профессиональной компетентности педагогов в вопросах законодательства</w:t>
            </w:r>
          </w:p>
        </w:tc>
        <w:tc>
          <w:tcPr>
            <w:tcW w:w="1843" w:type="dxa"/>
            <w:gridSpan w:val="2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Ноябрь,  январь, март.</w:t>
            </w:r>
          </w:p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 мере выхода новых документов</w:t>
            </w:r>
          </w:p>
        </w:tc>
        <w:tc>
          <w:tcPr>
            <w:tcW w:w="1560" w:type="dxa"/>
          </w:tcPr>
          <w:p w:rsidR="00896A08" w:rsidRPr="003174B9" w:rsidRDefault="00896A0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3" w:type="dxa"/>
          </w:tcPr>
          <w:p w:rsidR="00896A08" w:rsidRPr="003174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205DDE">
        <w:tc>
          <w:tcPr>
            <w:tcW w:w="9497" w:type="dxa"/>
            <w:gridSpan w:val="6"/>
          </w:tcPr>
          <w:p w:rsidR="003174B9" w:rsidRDefault="003174B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40177" w:rsidRPr="003174B9" w:rsidRDefault="00C40177" w:rsidP="002C2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>онсультации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>астер-классы,</w:t>
            </w:r>
            <w:r w:rsidR="00452212" w:rsidRPr="003174B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смотры, конкурсы,</w:t>
            </w:r>
            <w:r w:rsidR="00E5677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иные формы работы.</w:t>
            </w:r>
          </w:p>
          <w:p w:rsidR="00205DDE" w:rsidRPr="003174B9" w:rsidRDefault="00205DDE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3174B9">
        <w:tc>
          <w:tcPr>
            <w:tcW w:w="70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253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 по плану комитета по образованию 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Еженедельно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3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3174B9">
        <w:tc>
          <w:tcPr>
            <w:tcW w:w="70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3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Консультации для педагогов «Период адаптации детей раннего возраста к дошкольному учреждению»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>тель, педагог-психолог</w:t>
            </w:r>
          </w:p>
        </w:tc>
        <w:tc>
          <w:tcPr>
            <w:tcW w:w="1133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0177" w:rsidRPr="003174B9" w:rsidTr="003174B9">
        <w:tc>
          <w:tcPr>
            <w:tcW w:w="708" w:type="dxa"/>
          </w:tcPr>
          <w:p w:rsidR="00C40177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Консультация для воспитателей «Корректировка рабочих программ  педагогов ДОУ в соответствии с ФГОС  ДО»</w:t>
            </w:r>
          </w:p>
        </w:tc>
        <w:tc>
          <w:tcPr>
            <w:tcW w:w="1418" w:type="dxa"/>
          </w:tcPr>
          <w:p w:rsidR="00C40177" w:rsidRPr="003174B9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C40177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4017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3" w:type="dxa"/>
          </w:tcPr>
          <w:p w:rsidR="00C40177" w:rsidRPr="003174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Выставка новинок методической литературы и периодических изданий, приобретенных за летний период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воспита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«Роль младшего воспитателя в воспитании детей своей группы» 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Чтение и обсуждение сценариев осенних утренников 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музыкаль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ные руководители, воспитате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53" w:type="dxa"/>
          </w:tcPr>
          <w:p w:rsidR="00AA38D8" w:rsidRPr="003174B9" w:rsidRDefault="00AA38D8" w:rsidP="006261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Консультация </w:t>
            </w:r>
            <w:r w:rsidR="006261B3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«Роль экспериментальной- исследовательской деятельности в экологическом воспитании детей»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AA38D8" w:rsidRPr="003174B9" w:rsidRDefault="00AA38D8" w:rsidP="003174B9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Выставка методической литературы и периодических изданий по теме педагогического совета</w:t>
            </w:r>
          </w:p>
        </w:tc>
        <w:tc>
          <w:tcPr>
            <w:tcW w:w="1418" w:type="dxa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Октябрь- 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ель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3174B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Чтение сценариев новогодних утренников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музыкальные</w:t>
            </w:r>
            <w:r w:rsidR="00532B47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17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Сообщение из опыта работы по теме педсовета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85" w:type="dxa"/>
            <w:gridSpan w:val="2"/>
          </w:tcPr>
          <w:p w:rsidR="00AA38D8" w:rsidRPr="003174B9" w:rsidRDefault="003174B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 старших групп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AA38D8" w:rsidRPr="003174B9" w:rsidRDefault="00AA38D8" w:rsidP="006261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Консультация  </w:t>
            </w:r>
            <w:r w:rsidR="006261B3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«Методика проведения прогулки в детском саду»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Чтение  и обсуждение сценариев утренников к 8 Марта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музыкальные руководители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Показ открытой деятельности во всех возрастных группах по теме педагогического совета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AA38D8" w:rsidRPr="003174B9" w:rsidRDefault="00E56776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AA38D8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воспитатели,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8D8" w:rsidRPr="003174B9" w:rsidTr="003174B9">
        <w:tc>
          <w:tcPr>
            <w:tcW w:w="708" w:type="dxa"/>
          </w:tcPr>
          <w:p w:rsidR="00AA38D8" w:rsidRPr="003174B9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253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Организация весенних посадок в группах «Веселый огород»</w:t>
            </w:r>
          </w:p>
        </w:tc>
        <w:tc>
          <w:tcPr>
            <w:tcW w:w="1418" w:type="dxa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85" w:type="dxa"/>
            <w:gridSpan w:val="2"/>
          </w:tcPr>
          <w:p w:rsidR="00AA38D8" w:rsidRPr="003174B9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133" w:type="dxa"/>
          </w:tcPr>
          <w:p w:rsidR="00AA38D8" w:rsidRPr="003174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205DDE">
        <w:tc>
          <w:tcPr>
            <w:tcW w:w="9497" w:type="dxa"/>
            <w:gridSpan w:val="6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Смотры, конкурсы, акции, выставки.</w:t>
            </w:r>
          </w:p>
          <w:p w:rsidR="00532B47" w:rsidRPr="003174B9" w:rsidRDefault="00532B47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на лучший летний участок МБДОУ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 старший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 групп на начало учебного года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Акция по сбору семян «Трудовой десант»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E13CCD" w:rsidRPr="003174B9" w:rsidRDefault="00E13CCD" w:rsidP="006164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детских </w:t>
            </w:r>
            <w:r w:rsidR="006164B3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рисунков </w:t>
            </w:r>
            <w:r w:rsidR="00452212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«</w:t>
            </w:r>
            <w:r w:rsidR="006164B3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Барнаул- город будущего»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стенгазет ко Дню пожилого человека</w:t>
            </w:r>
          </w:p>
        </w:tc>
        <w:tc>
          <w:tcPr>
            <w:tcW w:w="1843" w:type="dxa"/>
            <w:gridSpan w:val="2"/>
          </w:tcPr>
          <w:p w:rsidR="00E13CCD" w:rsidRPr="003174B9" w:rsidRDefault="006164B3" w:rsidP="008A68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8A68EB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3" w:type="dxa"/>
          </w:tcPr>
          <w:p w:rsidR="00E13CCD" w:rsidRPr="003174B9" w:rsidRDefault="00E13CCD" w:rsidP="001717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Выставки на группах  поделок из природного материала «</w:t>
            </w:r>
            <w:r w:rsidR="0017173B" w:rsidRPr="003174B9">
              <w:rPr>
                <w:rFonts w:ascii="Times New Roman" w:hAnsi="Times New Roman" w:cs="Times New Roman"/>
                <w:sz w:val="27"/>
                <w:szCs w:val="27"/>
              </w:rPr>
              <w:t>Осень золотая»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53" w:type="dxa"/>
          </w:tcPr>
          <w:p w:rsidR="00E13CCD" w:rsidRPr="003174B9" w:rsidRDefault="001038E9" w:rsidP="002B57A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Конкурс мини-</w:t>
            </w:r>
            <w:r w:rsidR="002B57AD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лабораторий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Выставка семейных новогодних поделок «Скоро Новый год!»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муз руководители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Конкурс снежных городков</w:t>
            </w:r>
          </w:p>
        </w:tc>
        <w:tc>
          <w:tcPr>
            <w:tcW w:w="1843" w:type="dxa"/>
            <w:gridSpan w:val="2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Заведующий., ст. воспитатель,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1038E9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4253" w:type="dxa"/>
          </w:tcPr>
          <w:p w:rsidR="00E13CCD" w:rsidRPr="003174B9" w:rsidRDefault="00E13CCD" w:rsidP="0045221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Смотр</w:t>
            </w:r>
            <w:r w:rsidR="002B57AD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-конкурс</w:t>
            </w:r>
            <w:r w:rsidR="00452212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«Культура малой Родины»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60" w:type="dxa"/>
          </w:tcPr>
          <w:p w:rsidR="00E13CCD" w:rsidRPr="003174B9" w:rsidRDefault="002B57A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E13CCD" w:rsidP="002C2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1038E9"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Выставка  детско- родительских работ «Заправлены в планшеты </w:t>
            </w:r>
            <w:r w:rsidRPr="003174B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космические карты»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воспитатель,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Апрель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3CCD" w:rsidRPr="003174B9" w:rsidTr="00532B47">
        <w:tc>
          <w:tcPr>
            <w:tcW w:w="708" w:type="dxa"/>
          </w:tcPr>
          <w:p w:rsidR="00E13CCD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4253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Смотр поделок на тему «Этих дней не смолкнет слава!»</w:t>
            </w:r>
          </w:p>
        </w:tc>
        <w:tc>
          <w:tcPr>
            <w:tcW w:w="1843" w:type="dxa"/>
            <w:gridSpan w:val="2"/>
          </w:tcPr>
          <w:p w:rsidR="00E13CCD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3CCD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муз руководители воспитатели</w:t>
            </w:r>
          </w:p>
        </w:tc>
        <w:tc>
          <w:tcPr>
            <w:tcW w:w="1560" w:type="dxa"/>
          </w:tcPr>
          <w:p w:rsidR="00E13CCD" w:rsidRPr="003174B9" w:rsidRDefault="00E13CCD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33" w:type="dxa"/>
          </w:tcPr>
          <w:p w:rsidR="00E13CCD" w:rsidRPr="003174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205DDE">
        <w:tc>
          <w:tcPr>
            <w:tcW w:w="9497" w:type="dxa"/>
            <w:gridSpan w:val="6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просмотры</w:t>
            </w:r>
          </w:p>
        </w:tc>
      </w:tr>
      <w:tr w:rsidR="001038E9" w:rsidRPr="003174B9" w:rsidTr="00E56776">
        <w:tc>
          <w:tcPr>
            <w:tcW w:w="708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просмотры НОД в рамках  аттестации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F341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воспитатель, </w:t>
            </w:r>
            <w:r w:rsidR="00F341C3" w:rsidRPr="003174B9">
              <w:rPr>
                <w:rFonts w:ascii="Times New Roman" w:hAnsi="Times New Roman" w:cs="Times New Roman"/>
                <w:sz w:val="27"/>
                <w:szCs w:val="27"/>
              </w:rPr>
              <w:t>аттестующиеся педагоги</w:t>
            </w:r>
          </w:p>
        </w:tc>
        <w:tc>
          <w:tcPr>
            <w:tcW w:w="1559" w:type="dxa"/>
          </w:tcPr>
          <w:p w:rsidR="001038E9" w:rsidRPr="003174B9" w:rsidRDefault="00F341C3" w:rsidP="00F341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В течение года (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по плану АНОО «Дом Учителя»)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E56776">
        <w:tc>
          <w:tcPr>
            <w:tcW w:w="708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1038E9" w:rsidRPr="003174B9" w:rsidRDefault="001038E9" w:rsidP="002B57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Открытые просмотры НОД по </w:t>
            </w:r>
            <w:r w:rsidR="00E3274F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57AD" w:rsidRPr="003174B9">
              <w:rPr>
                <w:rFonts w:ascii="Times New Roman" w:hAnsi="Times New Roman" w:cs="Times New Roman"/>
                <w:sz w:val="27"/>
                <w:szCs w:val="27"/>
              </w:rPr>
              <w:t>формированию элементарных экологических представлений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Старший</w:t>
            </w: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оспитатель, воспитатели</w:t>
            </w:r>
          </w:p>
        </w:tc>
        <w:tc>
          <w:tcPr>
            <w:tcW w:w="1559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E56776">
        <w:tc>
          <w:tcPr>
            <w:tcW w:w="708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1038E9" w:rsidRPr="003174B9" w:rsidRDefault="001038E9" w:rsidP="002B57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</w:t>
            </w:r>
            <w:r w:rsidR="002B57AD" w:rsidRPr="003174B9">
              <w:rPr>
                <w:rFonts w:ascii="Times New Roman" w:hAnsi="Times New Roman" w:cs="Times New Roman"/>
                <w:sz w:val="27"/>
                <w:szCs w:val="27"/>
              </w:rPr>
              <w:t xml:space="preserve"> просмотры организации прогулки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</w:t>
            </w:r>
          </w:p>
        </w:tc>
        <w:tc>
          <w:tcPr>
            <w:tcW w:w="1559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38E9" w:rsidRPr="003174B9" w:rsidTr="00E56776">
        <w:tc>
          <w:tcPr>
            <w:tcW w:w="708" w:type="dxa"/>
          </w:tcPr>
          <w:p w:rsidR="001038E9" w:rsidRPr="003174B9" w:rsidRDefault="001038E9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Открытые итоговые занятия</w:t>
            </w:r>
          </w:p>
        </w:tc>
        <w:tc>
          <w:tcPr>
            <w:tcW w:w="1843" w:type="dxa"/>
            <w:gridSpan w:val="2"/>
          </w:tcPr>
          <w:p w:rsidR="001038E9" w:rsidRPr="003174B9" w:rsidRDefault="008A68EB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1038E9" w:rsidRPr="003174B9">
              <w:rPr>
                <w:rFonts w:ascii="Times New Roman" w:hAnsi="Times New Roman" w:cs="Times New Roman"/>
                <w:sz w:val="27"/>
                <w:szCs w:val="27"/>
              </w:rPr>
              <w:t>воспитатель,  специалисты, воспитатели</w:t>
            </w:r>
          </w:p>
        </w:tc>
        <w:tc>
          <w:tcPr>
            <w:tcW w:w="1559" w:type="dxa"/>
          </w:tcPr>
          <w:p w:rsidR="001038E9" w:rsidRPr="003174B9" w:rsidRDefault="001038E9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74B9">
              <w:rPr>
                <w:rFonts w:ascii="Times New Roman" w:hAnsi="Times New Roman" w:cs="Times New Roman"/>
                <w:sz w:val="27"/>
                <w:szCs w:val="27"/>
              </w:rPr>
              <w:t>Апрель- май</w:t>
            </w:r>
          </w:p>
        </w:tc>
        <w:tc>
          <w:tcPr>
            <w:tcW w:w="1134" w:type="dxa"/>
          </w:tcPr>
          <w:p w:rsidR="001038E9" w:rsidRPr="003174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0E21" w:rsidRDefault="00050E21" w:rsidP="002C29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13FB" w:rsidRPr="00E56776" w:rsidRDefault="009113FB" w:rsidP="006E111D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E56776">
        <w:rPr>
          <w:rFonts w:ascii="Times New Roman" w:hAnsi="Times New Roman" w:cs="Times New Roman"/>
          <w:i/>
          <w:sz w:val="28"/>
          <w:szCs w:val="28"/>
        </w:rPr>
        <w:t>5.2. Мероприятия по аттестации</w:t>
      </w:r>
      <w:r w:rsidRPr="00E56776">
        <w:rPr>
          <w:rFonts w:ascii="Times New Roman" w:hAnsi="Times New Roman" w:cs="Times New Roman"/>
          <w:i/>
          <w:sz w:val="27"/>
          <w:szCs w:val="27"/>
        </w:rPr>
        <w:t>.</w:t>
      </w:r>
    </w:p>
    <w:p w:rsidR="001C15B8" w:rsidRPr="00041E7C" w:rsidRDefault="001C15B8" w:rsidP="006E11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97" w:type="dxa"/>
        <w:tblInd w:w="392" w:type="dxa"/>
        <w:tblLayout w:type="fixed"/>
        <w:tblLook w:val="04A0"/>
      </w:tblPr>
      <w:tblGrid>
        <w:gridCol w:w="709"/>
        <w:gridCol w:w="4252"/>
        <w:gridCol w:w="1843"/>
        <w:gridCol w:w="1559"/>
        <w:gridCol w:w="1134"/>
      </w:tblGrid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Формы работы</w:t>
            </w:r>
          </w:p>
        </w:tc>
        <w:tc>
          <w:tcPr>
            <w:tcW w:w="1843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Составление  списков и графиков аттестации на год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старший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План перспективного планирования по аттестации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Консультирование по изменениям в нормативной базе федерального и муниципального уровня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По мере внесения изменений в нормативную базу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Ознакомление педагогов с процедурой, порядком проведения аттестации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«Особенности 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аттестации. Формирование аттестационного дела»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Ежекварта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Оказание индивидуальной методической помощи и психологической поддержки аттестующимся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</w:tc>
        <w:tc>
          <w:tcPr>
            <w:tcW w:w="1559" w:type="dxa"/>
          </w:tcPr>
          <w:p w:rsidR="00CD55CC" w:rsidRPr="00E56776" w:rsidRDefault="0061493E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На протяжении аттестацион но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>го  периода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Обновление материалов в стенде по аттестации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воспитатель.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Приём аттестационных заявлений, заполнение листов самоанализа</w:t>
            </w:r>
          </w:p>
        </w:tc>
        <w:tc>
          <w:tcPr>
            <w:tcW w:w="1843" w:type="dxa"/>
          </w:tcPr>
          <w:p w:rsidR="00CD55CC" w:rsidRPr="00E56776" w:rsidRDefault="00CD55CC" w:rsidP="00E56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Изучение предоставленных материалов, корректировка</w:t>
            </w:r>
          </w:p>
        </w:tc>
        <w:tc>
          <w:tcPr>
            <w:tcW w:w="1843" w:type="dxa"/>
          </w:tcPr>
          <w:p w:rsidR="00CD55CC" w:rsidRPr="00E56776" w:rsidRDefault="00CD55CC" w:rsidP="00E567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E56776">
              <w:rPr>
                <w:rFonts w:ascii="Times New Roman" w:hAnsi="Times New Roman" w:cs="Times New Roman"/>
                <w:sz w:val="27"/>
                <w:szCs w:val="27"/>
              </w:rPr>
              <w:t>арший</w:t>
            </w: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Наблюдение и анализ практической деятельности аттестующихся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Заведующий, 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 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Подготовка и проведение открытых мероприятий к аттестации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воспитатель.,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5CC" w:rsidRPr="00E56776" w:rsidTr="00E56776">
        <w:tc>
          <w:tcPr>
            <w:tcW w:w="70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252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Распространение опыта работы педагогов, аттестованных на первую и высшую квалификационные категории</w:t>
            </w:r>
          </w:p>
        </w:tc>
        <w:tc>
          <w:tcPr>
            <w:tcW w:w="1843" w:type="dxa"/>
          </w:tcPr>
          <w:p w:rsidR="00CD55CC" w:rsidRPr="00E56776" w:rsidRDefault="00E56776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Старший </w:t>
            </w:r>
            <w:r w:rsidR="00CD55CC" w:rsidRPr="00E56776">
              <w:rPr>
                <w:rFonts w:ascii="Times New Roman" w:hAnsi="Times New Roman" w:cs="Times New Roman"/>
                <w:sz w:val="27"/>
                <w:szCs w:val="27"/>
              </w:rPr>
              <w:t>воспитатель аттестующиеся педагоги</w:t>
            </w:r>
          </w:p>
        </w:tc>
        <w:tc>
          <w:tcPr>
            <w:tcW w:w="1559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6776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134" w:type="dxa"/>
          </w:tcPr>
          <w:p w:rsidR="00CD55CC" w:rsidRPr="00E56776" w:rsidRDefault="00CD55CC" w:rsidP="002C29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6776" w:rsidRDefault="00E56776" w:rsidP="00E946A7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113FB" w:rsidRPr="00E56776" w:rsidRDefault="0017173B" w:rsidP="00E56776">
      <w:pPr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E56776">
        <w:rPr>
          <w:rFonts w:ascii="Times New Roman" w:hAnsi="Times New Roman" w:cs="Times New Roman"/>
          <w:i/>
          <w:sz w:val="28"/>
          <w:szCs w:val="28"/>
        </w:rPr>
        <w:t>5.2.1.График  аттестации на 2018/2019</w:t>
      </w:r>
      <w:r w:rsidR="00E12D8A" w:rsidRPr="00E56776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2126"/>
        <w:gridCol w:w="1843"/>
        <w:gridCol w:w="2409"/>
        <w:gridCol w:w="2233"/>
      </w:tblGrid>
      <w:tr w:rsidR="00E12D8A" w:rsidRPr="00CB538F" w:rsidTr="00E946A7">
        <w:tc>
          <w:tcPr>
            <w:tcW w:w="709" w:type="dxa"/>
          </w:tcPr>
          <w:p w:rsidR="00E12D8A" w:rsidRPr="00CB538F" w:rsidRDefault="00E12D8A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126" w:type="dxa"/>
          </w:tcPr>
          <w:p w:rsidR="00E12D8A" w:rsidRPr="00CB538F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Ф.И.О. аттестующегося  педагога</w:t>
            </w:r>
          </w:p>
        </w:tc>
        <w:tc>
          <w:tcPr>
            <w:tcW w:w="1843" w:type="dxa"/>
          </w:tcPr>
          <w:p w:rsidR="00E12D8A" w:rsidRPr="00CB538F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Должность, по которой аттестуется педагог</w:t>
            </w:r>
          </w:p>
        </w:tc>
        <w:tc>
          <w:tcPr>
            <w:tcW w:w="2409" w:type="dxa"/>
          </w:tcPr>
          <w:p w:rsidR="00E12D8A" w:rsidRPr="00CB538F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 xml:space="preserve">Заявленная квалификационная категория, срок аттестации </w:t>
            </w:r>
          </w:p>
        </w:tc>
        <w:tc>
          <w:tcPr>
            <w:tcW w:w="2233" w:type="dxa"/>
          </w:tcPr>
          <w:p w:rsidR="00E12D8A" w:rsidRPr="00CB538F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Имеющаяся квалификационная категория, срок действия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17173B" w:rsidRPr="000F2BDF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Власкина Елена Николаевна</w:t>
            </w:r>
          </w:p>
        </w:tc>
        <w:tc>
          <w:tcPr>
            <w:tcW w:w="184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Высшая, 4кв. 201</w:t>
            </w:r>
            <w:r w:rsidR="0063640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33" w:type="dxa"/>
          </w:tcPr>
          <w:p w:rsidR="0017173B" w:rsidRPr="00CB538F" w:rsidRDefault="00636402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Высшая, 28.03.2019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17173B" w:rsidRPr="000F2BDF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Третьякова Ольга Викторовна</w:t>
            </w:r>
          </w:p>
        </w:tc>
        <w:tc>
          <w:tcPr>
            <w:tcW w:w="184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636402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>, 4кв.201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33" w:type="dxa"/>
          </w:tcPr>
          <w:p w:rsidR="0017173B" w:rsidRPr="00CB538F" w:rsidRDefault="00636402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СЗД,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 xml:space="preserve"> 22.03.2018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17173B" w:rsidRPr="000F2BDF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Кошан Олеся Сергеевна</w:t>
            </w:r>
          </w:p>
        </w:tc>
        <w:tc>
          <w:tcPr>
            <w:tcW w:w="184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Первая, 1 кв.201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3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17173B" w:rsidRPr="007B60D5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Пикалова Ирина Геннадьевна</w:t>
            </w:r>
          </w:p>
        </w:tc>
        <w:tc>
          <w:tcPr>
            <w:tcW w:w="184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 xml:space="preserve"> кв.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3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17173B" w:rsidRPr="000F2BDF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Растопчина Анастасия Евгеньевна</w:t>
            </w:r>
          </w:p>
        </w:tc>
        <w:tc>
          <w:tcPr>
            <w:tcW w:w="184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Педагог- психолог</w:t>
            </w:r>
          </w:p>
        </w:tc>
        <w:tc>
          <w:tcPr>
            <w:tcW w:w="24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Первая, 2кв 201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3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126" w:type="dxa"/>
          </w:tcPr>
          <w:p w:rsidR="0017173B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Рудакова Ольга Витальевна</w:t>
            </w:r>
          </w:p>
        </w:tc>
        <w:tc>
          <w:tcPr>
            <w:tcW w:w="184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24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Высшая,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 xml:space="preserve"> кв. 201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3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Первая,</w:t>
            </w:r>
            <w:r w:rsidR="004479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 xml:space="preserve">10.03.2020 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</w:p>
        </w:tc>
        <w:tc>
          <w:tcPr>
            <w:tcW w:w="2126" w:type="dxa"/>
          </w:tcPr>
          <w:p w:rsidR="0017173B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Демьянова Светлана Митрофановна</w:t>
            </w:r>
          </w:p>
        </w:tc>
        <w:tc>
          <w:tcPr>
            <w:tcW w:w="1843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Высшая,3 кв. 2019</w:t>
            </w:r>
          </w:p>
        </w:tc>
        <w:tc>
          <w:tcPr>
            <w:tcW w:w="2233" w:type="dxa"/>
          </w:tcPr>
          <w:p w:rsidR="0017173B" w:rsidRPr="00CB538F" w:rsidRDefault="004479A8" w:rsidP="004479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12.12.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17173B" w:rsidRPr="00D76615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Аксенова Наталья Геннадьевна</w:t>
            </w:r>
          </w:p>
        </w:tc>
        <w:tc>
          <w:tcPr>
            <w:tcW w:w="1843" w:type="dxa"/>
          </w:tcPr>
          <w:p w:rsidR="0017173B" w:rsidRPr="00CB538F" w:rsidRDefault="00A42C9A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 зав по АХР</w:t>
            </w:r>
          </w:p>
        </w:tc>
        <w:tc>
          <w:tcPr>
            <w:tcW w:w="2409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СЗД, 2 кв.2019</w:t>
            </w:r>
          </w:p>
        </w:tc>
        <w:tc>
          <w:tcPr>
            <w:tcW w:w="223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СЗД, 15.07.2019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26" w:type="dxa"/>
          </w:tcPr>
          <w:p w:rsidR="0017173B" w:rsidRDefault="0017173B" w:rsidP="00FC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Сичкарь Ольга Алексеевна</w:t>
            </w:r>
          </w:p>
        </w:tc>
        <w:tc>
          <w:tcPr>
            <w:tcW w:w="1843" w:type="dxa"/>
          </w:tcPr>
          <w:p w:rsidR="0017173B" w:rsidRPr="00CB538F" w:rsidRDefault="0017173B" w:rsidP="003B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538F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4479A8" w:rsidP="003B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  <w:r w:rsidR="0017173B" w:rsidRPr="00CB538F">
              <w:rPr>
                <w:rFonts w:ascii="Times New Roman" w:hAnsi="Times New Roman" w:cs="Times New Roman"/>
                <w:sz w:val="27"/>
                <w:szCs w:val="27"/>
              </w:rPr>
              <w:t>, 4 кв.2018</w:t>
            </w:r>
          </w:p>
        </w:tc>
        <w:tc>
          <w:tcPr>
            <w:tcW w:w="223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7173B" w:rsidRPr="00CB538F" w:rsidTr="00E946A7">
        <w:tc>
          <w:tcPr>
            <w:tcW w:w="709" w:type="dxa"/>
          </w:tcPr>
          <w:p w:rsidR="0017173B" w:rsidRPr="00CB538F" w:rsidRDefault="00A42C9A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17173B" w:rsidRPr="00CB538F" w:rsidRDefault="0017173B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Зань Наталья Федоровна</w:t>
            </w:r>
          </w:p>
        </w:tc>
        <w:tc>
          <w:tcPr>
            <w:tcW w:w="1843" w:type="dxa"/>
          </w:tcPr>
          <w:p w:rsidR="00636402" w:rsidRPr="00CB538F" w:rsidRDefault="0017173B" w:rsidP="003B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2409" w:type="dxa"/>
          </w:tcPr>
          <w:p w:rsidR="0017173B" w:rsidRPr="00CB538F" w:rsidRDefault="00A42C9A" w:rsidP="003B76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Первая, 1кв 2019</w:t>
            </w:r>
          </w:p>
        </w:tc>
        <w:tc>
          <w:tcPr>
            <w:tcW w:w="2233" w:type="dxa"/>
          </w:tcPr>
          <w:p w:rsidR="0017173B" w:rsidRPr="00CB538F" w:rsidRDefault="004479A8" w:rsidP="00987EB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Первая, </w:t>
            </w:r>
            <w:r w:rsidR="00A42C9A">
              <w:rPr>
                <w:rFonts w:ascii="Times New Roman" w:hAnsi="Times New Roman" w:cs="Times New Roman"/>
                <w:sz w:val="27"/>
                <w:szCs w:val="27"/>
              </w:rPr>
              <w:t>24.06.2019</w:t>
            </w:r>
          </w:p>
        </w:tc>
      </w:tr>
    </w:tbl>
    <w:p w:rsidR="00E12D8A" w:rsidRPr="00041E7C" w:rsidRDefault="00E12D8A" w:rsidP="008E1EAD">
      <w:pPr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C15B8" w:rsidRPr="00E56776" w:rsidRDefault="006A1B09" w:rsidP="001C15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776">
        <w:rPr>
          <w:rFonts w:ascii="Times New Roman" w:hAnsi="Times New Roman" w:cs="Times New Roman"/>
          <w:i/>
          <w:sz w:val="28"/>
          <w:szCs w:val="28"/>
        </w:rPr>
        <w:t>5.3. Мероприятия по работе  с молодыми  специалистами</w:t>
      </w:r>
    </w:p>
    <w:p w:rsidR="006A1B09" w:rsidRPr="00E56776" w:rsidRDefault="006A1B09" w:rsidP="001C15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776">
        <w:rPr>
          <w:rFonts w:ascii="Times New Roman" w:hAnsi="Times New Roman" w:cs="Times New Roman"/>
          <w:i/>
          <w:sz w:val="28"/>
          <w:szCs w:val="28"/>
        </w:rPr>
        <w:t>(наставничество)</w:t>
      </w:r>
      <w:r w:rsidR="00182CE0" w:rsidRPr="00E56776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567"/>
        <w:gridCol w:w="3685"/>
        <w:gridCol w:w="2127"/>
        <w:gridCol w:w="1701"/>
        <w:gridCol w:w="1275"/>
      </w:tblGrid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685" w:type="dxa"/>
          </w:tcPr>
          <w:p w:rsidR="006A1B09" w:rsidRPr="00041E7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Мероприятие, тематика</w:t>
            </w:r>
          </w:p>
        </w:tc>
        <w:tc>
          <w:tcPr>
            <w:tcW w:w="2127" w:type="dxa"/>
          </w:tcPr>
          <w:p w:rsidR="006A1B09" w:rsidRPr="00041E7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проведения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Изучение  анкетных данных специалиста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Анализ</w:t>
            </w:r>
          </w:p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анкетирования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Помощь в изучении федерального закона «Об образовании», ФГОС ДО, СанПиНов, нормативных  и локальных актов МБДОУ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Консультации и ответы на интересующие вопросы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Оказание помощи в организации качественной работы с документацией: изучение образовательной программы учреждения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Консультация, оказание помощи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Посещение молодым специалистом НОД и режимных моментов у наставника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Анализ педагогических ситуаций, стилей педагогического общения с детьми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январь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 xml:space="preserve">Изучение и внедрение здоровье-сберегающих технологий, использование </w:t>
            </w:r>
            <w:r w:rsidRPr="00041E7C">
              <w:rPr>
                <w:sz w:val="27"/>
                <w:szCs w:val="27"/>
              </w:rPr>
              <w:lastRenderedPageBreak/>
              <w:t xml:space="preserve">проектов в воспитательном процессе. 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lastRenderedPageBreak/>
              <w:t xml:space="preserve">Консультация, планирование, обмен опытом, </w:t>
            </w:r>
            <w:r w:rsidRPr="00041E7C">
              <w:rPr>
                <w:sz w:val="27"/>
                <w:szCs w:val="27"/>
              </w:rPr>
              <w:lastRenderedPageBreak/>
              <w:t>помощь наставника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lastRenderedPageBreak/>
              <w:t>февраль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март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Самостоятельная организация и руководство творческими играми детей.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Консультация наставника, наблюдение за работой молодого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апрель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685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Знакомство с мониторингом, изучение методик проведение и обследования воспитанников. Подготовка к летне- оздоровительному периоду.</w:t>
            </w:r>
          </w:p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Подведение итогов работы.</w:t>
            </w:r>
          </w:p>
        </w:tc>
        <w:tc>
          <w:tcPr>
            <w:tcW w:w="2127" w:type="dxa"/>
          </w:tcPr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Консультация и ответы на интересующие вопросы,</w:t>
            </w:r>
          </w:p>
          <w:p w:rsidR="006A1B09" w:rsidRPr="00041E7C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оказание помощи. Самоанализ молодого специалиста.</w:t>
            </w: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май</w:t>
            </w: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2CE0" w:rsidRPr="00041E7C" w:rsidTr="001C15B8">
        <w:tc>
          <w:tcPr>
            <w:tcW w:w="9355" w:type="dxa"/>
            <w:gridSpan w:val="5"/>
          </w:tcPr>
          <w:p w:rsidR="00182CE0" w:rsidRPr="00041E7C" w:rsidRDefault="00182CE0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i/>
                <w:sz w:val="27"/>
                <w:szCs w:val="27"/>
              </w:rPr>
              <w:t>Мероприятия «Школы молодого педагога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6A1B09" w:rsidRPr="00041E7C" w:rsidTr="001C15B8">
        <w:tc>
          <w:tcPr>
            <w:tcW w:w="567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6A1B09" w:rsidRPr="00041E7C" w:rsidRDefault="006A1B09" w:rsidP="008E1EAD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Занятие 1</w:t>
            </w:r>
          </w:p>
          <w:p w:rsidR="006A1B09" w:rsidRPr="00041E7C" w:rsidRDefault="006A1B09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«Организация работы по ПДД  с дошкольниками  и их родителями»</w:t>
            </w:r>
          </w:p>
          <w:p w:rsidR="006A1B09" w:rsidRPr="00041E7C" w:rsidRDefault="006A1B09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Форма проведения: консультация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Занятие2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«Ознакомление дошкольников с устным народным творчеством»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проведение: сообщение из опыта работы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Занятие 3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«Участие в конкурсах- способ развития профессиональных и личностных качеств педагога»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проведения: круглый стол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Занятие 4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«Организация и проведение утренней зарядки. 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 проведения: ознакомление  с нормативным  материалом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Занятие 5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«Нравственно- патриотическое воспитание дошкольников через изучение краеведения»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проведения: деловая игра</w:t>
            </w:r>
          </w:p>
          <w:p w:rsidR="00881A76" w:rsidRPr="00041E7C" w:rsidRDefault="0093749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Занятие 6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 Роль воспитателя на музыкальном занятии»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Форма проведения: консультация</w:t>
            </w:r>
          </w:p>
          <w:p w:rsidR="00881A76" w:rsidRPr="00041E7C" w:rsidRDefault="00881A76" w:rsidP="00BC7D98">
            <w:pPr>
              <w:ind w:left="284" w:hanging="28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A1B09" w:rsidRPr="00041E7C" w:rsidRDefault="00881A76" w:rsidP="00BC7D98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Индивидуальное консультирование по запросам, по мере необходимости</w:t>
            </w:r>
          </w:p>
        </w:tc>
        <w:tc>
          <w:tcPr>
            <w:tcW w:w="2127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A1B09" w:rsidRPr="00041E7C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6A1B09" w:rsidRPr="00041E7C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A1B09" w:rsidRPr="00041E7C" w:rsidRDefault="006A1B09" w:rsidP="008E1EAD">
      <w:pPr>
        <w:spacing w:after="0"/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</w:p>
    <w:p w:rsidR="00041E7C" w:rsidRPr="00041E7C" w:rsidRDefault="00041E7C" w:rsidP="004574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1E7C" w:rsidRPr="008A68EB" w:rsidRDefault="00041E7C" w:rsidP="008A6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t>5.4. «Ме</w:t>
      </w:r>
      <w:r w:rsidR="008A68EB">
        <w:rPr>
          <w:rFonts w:ascii="Times New Roman" w:hAnsi="Times New Roman" w:cs="Times New Roman"/>
          <w:i/>
          <w:sz w:val="28"/>
          <w:szCs w:val="28"/>
        </w:rPr>
        <w:t>роприятия по реализации ФГОС ДО.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3827"/>
        <w:gridCol w:w="1843"/>
        <w:gridCol w:w="1701"/>
        <w:gridCol w:w="1134"/>
      </w:tblGrid>
      <w:tr w:rsidR="00041E7C" w:rsidRPr="00041E7C" w:rsidTr="00870CA3">
        <w:tc>
          <w:tcPr>
            <w:tcW w:w="567" w:type="dxa"/>
          </w:tcPr>
          <w:p w:rsidR="00041E7C" w:rsidRPr="00041E7C" w:rsidRDefault="00041E7C" w:rsidP="00041E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7" w:type="dxa"/>
          </w:tcPr>
          <w:p w:rsidR="00041E7C" w:rsidRPr="00041E7C" w:rsidRDefault="00041E7C" w:rsidP="00041E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тематика</w:t>
            </w:r>
          </w:p>
        </w:tc>
        <w:tc>
          <w:tcPr>
            <w:tcW w:w="1843" w:type="dxa"/>
          </w:tcPr>
          <w:p w:rsidR="00041E7C" w:rsidRPr="00041E7C" w:rsidRDefault="00041E7C" w:rsidP="00041E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</w:tcPr>
          <w:p w:rsidR="00041E7C" w:rsidRPr="00041E7C" w:rsidRDefault="00041E7C" w:rsidP="00041E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134" w:type="dxa"/>
          </w:tcPr>
          <w:p w:rsidR="00041E7C" w:rsidRPr="00041E7C" w:rsidRDefault="00041E7C" w:rsidP="00041E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041E7C" w:rsidRPr="00041E7C" w:rsidTr="00870CA3">
        <w:tc>
          <w:tcPr>
            <w:tcW w:w="56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Осуществление информационно-методического сопровождения деятельности педагогических работников МБДОУ, выполнение плана мероприятий по совершенствованию условий реализации ФГОС ДО</w:t>
            </w:r>
          </w:p>
        </w:tc>
        <w:tc>
          <w:tcPr>
            <w:tcW w:w="1843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E7C" w:rsidRPr="00041E7C" w:rsidTr="00870CA3">
        <w:tc>
          <w:tcPr>
            <w:tcW w:w="56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Корректировка образовательной программы МБДОУ «Детский сад №255» в соответствии с происходящими изменениями</w:t>
            </w:r>
          </w:p>
        </w:tc>
        <w:tc>
          <w:tcPr>
            <w:tcW w:w="1843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1701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E7C" w:rsidRPr="00041E7C" w:rsidTr="00870CA3">
        <w:tc>
          <w:tcPr>
            <w:tcW w:w="56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82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методических рекомендаций по совершенствованию развивающей предметно- пространственной среды в МБДОУ и образовательной деятельности в соответствии с требованиями ФГОС ДО </w:t>
            </w:r>
          </w:p>
        </w:tc>
        <w:tc>
          <w:tcPr>
            <w:tcW w:w="1843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134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1E7C" w:rsidRPr="00041E7C" w:rsidTr="00870CA3">
        <w:tc>
          <w:tcPr>
            <w:tcW w:w="56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методической, педагогической и консультативной помощи родителям детей с ОВЗ </w:t>
            </w:r>
          </w:p>
        </w:tc>
        <w:tc>
          <w:tcPr>
            <w:tcW w:w="1843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 по запросам родителей</w:t>
            </w:r>
          </w:p>
        </w:tc>
        <w:tc>
          <w:tcPr>
            <w:tcW w:w="1701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педагог-психолог, специалисты</w:t>
            </w:r>
          </w:p>
        </w:tc>
        <w:tc>
          <w:tcPr>
            <w:tcW w:w="1134" w:type="dxa"/>
          </w:tcPr>
          <w:p w:rsidR="00041E7C" w:rsidRPr="00041E7C" w:rsidRDefault="00041E7C" w:rsidP="00041E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41E7C" w:rsidRPr="00041E7C" w:rsidRDefault="00041E7C" w:rsidP="004574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0CA3" w:rsidRDefault="004C6307" w:rsidP="00041E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t>5.5.Мероприятия по внедрен</w:t>
      </w:r>
      <w:r w:rsidR="00457400" w:rsidRPr="008A68EB">
        <w:rPr>
          <w:rFonts w:ascii="Times New Roman" w:hAnsi="Times New Roman" w:cs="Times New Roman"/>
          <w:i/>
          <w:sz w:val="28"/>
          <w:szCs w:val="28"/>
        </w:rPr>
        <w:t xml:space="preserve">ию профессионального  стандарта </w:t>
      </w:r>
      <w:r w:rsidRPr="008A68EB">
        <w:rPr>
          <w:rFonts w:ascii="Times New Roman" w:hAnsi="Times New Roman" w:cs="Times New Roman"/>
          <w:i/>
          <w:sz w:val="28"/>
          <w:szCs w:val="28"/>
        </w:rPr>
        <w:t>«Педагог»</w:t>
      </w:r>
    </w:p>
    <w:p w:rsidR="008A68EB" w:rsidRPr="008A68EB" w:rsidRDefault="008A68EB" w:rsidP="00041E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843"/>
        <w:gridCol w:w="1701"/>
        <w:gridCol w:w="1276"/>
      </w:tblGrid>
      <w:tr w:rsidR="004C6307" w:rsidRPr="00041E7C" w:rsidTr="003610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041E7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041E7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041E7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041E7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</w:p>
          <w:p w:rsidR="004C6307" w:rsidRPr="00041E7C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041E7C" w:rsidRDefault="004C6307" w:rsidP="00041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8C135C" w:rsidRPr="00041E7C" w:rsidTr="003610EF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Изучение нормативно- правовой  базы по внедрению профессионального  стандарта «Педагог»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Заведующий, старший воспитатель,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Размещение информационных материалов  о внедрении профстандарта  на информационных стендах и на сайте МБДОУ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Реализация  дифференцированной программы  развития профессиональной компетентности педагогических работников  МБДОУ 2017-2018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2B57AD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Самообразование педагогов Планомерная работа  по устранению  профессиональных дефицитов, выявленных  в процессе самооценки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Индивидуальное консультирование педагогов, проведение  мастер- классов.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Реализация перспективного плана по аттестации и повышению квалификации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Участие педагогов  в конкурсах профессионального мастерства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041E7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135C" w:rsidRPr="00041E7C" w:rsidRDefault="008C135C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  <w:lang w:val="en-US"/>
        </w:rPr>
      </w:pPr>
    </w:p>
    <w:p w:rsidR="004C6307" w:rsidRPr="008A68EB" w:rsidRDefault="008C135C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68EB">
        <w:rPr>
          <w:rFonts w:ascii="Times New Roman" w:hAnsi="Times New Roman" w:cs="Times New Roman"/>
          <w:b/>
          <w:sz w:val="28"/>
          <w:szCs w:val="28"/>
        </w:rPr>
        <w:t>. Организационно—педагогические мероприятия с детьми.</w:t>
      </w:r>
    </w:p>
    <w:p w:rsidR="008C135C" w:rsidRPr="008A68EB" w:rsidRDefault="00050CC8" w:rsidP="008A68EB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t>6.1. Массовые мероприятия (</w:t>
      </w:r>
      <w:r w:rsidR="008C135C" w:rsidRPr="008A68EB">
        <w:rPr>
          <w:rFonts w:ascii="Times New Roman" w:hAnsi="Times New Roman" w:cs="Times New Roman"/>
          <w:i/>
          <w:sz w:val="28"/>
          <w:szCs w:val="28"/>
        </w:rPr>
        <w:t>праздники, развлечения, экскурсии)</w:t>
      </w:r>
      <w:r w:rsidR="00DE4E53" w:rsidRPr="008A68EB">
        <w:rPr>
          <w:rFonts w:ascii="Times New Roman" w:hAnsi="Times New Roman" w:cs="Times New Roman"/>
          <w:i/>
          <w:sz w:val="28"/>
          <w:szCs w:val="28"/>
        </w:rPr>
        <w:t>.</w:t>
      </w:r>
    </w:p>
    <w:p w:rsidR="00870CA3" w:rsidRPr="008A68EB" w:rsidRDefault="00870CA3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8" w:type="dxa"/>
        <w:tblInd w:w="250" w:type="dxa"/>
        <w:tblLayout w:type="fixed"/>
        <w:tblLook w:val="04A0"/>
      </w:tblPr>
      <w:tblGrid>
        <w:gridCol w:w="709"/>
        <w:gridCol w:w="3969"/>
        <w:gridCol w:w="1701"/>
        <w:gridCol w:w="1701"/>
        <w:gridCol w:w="1278"/>
      </w:tblGrid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278" w:type="dxa"/>
          </w:tcPr>
          <w:p w:rsidR="008C135C" w:rsidRPr="00041E7C" w:rsidRDefault="008C135C" w:rsidP="003610EF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Тематическое развлечение     </w:t>
            </w:r>
            <w:r w:rsidR="00A840F2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Знаний»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 сентября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воспитатель муз. руководите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ли, инструктор по физ-ре  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«Люблю тебя, мой край родной!» тематический праздник, посвященный Дню города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 руководители, воспитатели.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Осенние утренники «Осень золотая в гости к нам пришла»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 воспитатель, муз. руководитель воспитатели 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Новогодние утренники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 воспитатель муз. руководитель,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Музыкально-спортивное развлечение «Нашей армии сыны»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воспитатель муз. руководитель инструктор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физ-ре,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Утренники «Праздник наших мам»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 воспитатель, муз   руководители,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8C135C" w:rsidRPr="00041E7C" w:rsidRDefault="008C135C" w:rsidP="003610EF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Развлечение                                  «</w:t>
            </w:r>
            <w:r w:rsidR="003610EF">
              <w:rPr>
                <w:rFonts w:ascii="Times New Roman" w:hAnsi="Times New Roman" w:cs="Times New Roman"/>
                <w:sz w:val="27"/>
                <w:szCs w:val="27"/>
              </w:rPr>
              <w:t>Заправлены в планшеты космические карты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 воспитатель, муз   руководители,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Музыкально-фоль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>клорный праздник «Ух ты, Маслен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ица!»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 воспитатель, муз   руководители,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Познавательно- музыкальное развлечение  ко Дню Победы «Этих дней не смолкнет слава»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 воспитатель, муз   руководители,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5C" w:rsidRPr="00041E7C" w:rsidTr="003610EF">
        <w:tc>
          <w:tcPr>
            <w:tcW w:w="70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969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Выпускные утренники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</w:tcPr>
          <w:p w:rsidR="008C135C" w:rsidRPr="00041E7C" w:rsidRDefault="008C135C" w:rsidP="00050CC8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 воспитатель, муз   руководители, воспитатели</w:t>
            </w:r>
          </w:p>
        </w:tc>
        <w:tc>
          <w:tcPr>
            <w:tcW w:w="1278" w:type="dxa"/>
          </w:tcPr>
          <w:p w:rsidR="008C135C" w:rsidRPr="00041E7C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7567" w:rsidRPr="00041E7C" w:rsidTr="003610EF">
        <w:tc>
          <w:tcPr>
            <w:tcW w:w="9358" w:type="dxa"/>
            <w:gridSpan w:val="5"/>
          </w:tcPr>
          <w:p w:rsidR="002D7567" w:rsidRPr="00041E7C" w:rsidRDefault="002D7567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Тематические дни, недели</w:t>
            </w: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знаний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 сентября</w:t>
            </w:r>
          </w:p>
        </w:tc>
        <w:tc>
          <w:tcPr>
            <w:tcW w:w="1701" w:type="dxa"/>
            <w:vMerge w:val="restart"/>
          </w:tcPr>
          <w:p w:rsidR="001B2327" w:rsidRPr="00041E7C" w:rsidRDefault="001B2327" w:rsidP="008A68EB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музыкаль</w:t>
            </w:r>
            <w:r w:rsidR="008A68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ные руководители, инструктор по физ-ре, воспитатели</w:t>
            </w: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Месячник безопасности «Эти правила ты знай. Безопасность соблюдай»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Международный день пожилого человека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 октября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 День рождения Деда Мороза»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18 ноября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матери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27 ноября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смеха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 апреля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 Большое космическое путешествие»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12 апреля 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B2327" w:rsidRPr="00041E7C" w:rsidTr="003610EF">
        <w:tc>
          <w:tcPr>
            <w:tcW w:w="70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«Этих дней не смолкнет слава»</w:t>
            </w:r>
          </w:p>
        </w:tc>
        <w:tc>
          <w:tcPr>
            <w:tcW w:w="1701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9 мая</w:t>
            </w:r>
          </w:p>
        </w:tc>
        <w:tc>
          <w:tcPr>
            <w:tcW w:w="1701" w:type="dxa"/>
            <w:vMerge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</w:tcPr>
          <w:p w:rsidR="001B2327" w:rsidRPr="00041E7C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135C" w:rsidRPr="00041E7C" w:rsidRDefault="008C135C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B2327" w:rsidRPr="008A68EB" w:rsidRDefault="001B2327" w:rsidP="00870CA3">
      <w:pPr>
        <w:spacing w:after="0"/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8A68EB">
        <w:rPr>
          <w:rFonts w:ascii="Times New Roman" w:hAnsi="Times New Roman" w:cs="Times New Roman"/>
          <w:i/>
          <w:sz w:val="28"/>
          <w:szCs w:val="28"/>
        </w:rPr>
        <w:lastRenderedPageBreak/>
        <w:t>6.2. Мероприятия по работе с одаренными детьми</w:t>
      </w:r>
      <w:r w:rsidR="00937496" w:rsidRPr="008A68EB">
        <w:rPr>
          <w:rFonts w:ascii="Times New Roman" w:hAnsi="Times New Roman" w:cs="Times New Roman"/>
          <w:i/>
          <w:sz w:val="28"/>
          <w:szCs w:val="28"/>
        </w:rPr>
        <w:t>.</w:t>
      </w:r>
    </w:p>
    <w:p w:rsidR="00870CA3" w:rsidRPr="00870CA3" w:rsidRDefault="00870CA3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4111"/>
        <w:gridCol w:w="1701"/>
        <w:gridCol w:w="1984"/>
        <w:gridCol w:w="993"/>
      </w:tblGrid>
      <w:tr w:rsidR="001B2327" w:rsidRPr="00041E7C" w:rsidTr="008A68EB">
        <w:tc>
          <w:tcPr>
            <w:tcW w:w="851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701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984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993" w:type="dxa"/>
          </w:tcPr>
          <w:p w:rsidR="001B2327" w:rsidRPr="00041E7C" w:rsidRDefault="001B2327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1B2327" w:rsidRPr="00041E7C" w:rsidTr="008A68EB">
        <w:tc>
          <w:tcPr>
            <w:tcW w:w="851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1B2327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Составление банка данных одаренных детей. Изучение интересов и наклонностей детей.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Мониторин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1701" w:type="dxa"/>
          </w:tcPr>
          <w:p w:rsidR="001B2327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Сентябрь-октябрь</w:t>
            </w:r>
          </w:p>
        </w:tc>
        <w:tc>
          <w:tcPr>
            <w:tcW w:w="1984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арший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, педагог-психолог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, воспитатели</w:t>
            </w:r>
          </w:p>
        </w:tc>
        <w:tc>
          <w:tcPr>
            <w:tcW w:w="993" w:type="dxa"/>
          </w:tcPr>
          <w:p w:rsidR="001B2327" w:rsidRPr="00041E7C" w:rsidRDefault="001B2327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04D2" w:rsidRPr="00041E7C" w:rsidTr="008A68EB">
        <w:tc>
          <w:tcPr>
            <w:tcW w:w="851" w:type="dxa"/>
          </w:tcPr>
          <w:p w:rsidR="008D04D2" w:rsidRPr="00041E7C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8D04D2" w:rsidRPr="00041E7C" w:rsidRDefault="008D04D2" w:rsidP="00050CC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Подбор материала для занятий (с усложнением), для индивидуальной работы и конкурсов.</w:t>
            </w:r>
          </w:p>
        </w:tc>
        <w:tc>
          <w:tcPr>
            <w:tcW w:w="1701" w:type="dxa"/>
          </w:tcPr>
          <w:p w:rsidR="008D04D2" w:rsidRPr="00041E7C" w:rsidRDefault="00A1629A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8D04D2" w:rsidRPr="00041E7C">
              <w:rPr>
                <w:rFonts w:ascii="Times New Roman" w:hAnsi="Times New Roman" w:cs="Times New Roman"/>
                <w:sz w:val="27"/>
                <w:szCs w:val="27"/>
              </w:rPr>
              <w:t>течение года</w:t>
            </w:r>
          </w:p>
        </w:tc>
        <w:tc>
          <w:tcPr>
            <w:tcW w:w="1984" w:type="dxa"/>
          </w:tcPr>
          <w:p w:rsidR="008D04D2" w:rsidRPr="00041E7C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Муз руководители, воспитатели.</w:t>
            </w:r>
          </w:p>
        </w:tc>
        <w:tc>
          <w:tcPr>
            <w:tcW w:w="993" w:type="dxa"/>
          </w:tcPr>
          <w:p w:rsidR="008D04D2" w:rsidRPr="00041E7C" w:rsidRDefault="008D04D2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8A68EB">
        <w:tc>
          <w:tcPr>
            <w:tcW w:w="85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870CA3" w:rsidRPr="00041E7C" w:rsidRDefault="00870CA3" w:rsidP="00B60BBD">
            <w:pPr>
              <w:pStyle w:val="a7"/>
              <w:spacing w:before="0" w:beforeAutospacing="0" w:after="0" w:afterAutospacing="0"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Обучение одаренных детей навыкам поддержания психологической стабильности.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</w:p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воспитатель, муз. руководитель воспитатели 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8A68EB">
        <w:tc>
          <w:tcPr>
            <w:tcW w:w="85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870CA3" w:rsidRPr="00041E7C" w:rsidRDefault="00870CA3" w:rsidP="00050CC8">
            <w:pPr>
              <w:pStyle w:val="a7"/>
              <w:spacing w:before="0" w:beforeAutospacing="0" w:after="0" w:afterAutospacing="0"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 xml:space="preserve">Создание фонда теоретических и практических материалов и рекомендаций по работе с одаренными </w:t>
            </w:r>
          </w:p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sz w:val="27"/>
                <w:szCs w:val="27"/>
              </w:rPr>
              <w:t>детьми.</w:t>
            </w:r>
          </w:p>
        </w:tc>
        <w:tc>
          <w:tcPr>
            <w:tcW w:w="170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</w:p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воспитатель, муз. руководитель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8A68EB">
        <w:trPr>
          <w:trHeight w:val="70"/>
        </w:trPr>
        <w:tc>
          <w:tcPr>
            <w:tcW w:w="85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Проведение мероприятий по различным на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правлениям с одаренными детьми: г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рупповые занятия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р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абота по индивидуальным планам</w:t>
            </w: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к</w:t>
            </w:r>
            <w:r w:rsidRPr="00041E7C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онкурсы, интеллектуальные игры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</w:p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воспитатель, муз. руководитель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8A68EB">
        <w:tc>
          <w:tcPr>
            <w:tcW w:w="85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Работа с родителями</w:t>
            </w:r>
          </w:p>
        </w:tc>
        <w:tc>
          <w:tcPr>
            <w:tcW w:w="1701" w:type="dxa"/>
          </w:tcPr>
          <w:p w:rsidR="00870CA3" w:rsidRPr="00041E7C" w:rsidRDefault="00870CA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984" w:type="dxa"/>
          </w:tcPr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</w:p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воспитатель, муз. руководитель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CA3" w:rsidRPr="00041E7C" w:rsidTr="008A68EB">
        <w:tc>
          <w:tcPr>
            <w:tcW w:w="85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</w:tcPr>
          <w:p w:rsidR="00870CA3" w:rsidRPr="00041E7C" w:rsidRDefault="00870CA3" w:rsidP="00050CC8">
            <w:pPr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Подведение итогов работы с одаренными детьми. Планирование работы на следующий учебный год</w:t>
            </w:r>
          </w:p>
        </w:tc>
        <w:tc>
          <w:tcPr>
            <w:tcW w:w="1701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4" w:type="dxa"/>
          </w:tcPr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</w:t>
            </w:r>
          </w:p>
          <w:p w:rsidR="00870CA3" w:rsidRPr="00041E7C" w:rsidRDefault="00870CA3" w:rsidP="00870C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воспитатель, муз. руководитель воспитатели</w:t>
            </w:r>
          </w:p>
        </w:tc>
        <w:tc>
          <w:tcPr>
            <w:tcW w:w="993" w:type="dxa"/>
          </w:tcPr>
          <w:p w:rsidR="00870CA3" w:rsidRPr="00041E7C" w:rsidRDefault="00870CA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0CA3" w:rsidRDefault="00870CA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A1629A" w:rsidRDefault="00A1629A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0EF" w:rsidRDefault="003610EF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8C4" w:rsidRPr="00870CA3" w:rsidRDefault="000C58C4" w:rsidP="00870CA3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CA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VII</w:t>
      </w:r>
      <w:r w:rsidRPr="00870CA3">
        <w:rPr>
          <w:rFonts w:ascii="Times New Roman" w:hAnsi="Times New Roman" w:cs="Times New Roman"/>
          <w:b/>
          <w:sz w:val="32"/>
          <w:szCs w:val="32"/>
        </w:rPr>
        <w:t>.Мероприятия по взаимодействию с семьей</w:t>
      </w:r>
    </w:p>
    <w:p w:rsidR="00C81E42" w:rsidRPr="00A1629A" w:rsidRDefault="00870CA3" w:rsidP="008E1EAD">
      <w:pPr>
        <w:spacing w:after="0"/>
        <w:ind w:left="284" w:hanging="284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81E42" w:rsidRPr="00A1629A">
        <w:rPr>
          <w:rFonts w:ascii="Times New Roman" w:hAnsi="Times New Roman" w:cs="Times New Roman"/>
          <w:i/>
          <w:sz w:val="28"/>
          <w:szCs w:val="28"/>
        </w:rPr>
        <w:t>7.1. Родительские собрания, выставки, конкурсы, праздники</w:t>
      </w:r>
      <w:r w:rsidR="00C81E42" w:rsidRPr="00A1629A">
        <w:rPr>
          <w:rFonts w:ascii="Times New Roman" w:hAnsi="Times New Roman" w:cs="Times New Roman"/>
          <w:i/>
          <w:sz w:val="27"/>
          <w:szCs w:val="27"/>
        </w:rPr>
        <w:t>.</w:t>
      </w:r>
    </w:p>
    <w:tbl>
      <w:tblPr>
        <w:tblpPr w:leftFromText="180" w:rightFromText="180" w:vertAnchor="text" w:tblpX="189" w:tblpY="128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79"/>
        <w:gridCol w:w="1842"/>
        <w:gridCol w:w="1701"/>
        <w:gridCol w:w="1101"/>
      </w:tblGrid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Вид деятельности, мероприятия,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Сроки исполнения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r w:rsidR="00A1629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ка о выполнении</w:t>
            </w: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Родительские групповые собрания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Сентябрь, декабрь, март, 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Общее родительское собрание   «Адаптация детей к детскому саду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ст. воспитатель, воспитатели младших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Индивидуальные беседы с родителями вновь поступивших детей, заключение договоров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 - 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Материал в уголок для родителей «Правила дорожного движения»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Информационные стенды  в группах: режим дня, расписание НОД, возрастные особенности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rPr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Конкурс поделок из природного материала </w:t>
            </w:r>
          </w:p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«Золотая осень»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Сентябрь- 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плана работы попечительского совета.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 , родительский комитет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Ширма «Барнаул- мой любимый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воспитатель.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«Показатели адаптации детей  к ДОУ»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Работа по благоустройству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Зам зав по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АХР,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Музыкальный утренник  «Осень золотая  в гости к нам пришла».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воспитатель, музыкальные 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>руководители,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Конкурс стенгазет ко 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Консультативный материал в стенд по теме педсовета «Значение</w:t>
            </w:r>
            <w:r w:rsidR="00CB538F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экологического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детей дошкольного возраста»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C81E4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81E42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Ширма «Подружитесь с детским садом»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A1629A" w:rsidRDefault="00C81E42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Групповые родительские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Участие родителей в подготовке конкурса зимних участков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Выставки  семейных поделок в группах «Скоро Новый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Новогодние утренники «Наш веселый Новый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Старший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воспитатель. муз.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Папка- передвижка по ОБЖ  « Эти правила ты знай, безопасность соблюдай!»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Анкетирование по теме педсовета «Что Вы знаете о культуре родного края?»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</w:t>
            </w:r>
            <w:r w:rsidR="00F8450A"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Консультативный материал  по теме педсовета   «Культура малой Родины».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Спортивное развлечение «Будущие защитники»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Инструктор по физ-ре,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Утренник «Это праздник наших мам».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муз руководители,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Родительское собрание с  участием учителей начальных классов школы № 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педагог-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детско- родительских работ «Этих дней не смолкнет слава»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«Как вы оцениваете работу сотрудников  МБДОУ?»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Привлечение родителей к благоустройству территории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 зав по АХР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Материал в родительский уголок   «Что должен знать и уметь выпускник  первой младшей, второй младшей, средней и старшей группы».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A1629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Папка- передвижка « Как уберечь ребёнка от травм   в летний период»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Выпускные утренники «До свидания, детский сад!»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Старший воспитатель, музыкальные руководители, воспитатели выпускных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Индивидуальное консультирование специалистов по запросам родителей.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воспитатель,  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8450A" w:rsidRPr="00A1629A" w:rsidTr="00A162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познавательного материала  в родительском уголке   по сезонам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0A" w:rsidRPr="00A1629A" w:rsidRDefault="00F8450A" w:rsidP="00A1629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90FE5" w:rsidRDefault="004E2791" w:rsidP="00A1629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lastRenderedPageBreak/>
        <w:t>7.2. Мероприятия по работе с неблагополучными семьями</w:t>
      </w:r>
      <w:r w:rsidR="00A24027" w:rsidRPr="00A1629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709"/>
        <w:gridCol w:w="3969"/>
        <w:gridCol w:w="1984"/>
        <w:gridCol w:w="1559"/>
        <w:gridCol w:w="993"/>
      </w:tblGrid>
      <w:tr w:rsidR="004E2791" w:rsidRPr="00041E7C" w:rsidTr="00F90FE5">
        <w:tc>
          <w:tcPr>
            <w:tcW w:w="709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984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559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993" w:type="dxa"/>
          </w:tcPr>
          <w:p w:rsidR="004E2791" w:rsidRPr="00041E7C" w:rsidRDefault="004E2791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 о выполнении</w:t>
            </w:r>
          </w:p>
        </w:tc>
      </w:tr>
      <w:tr w:rsidR="00411BFB" w:rsidRPr="00041E7C" w:rsidTr="00F90FE5">
        <w:tc>
          <w:tcPr>
            <w:tcW w:w="70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Изучение лучшего опыта семейного воспитания в МБДОУ и его распространение</w:t>
            </w:r>
          </w:p>
        </w:tc>
        <w:tc>
          <w:tcPr>
            <w:tcW w:w="1984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Старший  воспитатель,  педагог- психолог, музыкальные руководители, инструктор по физ-ре  </w:t>
            </w: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F90FE5">
        <w:tc>
          <w:tcPr>
            <w:tcW w:w="709" w:type="dxa"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Встречи родителей со специалистами</w:t>
            </w:r>
          </w:p>
        </w:tc>
        <w:tc>
          <w:tcPr>
            <w:tcW w:w="1984" w:type="dxa"/>
            <w:vMerge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11BFB" w:rsidRPr="00041E7C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F90FE5">
        <w:tc>
          <w:tcPr>
            <w:tcW w:w="70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Коррекция взаимодействия в общение в сотрудничестве со специалистами</w:t>
            </w:r>
          </w:p>
        </w:tc>
        <w:tc>
          <w:tcPr>
            <w:tcW w:w="1984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F90FE5">
        <w:tc>
          <w:tcPr>
            <w:tcW w:w="70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Максимальная  педагогическая и психологическая поддержка : беседы,  консультации, обмен мнениями , анкетирование</w:t>
            </w:r>
          </w:p>
        </w:tc>
        <w:tc>
          <w:tcPr>
            <w:tcW w:w="1984" w:type="dxa"/>
            <w:vMerge w:val="restart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1559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1BFB" w:rsidRPr="00041E7C" w:rsidTr="00F90FE5">
        <w:tc>
          <w:tcPr>
            <w:tcW w:w="70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Совместное проведение  свободного времени</w:t>
            </w:r>
          </w:p>
        </w:tc>
        <w:tc>
          <w:tcPr>
            <w:tcW w:w="1984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11BFB" w:rsidRPr="00041E7C" w:rsidRDefault="00411BFB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E2791" w:rsidRPr="00041E7C" w:rsidRDefault="004E2791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DA7945" w:rsidRPr="00A1629A" w:rsidRDefault="0015090D" w:rsidP="00F90FE5">
      <w:pPr>
        <w:spacing w:after="0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1629A">
        <w:rPr>
          <w:rFonts w:ascii="Times New Roman" w:hAnsi="Times New Roman" w:cs="Times New Roman"/>
          <w:b/>
          <w:sz w:val="28"/>
          <w:szCs w:val="28"/>
        </w:rPr>
        <w:t>.Мероприятия, направленные на обеспечение  вариативного дошкольного образования.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3827"/>
        <w:gridCol w:w="1984"/>
        <w:gridCol w:w="1701"/>
        <w:gridCol w:w="958"/>
      </w:tblGrid>
      <w:tr w:rsidR="001845BA" w:rsidRPr="00041E7C" w:rsidTr="00F90FE5">
        <w:tc>
          <w:tcPr>
            <w:tcW w:w="709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7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Мероприятия, темы</w:t>
            </w:r>
          </w:p>
        </w:tc>
        <w:tc>
          <w:tcPr>
            <w:tcW w:w="1984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 ный</w:t>
            </w:r>
          </w:p>
        </w:tc>
        <w:tc>
          <w:tcPr>
            <w:tcW w:w="958" w:type="dxa"/>
          </w:tcPr>
          <w:p w:rsidR="001845BA" w:rsidRPr="00041E7C" w:rsidRDefault="001845BA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1845BA" w:rsidRPr="00041E7C" w:rsidTr="00F90FE5">
        <w:tc>
          <w:tcPr>
            <w:tcW w:w="709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Выявление  детей</w:t>
            </w:r>
            <w:r w:rsidR="00D35122"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не посещающих ДОУ по микрорайону</w:t>
            </w:r>
          </w:p>
        </w:tc>
        <w:tc>
          <w:tcPr>
            <w:tcW w:w="1984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Сентябрь, май</w:t>
            </w:r>
          </w:p>
        </w:tc>
        <w:tc>
          <w:tcPr>
            <w:tcW w:w="1701" w:type="dxa"/>
          </w:tcPr>
          <w:p w:rsidR="001845BA" w:rsidRPr="00041E7C" w:rsidRDefault="00A1629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старший </w:t>
            </w:r>
            <w:r w:rsidR="001845BA" w:rsidRPr="00041E7C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958" w:type="dxa"/>
          </w:tcPr>
          <w:p w:rsidR="001845BA" w:rsidRPr="00041E7C" w:rsidRDefault="001845BA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F90FE5">
        <w:tc>
          <w:tcPr>
            <w:tcW w:w="709" w:type="dxa"/>
          </w:tcPr>
          <w:p w:rsidR="00E85B4F" w:rsidRPr="00041E7C" w:rsidRDefault="00050CC8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Индивидуальные и групповые консультации по вопросам: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Возрастные и психические особенности детей;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готовность к обучению в школе;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-профилактика различных отклонений в физическом, психическом  и социальном развитии детей;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организационная игровая деятельность;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-организация питания;</w:t>
            </w:r>
          </w:p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- создание условий для закаливания и оздоровления детей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 раза в месяц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F90FE5">
        <w:tc>
          <w:tcPr>
            <w:tcW w:w="709" w:type="dxa"/>
          </w:tcPr>
          <w:p w:rsidR="00E85B4F" w:rsidRPr="00041E7C" w:rsidRDefault="00050CC8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827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с родителями неорганизованных детей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 . воспитатель, специалисты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F90FE5">
        <w:tc>
          <w:tcPr>
            <w:tcW w:w="70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Приглашение на праздники и развлечения, проводимые на улице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 . воспитатель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5B4F" w:rsidRPr="00041E7C" w:rsidTr="00F90FE5">
        <w:tc>
          <w:tcPr>
            <w:tcW w:w="709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Экскурсии по детскому саду</w:t>
            </w:r>
          </w:p>
        </w:tc>
        <w:tc>
          <w:tcPr>
            <w:tcW w:w="1984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День открытых дверей</w:t>
            </w:r>
          </w:p>
        </w:tc>
        <w:tc>
          <w:tcPr>
            <w:tcW w:w="1701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 . воспитатель, специалисты</w:t>
            </w:r>
          </w:p>
        </w:tc>
        <w:tc>
          <w:tcPr>
            <w:tcW w:w="958" w:type="dxa"/>
          </w:tcPr>
          <w:p w:rsidR="00E85B4F" w:rsidRPr="00041E7C" w:rsidRDefault="00E85B4F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845BA" w:rsidRPr="00041E7C" w:rsidRDefault="001845BA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5090D" w:rsidRPr="00A1629A" w:rsidRDefault="0015090D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1629A">
        <w:rPr>
          <w:rFonts w:ascii="Times New Roman" w:hAnsi="Times New Roman" w:cs="Times New Roman"/>
          <w:b/>
          <w:sz w:val="28"/>
          <w:szCs w:val="28"/>
        </w:rPr>
        <w:t>. Мероприятия на летний оздоровительный период.</w:t>
      </w:r>
    </w:p>
    <w:p w:rsidR="00F90FE5" w:rsidRPr="00A1629A" w:rsidRDefault="00F90FE5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3969"/>
        <w:gridCol w:w="2268"/>
        <w:gridCol w:w="141"/>
        <w:gridCol w:w="1418"/>
        <w:gridCol w:w="1241"/>
      </w:tblGrid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Вид деятельности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Сроки исполне ния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1.Работа с детьми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1.Организация и проведение физкультурных занятий, подвижных игр на воздухе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2.Систематическая организация труда детей на клумбах и в огородах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3.Праздник, посвященный Дню защиты детей «Летняя  карусель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1 июня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 Музыкальное развлечение, посвященное Дню  России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 старших и подготовительных групп, музыкальные руководители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12 июня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5.Конкурс рисунков на асфальте      « Страна Светофория»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 Летняя олимпиада- спортивное развлечение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 средних и старших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Июнь 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7. Праздник «День Нептуна»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старших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8. Неделя «Осторожного пешехода» ( беседы, игры, целевые прогулки)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 « Красный, желтый, зеленый» музыкально-спортивное развлечение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10. «Неделя здоровья» (мероприятия по оздоровлению: беседы, развлечения)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инструктор  по физкультуре, 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11. «Мой веселый  звонкий мяч!»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12. «В мире природы» (игры, наблюдения)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13.Развлечение «Яблочный спас»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14. Беседы с детьми по ОБЖ в летний период и ПДД</w:t>
            </w:r>
          </w:p>
        </w:tc>
        <w:tc>
          <w:tcPr>
            <w:tcW w:w="226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2B57A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15090D" w:rsidRPr="00A1629A">
              <w:rPr>
                <w:rFonts w:ascii="Times New Roman" w:hAnsi="Times New Roman" w:cs="Times New Roman"/>
                <w:sz w:val="27"/>
                <w:szCs w:val="27"/>
              </w:rPr>
              <w:t>. Индивидуальная и подгрупповая работа по развитию основных движений на прогулке</w:t>
            </w:r>
          </w:p>
        </w:tc>
        <w:tc>
          <w:tcPr>
            <w:tcW w:w="226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всех групп</w:t>
            </w:r>
          </w:p>
        </w:tc>
        <w:tc>
          <w:tcPr>
            <w:tcW w:w="155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лета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2B57A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15090D" w:rsidRPr="00A1629A">
              <w:rPr>
                <w:rFonts w:ascii="Times New Roman" w:hAnsi="Times New Roman" w:cs="Times New Roman"/>
                <w:sz w:val="27"/>
                <w:szCs w:val="27"/>
              </w:rPr>
              <w:t>. Организация познавательных  и тематических досугов</w:t>
            </w:r>
          </w:p>
        </w:tc>
        <w:tc>
          <w:tcPr>
            <w:tcW w:w="226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2B57A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15090D" w:rsidRPr="00A1629A">
              <w:rPr>
                <w:rFonts w:ascii="Times New Roman" w:hAnsi="Times New Roman" w:cs="Times New Roman"/>
                <w:sz w:val="27"/>
                <w:szCs w:val="27"/>
              </w:rPr>
              <w:t>. Организация экспериментальной деятельности</w:t>
            </w:r>
          </w:p>
        </w:tc>
        <w:tc>
          <w:tcPr>
            <w:tcW w:w="226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2.Оздоровительная работа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1.Переход на режим дня в соответствии с тёплым периодом года. Приём детей на улице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ст. медсестра, воспитатели всех групп</w:t>
            </w: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лета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2.Организация водно-питьевого режима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3.Организация жизни детей в адаптационный период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 групп раннего возраста</w:t>
            </w: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4.Максимальное пребывание детей на свежем воздухе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Ст. воспитатель ст. медсестра, воспитатели всех групп</w:t>
            </w: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5.Создание условий для повышения двигательной активности детей на свежем воздухе путём расширения ассортимента выносного 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оборудования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лета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6.Осуществление различных видов закаливан</w:t>
            </w:r>
            <w:r w:rsidR="002B57AD" w:rsidRPr="00A1629A">
              <w:rPr>
                <w:rFonts w:ascii="Times New Roman" w:hAnsi="Times New Roman" w:cs="Times New Roman"/>
                <w:sz w:val="27"/>
                <w:szCs w:val="27"/>
              </w:rPr>
              <w:t>ия в течение дня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(воздушные и солнечные ванны, мытьё ног, обширное умывание)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7. Ежедневная витаминизация блюд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медсестра</w:t>
            </w: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3. Профилактическая работа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1.Инструктажи с работниками детского сада: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– по организации охраны жизни и здоровья детей,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предупреждение детского травматизма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предупреждение отравления детей ядовитыми  растениями и грибами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охрана труда  и выполнение требований  ТБ  на рабочем месте</w:t>
            </w:r>
          </w:p>
          <w:p w:rsidR="00D35122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оказание первой медици</w:t>
            </w:r>
            <w:r w:rsidR="00D351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нской помощи при солнечном  и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тепловом удар</w:t>
            </w:r>
            <w:r w:rsidR="00D351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е, 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профилактика пищевых отравлений и кишечных инфекций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воспитатель, зам.зав. по АХР, ст. медсестра</w:t>
            </w: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2.Собеседование с воспитателями</w:t>
            </w:r>
          </w:p>
          <w:p w:rsidR="0015090D" w:rsidRPr="00A1629A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- о правильной организации закаливающих процедур</w:t>
            </w:r>
          </w:p>
          <w:p w:rsidR="0015090D" w:rsidRPr="00A1629A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- по оказанию первой медицинской помощи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3.Беседы с детьми по темам: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–«Солнце- это хорошо и плохо»- «Полезные и вредные продукты»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-«Наш друг –светофор!»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«Если хочешь быть здоров!»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«Осторожно! Ядовитые растения!»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« Не обижайте муравья»</w:t>
            </w:r>
          </w:p>
        </w:tc>
        <w:tc>
          <w:tcPr>
            <w:tcW w:w="2409" w:type="dxa"/>
            <w:gridSpan w:val="2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pStyle w:val="af2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4.Воспитательно- образовательная работа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1.Перспективное планирование согласно методическим рекомендациям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Ст. воспитатель, музыкальные руководители,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инструктор по физкультуре, воспитатели всех возрастных групп</w:t>
            </w:r>
          </w:p>
        </w:tc>
        <w:tc>
          <w:tcPr>
            <w:tcW w:w="141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лета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rPr>
          <w:trHeight w:val="15"/>
        </w:trPr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2.Одно обязательное занятие в день           (музыкальное, физкультурное) согласно сетке занятий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3.Музыкальные и спортивные развлечения один раз в неделю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4.Игровая деятельность согласно требованиям программы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5.Работа с детьми по предупреждению бытового и дорожного травматизма ( беседы, игры, экскурсии, развлечения)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6.Экскурсии и целевые прогулки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5.Методическая работа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1.Консультации для педагогов: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Планирование и организация спортивных игр на прогулке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Организация адаптационного периода с детьми раннего возраста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-Организация работы по развитию движений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Опытно- экспериментальная деятельность детей на прогулке летом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Чтение детям летом. Стихи о лете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2.Выставка  методической литературы по работе с детьми в летний период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3.Индивидуальная работа с педагогами (по запросам)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 август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9037" w:type="dxa"/>
            <w:gridSpan w:val="5"/>
          </w:tcPr>
          <w:p w:rsidR="0015090D" w:rsidRPr="00A1629A" w:rsidRDefault="0015090D" w:rsidP="00050CC8">
            <w:pPr>
              <w:pStyle w:val="af2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A1629A">
              <w:rPr>
                <w:rFonts w:ascii="Times New Roman" w:hAnsi="Times New Roman"/>
                <w:sz w:val="27"/>
                <w:szCs w:val="27"/>
              </w:rPr>
              <w:t>Работа родителями</w:t>
            </w: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1.Информация в родительских уголках: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-режим дня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-рекомендации по воспитанию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советы по закаливанию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памятки по ОБЖ И ПДД в летний период-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-рекомендации по познавательно-речевому развитию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Ст. воспитатель, ст. медсестра, 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Июнь-августь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 Консультации: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-«Рекомендации по организации летнего досуга детей»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-«Профилактика кишечных инфекций в летний период»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-«Профилактика солнечного и теплового удара»</w:t>
            </w:r>
          </w:p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-«Закаливание летом»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3.Посильное участие родителей  в озеленение участков и ремонте групп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4.Участие родителей в смотре- конкурсе на лучший участок ДОУ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 и родители средних и старших групп</w:t>
            </w:r>
          </w:p>
        </w:tc>
        <w:tc>
          <w:tcPr>
            <w:tcW w:w="1418" w:type="dxa"/>
            <w:vMerge w:val="restart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090D" w:rsidRPr="00A1629A" w:rsidTr="00F90FE5">
        <w:tc>
          <w:tcPr>
            <w:tcW w:w="3969" w:type="dxa"/>
          </w:tcPr>
          <w:p w:rsidR="0015090D" w:rsidRPr="00A1629A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5.«Летняя мозаика» выставка детских рисунков совместно с родителями </w:t>
            </w:r>
          </w:p>
        </w:tc>
        <w:tc>
          <w:tcPr>
            <w:tcW w:w="2409" w:type="dxa"/>
            <w:gridSpan w:val="2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1" w:type="dxa"/>
          </w:tcPr>
          <w:p w:rsidR="0015090D" w:rsidRPr="00A1629A" w:rsidRDefault="0015090D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5090D" w:rsidRPr="00041E7C" w:rsidRDefault="0015090D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5090D" w:rsidRPr="00F90FE5" w:rsidRDefault="0015090D" w:rsidP="003610EF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1629A">
        <w:rPr>
          <w:rFonts w:ascii="Times New Roman" w:hAnsi="Times New Roman" w:cs="Times New Roman"/>
          <w:b/>
          <w:sz w:val="28"/>
          <w:szCs w:val="28"/>
        </w:rPr>
        <w:t>. Взаимодействие с социальными институтами</w:t>
      </w:r>
      <w:r w:rsidR="00306833" w:rsidRPr="00F90FE5">
        <w:rPr>
          <w:rFonts w:ascii="Times New Roman" w:hAnsi="Times New Roman" w:cs="Times New Roman"/>
          <w:b/>
          <w:sz w:val="32"/>
          <w:szCs w:val="32"/>
        </w:rPr>
        <w:t>.</w:t>
      </w:r>
    </w:p>
    <w:p w:rsidR="00306833" w:rsidRPr="00A1629A" w:rsidRDefault="00306833" w:rsidP="00F90FE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t>10.1. Мероприятия и направления деятельности, направленные  на обеспечение</w:t>
      </w:r>
      <w:r w:rsidR="00DE4E53" w:rsidRPr="00A16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629A">
        <w:rPr>
          <w:rFonts w:ascii="Times New Roman" w:hAnsi="Times New Roman" w:cs="Times New Roman"/>
          <w:i/>
          <w:sz w:val="28"/>
          <w:szCs w:val="28"/>
        </w:rPr>
        <w:t>преемственности  дошкольного и начального образования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2694"/>
        <w:gridCol w:w="1559"/>
        <w:gridCol w:w="2386"/>
        <w:gridCol w:w="1690"/>
      </w:tblGrid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 п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Организационно-методическая работа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совместного плана сотрудничества школы и детского сада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Посещение уроков в первом классе воспитателями ДОУ и проведение учителями бесед с детьми в подготовительной группе.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Октябрь, февраль,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 подготовительных групп, учителя начальных классов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Посещение занятий в подготовительной группе учителями начальных классов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Анализ итогов успеваемости первоклассников-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выпускников ДОУ за 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A1629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полугодие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</w:t>
            </w:r>
            <w:r w:rsidR="00050CC8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завуч начальной школы,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Оформление папки- передвижки «Ваш ребёнок идёт в школу»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программ диагностик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Педагоги-психологи детского сада и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Анализ успеваемости и адаптации к школе первоклассников-выпускников ДОУ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Работа с дошкольниками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Совместные мероприятия дошкольников и учеников начальных классов (праздники, концерты, «Весёлые старты»).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 (по плану школы)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школы, инструктор по физической культуре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Экскурсия в школьную библиотеку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Ст. воспитатель, завуч начальной школы. 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Экскурсия в школьный класс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завуч начальной школы,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Диагностика «Готовность детей к обучению в школе»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Апрель, май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Выставка рисунков детей «Как я представляю себя в школе»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Психологические занятия для детей подготовительной группы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Работа с родителями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Создание библиотеки для родителей «На пороге школы»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 подготовительных групп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«Роль родителей в подготовке детей к школьному обучению»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Ст. воспитатель, 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Консультативный материал «Психологическая готовность детей к обучению в школе», «Проблемы адаптационного периода в школе 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Декабрь, 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Педагоги- психологи школы и детского сада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Оформление наглядно- информационного материала «Подготовка детей в семье к школьному обучению»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педагог-психолог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Консультация «Подготовка к школе часто болеющих детей»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Старшая медсестра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Открытые занятия для родителей (развитие речи, ФЭМП, обучение грамоте)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Март, апрель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Ст. воспитатель, воспитатели подготовительной группы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9179" w:type="dxa"/>
            <w:gridSpan w:val="5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i/>
                <w:sz w:val="27"/>
                <w:szCs w:val="27"/>
              </w:rPr>
              <w:t>Дошкольники и ученики</w:t>
            </w: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Совместная выставка рисунков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Оказание ДОУ шефской помощи: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-выступление с концертами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 постройка снежных конструкций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Завуч начальной школы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спортивных праздников, эстафет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F90FE5">
        <w:tc>
          <w:tcPr>
            <w:tcW w:w="85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694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Занятия по познавательному развитию в школе</w:t>
            </w:r>
          </w:p>
        </w:tc>
        <w:tc>
          <w:tcPr>
            <w:tcW w:w="1559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86" w:type="dxa"/>
          </w:tcPr>
          <w:p w:rsidR="00306833" w:rsidRPr="00A1629A" w:rsidRDefault="00306833" w:rsidP="00050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Завуч начальной школы, учителя</w:t>
            </w:r>
          </w:p>
        </w:tc>
        <w:tc>
          <w:tcPr>
            <w:tcW w:w="1690" w:type="dxa"/>
          </w:tcPr>
          <w:p w:rsidR="00306833" w:rsidRPr="00A1629A" w:rsidRDefault="00306833" w:rsidP="00050CC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Pr="00A1629A" w:rsidRDefault="00306833" w:rsidP="00A1629A">
      <w:pPr>
        <w:ind w:left="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29A">
        <w:rPr>
          <w:rFonts w:ascii="Times New Roman" w:hAnsi="Times New Roman" w:cs="Times New Roman"/>
          <w:i/>
          <w:sz w:val="28"/>
          <w:szCs w:val="28"/>
        </w:rPr>
        <w:lastRenderedPageBreak/>
        <w:t>10.2. Сотрудничество с социумом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4253"/>
        <w:gridCol w:w="1701"/>
        <w:gridCol w:w="1276"/>
        <w:gridCol w:w="1099"/>
      </w:tblGrid>
      <w:tr w:rsidR="00306833" w:rsidRPr="00041E7C" w:rsidTr="00F90FE5">
        <w:tc>
          <w:tcPr>
            <w:tcW w:w="850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Вид деятельности, тематика.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1276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1099" w:type="dxa"/>
          </w:tcPr>
          <w:p w:rsidR="00306833" w:rsidRPr="00041E7C" w:rsidRDefault="00306833" w:rsidP="00A549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041E7C" w:rsidTr="00F90FE5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Заключение договора, составление плана  совместных мероприятий с библиотекой № 3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воспитатель, методист библиотеки</w:t>
            </w:r>
          </w:p>
        </w:tc>
        <w:tc>
          <w:tcPr>
            <w:tcW w:w="1276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099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F90FE5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Заключения договора, составление плана совместных мероприятий  с городской станцией Юннатов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воспитатель  методист станции</w:t>
            </w:r>
          </w:p>
        </w:tc>
        <w:tc>
          <w:tcPr>
            <w:tcW w:w="1276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099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F90FE5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Заключение договоров, составление планов работы с  театрами «Сказка», «Лукоморье», «Золотой ключик»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Ст. воспитатель </w:t>
            </w:r>
          </w:p>
        </w:tc>
        <w:tc>
          <w:tcPr>
            <w:tcW w:w="1276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099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041E7C" w:rsidTr="00F90FE5">
        <w:tc>
          <w:tcPr>
            <w:tcW w:w="850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3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тематических познавательных занятий  на базе библиотеки № 3 , городской  станции юннатов </w:t>
            </w:r>
          </w:p>
        </w:tc>
        <w:tc>
          <w:tcPr>
            <w:tcW w:w="1701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</w:t>
            </w:r>
          </w:p>
        </w:tc>
        <w:tc>
          <w:tcPr>
            <w:tcW w:w="1276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По планам сотрудничества</w:t>
            </w:r>
          </w:p>
        </w:tc>
        <w:tc>
          <w:tcPr>
            <w:tcW w:w="1099" w:type="dxa"/>
          </w:tcPr>
          <w:p w:rsidR="00306833" w:rsidRPr="00041E7C" w:rsidRDefault="00306833" w:rsidP="00A549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Pr="00041E7C" w:rsidRDefault="00306833" w:rsidP="008E1EAD">
      <w:pPr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6833" w:rsidRPr="00F90FE5" w:rsidRDefault="00306833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629A">
        <w:rPr>
          <w:rFonts w:ascii="Times New Roman" w:hAnsi="Times New Roman" w:cs="Times New Roman"/>
          <w:b/>
          <w:sz w:val="28"/>
          <w:szCs w:val="28"/>
        </w:rPr>
        <w:t>. Деятельность по созданию  безопасного воспитательно- образовательного пространства</w:t>
      </w:r>
      <w:r w:rsidRPr="00F90FE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559"/>
        <w:gridCol w:w="1559"/>
        <w:gridCol w:w="1559"/>
      </w:tblGrid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Мероприятия, тематика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Составление актов: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-испытание спортивного оборудования в спортивном зале,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-разреше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ние на проведение занятий в музыкальном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и спорт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ивных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залах,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-технического осмотра здания, территории, построек, уличного оборудования,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-готовности системы к отопительному сезону.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осень, весна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</w:t>
            </w:r>
            <w:r w:rsid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щий, зам.зав.по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мероприятий по выполнению нормативных документов: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-издание приказов по охране труда и соблюдению правил техники безопасности на начало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учебного года,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-создание комиссии по охране труда,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-создание добровольной пожарной дружины,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-разработка плана противопожарных мероприятий,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-разработка плана проведения тренировки эвакуации на случай возникновения пожара,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-разработка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плана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 по предупреждению дорожно-транспортного травматизма. 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август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1 раз в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квартал</w:t>
            </w:r>
          </w:p>
        </w:tc>
        <w:tc>
          <w:tcPr>
            <w:tcW w:w="1559" w:type="dxa"/>
          </w:tcPr>
          <w:p w:rsidR="00306833" w:rsidRPr="00A1629A" w:rsidRDefault="00A1629A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аведую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щий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инструктажа с работниками учреждения: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-по охране труда,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-технике безопасности,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-пожарной безопасности,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-о действиях персонала в случае ЧС.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Проведение практических занятий по эвакуации детей и сотрудников на случай возникновения пожара.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Ежеквар</w:t>
            </w:r>
            <w:r w:rsidR="00D351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тально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Заправка огнетушителей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Июнь, июль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Зам.</w:t>
            </w:r>
            <w:r w:rsidR="00BD6922" w:rsidRPr="00A162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зав. по АХР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контроля за состоянием охраны труда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Постоян</w:t>
            </w:r>
          </w:p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06833" w:rsidRPr="00A1629A" w:rsidTr="00A1629A">
        <w:tc>
          <w:tcPr>
            <w:tcW w:w="70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Организация работы детского сада в летний период</w:t>
            </w:r>
          </w:p>
        </w:tc>
        <w:tc>
          <w:tcPr>
            <w:tcW w:w="1559" w:type="dxa"/>
          </w:tcPr>
          <w:p w:rsidR="00306833" w:rsidRPr="00A1629A" w:rsidRDefault="00BD6922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306833" w:rsidRPr="00A1629A">
              <w:rPr>
                <w:rFonts w:ascii="Times New Roman" w:hAnsi="Times New Roman" w:cs="Times New Roman"/>
                <w:sz w:val="27"/>
                <w:szCs w:val="27"/>
              </w:rPr>
              <w:t>ай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1629A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A1629A" w:rsidRDefault="00306833" w:rsidP="00A162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Pr="00041E7C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F90FE5" w:rsidRPr="00A1629A" w:rsidRDefault="00306833" w:rsidP="00F90F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1629A">
        <w:rPr>
          <w:rFonts w:ascii="Times New Roman" w:hAnsi="Times New Roman" w:cs="Times New Roman"/>
          <w:b/>
          <w:sz w:val="28"/>
          <w:szCs w:val="28"/>
        </w:rPr>
        <w:t>.</w:t>
      </w:r>
      <w:r w:rsidR="00D35122" w:rsidRPr="00A1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29A">
        <w:rPr>
          <w:rFonts w:ascii="Times New Roman" w:hAnsi="Times New Roman" w:cs="Times New Roman"/>
          <w:b/>
          <w:sz w:val="28"/>
          <w:szCs w:val="28"/>
        </w:rPr>
        <w:t>Инновационная деятельность коллектива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559"/>
        <w:gridCol w:w="1418"/>
        <w:gridCol w:w="1241"/>
      </w:tblGrid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Мероприятия, тематика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Консультация  «Информационно- коммуникативные технологии, необходимые для планирования, </w:t>
            </w: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реализации и оценки воспитательно- образовательной работы с детьми дошкольного возраста в условиях внедрения профессионального стандарта педагога»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Старший воспитатель 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Разработка и реализация творческих    проектов во всех возрастных группах по темам педсовета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Октябрь- март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Использование ИКТ- технологий  при проведении мероприятий с детьми в процессе подготовки к педсоветам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Просмотр открытых мероприятий с использованием ИКТ – технологий с последующим анализом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Октябрь- март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презентаций  проектов на педсоветы  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Ноябрь- март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7823" w:rsidRPr="00A67823" w:rsidTr="00A1629A">
        <w:tc>
          <w:tcPr>
            <w:tcW w:w="567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Участие педагогов в конкурсах педагогического мастерства разного уровня, в методических объединениях города, в вебинарах</w:t>
            </w:r>
            <w:r w:rsidR="009A316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418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7823">
              <w:rPr>
                <w:rFonts w:ascii="Times New Roman" w:hAnsi="Times New Roman" w:cs="Times New Roman"/>
                <w:sz w:val="27"/>
                <w:szCs w:val="27"/>
              </w:rPr>
              <w:t>Старший  воспитатель, воспитатели</w:t>
            </w:r>
          </w:p>
        </w:tc>
        <w:tc>
          <w:tcPr>
            <w:tcW w:w="1241" w:type="dxa"/>
          </w:tcPr>
          <w:p w:rsidR="00A67823" w:rsidRPr="00A67823" w:rsidRDefault="00A67823" w:rsidP="00B60B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6833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450635" w:rsidRPr="00A1629A" w:rsidRDefault="00450635" w:rsidP="00F90FE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1629A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A1629A">
        <w:rPr>
          <w:rFonts w:ascii="Times New Roman" w:hAnsi="Times New Roman" w:cs="Times New Roman"/>
          <w:b/>
          <w:sz w:val="28"/>
          <w:szCs w:val="28"/>
        </w:rPr>
        <w:t>. Система внутриучрежденческого контроля</w:t>
      </w:r>
      <w:r w:rsidRPr="00A1629A">
        <w:rPr>
          <w:rFonts w:ascii="Times New Roman" w:hAnsi="Times New Roman" w:cs="Times New Roman"/>
          <w:sz w:val="28"/>
          <w:szCs w:val="28"/>
        </w:rPr>
        <w:t>.</w:t>
      </w:r>
    </w:p>
    <w:p w:rsidR="00450635" w:rsidRPr="00F90FE5" w:rsidRDefault="00450635" w:rsidP="00A1629A">
      <w:pPr>
        <w:pStyle w:val="af5"/>
        <w:ind w:left="284" w:firstLine="142"/>
        <w:jc w:val="center"/>
        <w:rPr>
          <w:rFonts w:ascii="Times New Roman" w:hAnsi="Times New Roman"/>
          <w:i/>
          <w:sz w:val="28"/>
          <w:szCs w:val="28"/>
        </w:rPr>
      </w:pPr>
      <w:r w:rsidRPr="00F90FE5">
        <w:rPr>
          <w:rFonts w:ascii="Times New Roman" w:hAnsi="Times New Roman"/>
          <w:i/>
          <w:sz w:val="28"/>
          <w:szCs w:val="28"/>
        </w:rPr>
        <w:t>13.1 Общий  план контроля</w:t>
      </w:r>
    </w:p>
    <w:p w:rsidR="00450635" w:rsidRPr="00041E7C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41"/>
        <w:gridCol w:w="1276"/>
        <w:gridCol w:w="284"/>
        <w:gridCol w:w="1275"/>
        <w:gridCol w:w="284"/>
        <w:gridCol w:w="1134"/>
        <w:gridCol w:w="1417"/>
        <w:gridCol w:w="1134"/>
      </w:tblGrid>
      <w:tr w:rsidR="00450635" w:rsidRPr="003D4C1E" w:rsidTr="003D4C1E">
        <w:tc>
          <w:tcPr>
            <w:tcW w:w="567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Тематика контроля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Объект контроля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Периодичность (сроки) контроля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Отмет</w:t>
            </w:r>
            <w:r w:rsidR="00D35122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ка о выполнении</w:t>
            </w: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</w:tcBorders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Охрана жизни и здоровья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Создание условий в группе для охраны жизни и здоровья детей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937496" w:rsidRPr="003D4C1E">
              <w:rPr>
                <w:rFonts w:ascii="Times New Roman" w:hAnsi="Times New Roman"/>
                <w:sz w:val="26"/>
                <w:szCs w:val="26"/>
              </w:rPr>
              <w:t>,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0635" w:rsidRPr="003D4C1E" w:rsidRDefault="00937496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1.2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и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режимных процессов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системати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ческий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Сентябрь,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ноябрь, январь, март, июнь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Заведующ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ий</w:t>
            </w:r>
            <w:r w:rsidR="00937496" w:rsidRPr="003D4C1E">
              <w:rPr>
                <w:rFonts w:ascii="Times New Roman" w:hAnsi="Times New Roman"/>
                <w:sz w:val="26"/>
                <w:szCs w:val="26"/>
              </w:rPr>
              <w:t>,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Анализ заболеваемости и посещаемости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Систематический,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административ 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Ежемесячно, 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Постоян 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мероприятий по сохранению и укреплению здоровья детей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Ноябрь, апрель, летние месяцы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воспитатель, ст. 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Соблюдение правил ТБ при организации различных видов детской деятельности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Май, лето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Анализ соответствия организации НОД нормам СанПиНа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Административный 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 и специалисты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Итоги педагогического мониторинга 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Подготовительные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Анализ адаптации детей раннего возраста</w:t>
            </w:r>
          </w:p>
        </w:tc>
        <w:tc>
          <w:tcPr>
            <w:tcW w:w="1417" w:type="dxa"/>
            <w:gridSpan w:val="2"/>
          </w:tcPr>
          <w:p w:rsidR="00450635" w:rsidRPr="003D4C1E" w:rsidRDefault="003D4C1E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 младшая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 младшая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работы по ОБЖ и ПДД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Сентябрь, лето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96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937496" w:rsidRPr="003D4C1E" w:rsidRDefault="00937496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</w:tcBorders>
          </w:tcPr>
          <w:p w:rsidR="00937496" w:rsidRPr="003D4C1E" w:rsidRDefault="00937496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воспитательно-образовательного процесса и профессиональной компетентности педагогов</w:t>
            </w: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расписания НОД МДОУ</w:t>
            </w:r>
          </w:p>
        </w:tc>
        <w:tc>
          <w:tcPr>
            <w:tcW w:w="1560" w:type="dxa"/>
            <w:gridSpan w:val="2"/>
          </w:tcPr>
          <w:p w:rsidR="00450635" w:rsidRPr="003D4C1E" w:rsidRDefault="008F6507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Администр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2A69D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Группы, 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специалис</w:t>
            </w:r>
            <w:r w:rsidR="002A69DE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ты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сентябр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Заведующ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развивающей предметно- пространственной среды МБДОУ</w:t>
            </w:r>
          </w:p>
        </w:tc>
        <w:tc>
          <w:tcPr>
            <w:tcW w:w="1560" w:type="dxa"/>
            <w:gridSpan w:val="2"/>
          </w:tcPr>
          <w:p w:rsidR="00450635" w:rsidRPr="003D4C1E" w:rsidRDefault="008F6507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ператив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</w:t>
            </w:r>
            <w:r w:rsidR="002A69DE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тель, педагоги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 плану оперативного контроля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Повышение квалификации педагогов и аттестация</w:t>
            </w:r>
          </w:p>
        </w:tc>
        <w:tc>
          <w:tcPr>
            <w:tcW w:w="1560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Персональ</w:t>
            </w:r>
            <w:r w:rsidR="008F6507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воспитатель, педагоги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Выполнение рекомендаций, выданных по итогам аттестации</w:t>
            </w:r>
          </w:p>
        </w:tc>
        <w:tc>
          <w:tcPr>
            <w:tcW w:w="1560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Персональ</w:t>
            </w:r>
            <w:r w:rsidR="008F6507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Аттестованные педагоги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 индивидуальному плану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Ознакомление дошкольников с родным городом, краем, страной</w:t>
            </w:r>
          </w:p>
        </w:tc>
        <w:tc>
          <w:tcPr>
            <w:tcW w:w="1560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</w:t>
            </w:r>
            <w:r w:rsidR="008F6507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Группы старшего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дошк. возраста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Трудовое воспитание детей</w:t>
            </w:r>
          </w:p>
        </w:tc>
        <w:tc>
          <w:tcPr>
            <w:tcW w:w="1560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</w:t>
            </w:r>
            <w:r w:rsidR="008F6507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Январь, август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Развитие речи и обучение грамоте</w:t>
            </w:r>
          </w:p>
        </w:tc>
        <w:tc>
          <w:tcPr>
            <w:tcW w:w="1560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</w:t>
            </w:r>
            <w:r w:rsidR="008F6507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96" w:rsidRPr="003D4C1E" w:rsidTr="003D4C1E">
        <w:trPr>
          <w:trHeight w:val="412"/>
        </w:trPr>
        <w:tc>
          <w:tcPr>
            <w:tcW w:w="567" w:type="dxa"/>
            <w:tcBorders>
              <w:right w:val="single" w:sz="4" w:space="0" w:color="auto"/>
            </w:tcBorders>
          </w:tcPr>
          <w:p w:rsidR="00937496" w:rsidRPr="003D4C1E" w:rsidRDefault="00937496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2.10.1</w:t>
            </w:r>
          </w:p>
        </w:tc>
        <w:tc>
          <w:tcPr>
            <w:tcW w:w="8930" w:type="dxa"/>
            <w:gridSpan w:val="9"/>
            <w:tcBorders>
              <w:left w:val="single" w:sz="4" w:space="0" w:color="auto"/>
            </w:tcBorders>
          </w:tcPr>
          <w:p w:rsidR="00937496" w:rsidRPr="003D4C1E" w:rsidRDefault="00937496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496" w:rsidRPr="003D4C1E" w:rsidRDefault="00937496" w:rsidP="003D4C1E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C1E">
              <w:rPr>
                <w:rFonts w:ascii="Times New Roman" w:hAnsi="Times New Roman"/>
                <w:sz w:val="28"/>
                <w:szCs w:val="28"/>
              </w:rPr>
              <w:t>Открытые просмотры</w:t>
            </w: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2.10.2.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9A316A" w:rsidP="003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C1E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</w:t>
            </w:r>
            <w:r w:rsidR="00A81E67" w:rsidRPr="003D4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работы по  </w:t>
            </w:r>
            <w:r w:rsidR="00CB538F" w:rsidRPr="003D4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экологическому развитию в МБДОУ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Темати ческий 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27103" w:rsidRPr="003D4C1E" w:rsidRDefault="00E27103" w:rsidP="003D4C1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4C1E">
              <w:rPr>
                <w:sz w:val="26"/>
                <w:szCs w:val="26"/>
              </w:rPr>
              <w:t>Реализация ОО «</w:t>
            </w:r>
            <w:r w:rsidR="003D4C1E">
              <w:rPr>
                <w:sz w:val="26"/>
                <w:szCs w:val="26"/>
              </w:rPr>
              <w:t>Социально-коммуникативное  развитие</w:t>
            </w:r>
            <w:r w:rsidRPr="003D4C1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Диагностичес</w:t>
            </w:r>
            <w:r w:rsidR="00BA397F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кие итоговые занятия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2.10.5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CB538F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Анализ профессиональ</w:t>
            </w:r>
            <w:r w:rsidR="00450635" w:rsidRPr="003D4C1E">
              <w:rPr>
                <w:rFonts w:ascii="Times New Roman" w:hAnsi="Times New Roman"/>
                <w:sz w:val="26"/>
                <w:szCs w:val="26"/>
              </w:rPr>
              <w:t>ных затруднений педагогов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работы с родителями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2.10.8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Взаимодействие в работе </w:t>
            </w:r>
            <w:r w:rsidR="00B60BBD"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воспитателей</w:t>
            </w: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специалистов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A67823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  <w:tcBorders>
              <w:righ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2.10.9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Исполнительская дисциплина</w:t>
            </w:r>
          </w:p>
        </w:tc>
        <w:tc>
          <w:tcPr>
            <w:tcW w:w="1276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Сентябрь, декабрь, март, июнь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8"/>
          </w:tcPr>
          <w:p w:rsidR="00450635" w:rsidRPr="003D4C1E" w:rsidRDefault="00450635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питания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Соблюдение правильности доставки, сроков хранения, выдачи продуктов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Соблюдение технологии приготовления пищи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повара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Снятие остатков продуктов в кладовой, на пищеблоке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Повара, </w:t>
            </w:r>
          </w:p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Закладка продуктов, выдача пищи по графику на пищеблоке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Повара 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Анализ питания детей в ДОУ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Администра-тивный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Мед. сестра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Санитарное состояние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пищеблока, маркировка посуды, инвентаря на пищеблоке, в группах, складах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Повара, мл. воспитател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и, зав. склада  про дуктов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Еженедельно/ежеме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Заведующий,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Ст.медсестра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96" w:type="dxa"/>
            <w:gridSpan w:val="8"/>
          </w:tcPr>
          <w:p w:rsidR="00450635" w:rsidRPr="003D4C1E" w:rsidRDefault="00450635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Охрана труда и соблюдение техники безопасности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Наличие и ведение документации по ОТ и ТБ, своевременность проведения инструктажей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Систематический 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 ст воспитатель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Август,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Выполнение инструкций по охране жизни здоровья детей и сотрудников, охране труда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 ст воспитатель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Заведующий, зам.зав.по АХР, ст. воспитатель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Соответствие условий работы сотрудников требованиям ОТ</w:t>
            </w:r>
            <w:r w:rsidR="00B60BBD" w:rsidRPr="003D4C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и ТБ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 ст воспитатель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Август, февраль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Соответствие условий пребывания детей и сотрудников требованиям СанПиНов  и ТБ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 ст. воспитатель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Обеспечение работников спец. одеждой и СИЗ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</w:t>
            </w:r>
          </w:p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зав.скл.мяг</w:t>
            </w:r>
            <w:r w:rsidR="00B60BBD" w:rsidRPr="003D4C1E">
              <w:rPr>
                <w:rFonts w:ascii="Times New Roman" w:hAnsi="Times New Roman"/>
                <w:sz w:val="26"/>
                <w:szCs w:val="26"/>
              </w:rPr>
              <w:t xml:space="preserve">кого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t>инв</w:t>
            </w:r>
            <w:r w:rsidR="00B60BBD" w:rsidRPr="003D4C1E">
              <w:rPr>
                <w:rFonts w:ascii="Times New Roman" w:hAnsi="Times New Roman"/>
                <w:sz w:val="26"/>
                <w:szCs w:val="26"/>
              </w:rPr>
              <w:t>ентаря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Исполнение предписаний</w:t>
            </w:r>
          </w:p>
        </w:tc>
        <w:tc>
          <w:tcPr>
            <w:tcW w:w="1417" w:type="dxa"/>
            <w:gridSpan w:val="2"/>
          </w:tcPr>
          <w:p w:rsidR="00450635" w:rsidRPr="003D4C1E" w:rsidRDefault="00B60BBD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АХР,</w:t>
            </w:r>
          </w:p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зав.скл. мяг.инв.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8"/>
          </w:tcPr>
          <w:p w:rsidR="00450635" w:rsidRPr="003D4C1E" w:rsidRDefault="00450635" w:rsidP="003D4C1E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ГО, ЧС, противопожарная безопасность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Наличие нормативно-правовой базы, </w:t>
            </w: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локальных актов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Соответствие условий пребывания  детей и сотрудников требовниям ППБ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Проведение учебных тренировок по эвакуации детей и сотрудников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Декабрь, март, июнь, сентябрь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Наличие и состояние первичных средств пожаротушения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Качество обеспечения охранно- пропускного режима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Своевременность заключения договоров на АП, КТС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Исполнение предписаний</w:t>
            </w:r>
          </w:p>
        </w:tc>
        <w:tc>
          <w:tcPr>
            <w:tcW w:w="1417" w:type="dxa"/>
            <w:gridSpan w:val="2"/>
          </w:tcPr>
          <w:p w:rsidR="00450635" w:rsidRPr="003D4C1E" w:rsidRDefault="00B60BBD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35" w:rsidRPr="003D4C1E" w:rsidTr="003D4C1E">
        <w:tc>
          <w:tcPr>
            <w:tcW w:w="567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1985" w:type="dxa"/>
          </w:tcPr>
          <w:p w:rsidR="00450635" w:rsidRPr="003D4C1E" w:rsidRDefault="00450635" w:rsidP="003D4C1E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Организация воспитательно- образовательной работы по ППБ и ГО ЧС</w:t>
            </w:r>
          </w:p>
        </w:tc>
        <w:tc>
          <w:tcPr>
            <w:tcW w:w="1417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418" w:type="dxa"/>
            <w:gridSpan w:val="2"/>
          </w:tcPr>
          <w:p w:rsidR="00450635" w:rsidRPr="003D4C1E" w:rsidRDefault="00450635" w:rsidP="00050CC8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417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C1E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:rsidR="00450635" w:rsidRPr="003D4C1E" w:rsidRDefault="00450635" w:rsidP="00050C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0635" w:rsidRPr="00041E7C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450635" w:rsidRPr="00B60BBD" w:rsidRDefault="00450635" w:rsidP="008C5567">
      <w:pPr>
        <w:pStyle w:val="af5"/>
        <w:ind w:left="284"/>
        <w:jc w:val="center"/>
        <w:rPr>
          <w:rFonts w:ascii="Times New Roman" w:hAnsi="Times New Roman"/>
          <w:sz w:val="28"/>
          <w:szCs w:val="28"/>
        </w:rPr>
      </w:pPr>
      <w:r w:rsidRPr="00B60BBD">
        <w:rPr>
          <w:rFonts w:ascii="Times New Roman" w:hAnsi="Times New Roman"/>
          <w:sz w:val="28"/>
          <w:szCs w:val="28"/>
        </w:rPr>
        <w:t>3.2 Система контроля за организацией воспитательно- образовательного процесса</w:t>
      </w:r>
    </w:p>
    <w:p w:rsidR="00450635" w:rsidRPr="00041E7C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709"/>
        <w:gridCol w:w="3118"/>
        <w:gridCol w:w="709"/>
        <w:gridCol w:w="1418"/>
        <w:gridCol w:w="1842"/>
        <w:gridCol w:w="1560"/>
      </w:tblGrid>
      <w:tr w:rsidR="00450635" w:rsidRPr="00041E7C" w:rsidTr="00074D47">
        <w:tc>
          <w:tcPr>
            <w:tcW w:w="709" w:type="dxa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3118" w:type="dxa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 xml:space="preserve">Тематика, критерии контроля </w:t>
            </w:r>
          </w:p>
        </w:tc>
        <w:tc>
          <w:tcPr>
            <w:tcW w:w="2127" w:type="dxa"/>
            <w:gridSpan w:val="2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1842" w:type="dxa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560" w:type="dxa"/>
          </w:tcPr>
          <w:p w:rsidR="00450635" w:rsidRPr="00041E7C" w:rsidRDefault="00450635" w:rsidP="00050C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450635" w:rsidRPr="00041E7C" w:rsidTr="00074D47">
        <w:tc>
          <w:tcPr>
            <w:tcW w:w="709" w:type="dxa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5"/>
          </w:tcPr>
          <w:p w:rsidR="00450635" w:rsidRPr="00041E7C" w:rsidRDefault="00450635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3118" w:type="dxa"/>
          </w:tcPr>
          <w:p w:rsidR="000C7D42" w:rsidRPr="00B60BBD" w:rsidRDefault="003D4C1E" w:rsidP="008C556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Эффективность работы по экологическому воспитанию </w:t>
            </w:r>
          </w:p>
        </w:tc>
        <w:tc>
          <w:tcPr>
            <w:tcW w:w="21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 xml:space="preserve">Заведующий, ст воспита </w:t>
            </w: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1.2</w:t>
            </w:r>
          </w:p>
        </w:tc>
        <w:tc>
          <w:tcPr>
            <w:tcW w:w="3118" w:type="dxa"/>
          </w:tcPr>
          <w:p w:rsidR="000C7D42" w:rsidRPr="00041E7C" w:rsidRDefault="000C7D42" w:rsidP="00074D47">
            <w:pPr>
              <w:pStyle w:val="a7"/>
              <w:spacing w:before="0" w:beforeAutospacing="0" w:after="94" w:afterAutospacing="0"/>
              <w:jc w:val="center"/>
              <w:rPr>
                <w:sz w:val="27"/>
                <w:szCs w:val="27"/>
              </w:rPr>
            </w:pPr>
            <w:r w:rsidRPr="00041E7C">
              <w:rPr>
                <w:sz w:val="27"/>
                <w:szCs w:val="27"/>
              </w:rPr>
              <w:t>Реализация ОО «</w:t>
            </w:r>
            <w:r w:rsidR="00074D47">
              <w:rPr>
                <w:sz w:val="27"/>
                <w:szCs w:val="27"/>
              </w:rPr>
              <w:t xml:space="preserve">Социально-коммуникативное </w:t>
            </w:r>
            <w:r w:rsidRPr="00041E7C">
              <w:rPr>
                <w:sz w:val="27"/>
                <w:szCs w:val="27"/>
              </w:rPr>
              <w:t xml:space="preserve">развитие» </w:t>
            </w:r>
          </w:p>
        </w:tc>
        <w:tc>
          <w:tcPr>
            <w:tcW w:w="21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Заведующий, ст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647" w:type="dxa"/>
            <w:gridSpan w:val="5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Текущий  контроль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Санитарное состояние помещений группы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Охрана жизни и здоровья воспитанников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Выполнение режима дня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Сентябрь, ноябрь, январь, март, июнь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Выполнение режима прогулки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Октябрь, февраль, июнь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2.5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Организация питания в группе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Сент, январь, апрель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2.6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Организация совместной деятельности  по воспитанию КГН и культуры поведения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Ноябрь, февраль, апрель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2.7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Организация режимного момента «умывание»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2.8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Проведение закаливающих процедур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Декабрь, лето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воспитат 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2.9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Организация совместной  и самостоятельной деятельности в утренний период времени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2.10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Организация совместной  и самостоятельной деятельности во второй половине дня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2.11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Октябрь, апрель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2.12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Планирование воспитательно- образовательной работы с детьми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2.13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Планирование  и организация физкультурно- оздоровительных  мероприятий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Ноябрь. апрель, лето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2.14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 xml:space="preserve">Материалы и оборудование для реализации образовательной области </w:t>
            </w: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«Физическая культура»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2.15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«Социально- коммуникативное развитие. Игровая деятельность»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Декабрь, июль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2.16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«Социально- коммуникативное развитие. Трудовая  деятельность»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Январь, август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2.17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2.18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Сентябрь, лето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2.19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2.20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«Развитие речи»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2.21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«Развитие речи»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(Приобщение к худ. лит-ре)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2.22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«Художественно- эстетическое развитие»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2.23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296E5E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Материалы и оборудование для реализации образовательной области «Худож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ественно- эстетическое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развитие»</w:t>
            </w:r>
            <w:r w:rsidRPr="00041E7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96E5E">
              <w:rPr>
                <w:rFonts w:ascii="Times New Roman" w:hAnsi="Times New Roman"/>
                <w:sz w:val="27"/>
                <w:szCs w:val="27"/>
              </w:rPr>
              <w:t>(</w:t>
            </w:r>
            <w:r w:rsidRPr="00041E7C">
              <w:rPr>
                <w:rFonts w:ascii="Times New Roman" w:hAnsi="Times New Roman"/>
                <w:sz w:val="27"/>
                <w:szCs w:val="27"/>
              </w:rPr>
              <w:t>Музыка</w:t>
            </w:r>
            <w:r w:rsidR="00296E5E">
              <w:rPr>
                <w:rFonts w:ascii="Times New Roman" w:hAnsi="Times New Roman"/>
                <w:sz w:val="27"/>
                <w:szCs w:val="27"/>
              </w:rPr>
              <w:t>льная деятельность)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lastRenderedPageBreak/>
              <w:t>2.24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Оформление и обновление информации в уголке для родителей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Октябрь, январь, апрель, июль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  <w:tr w:rsidR="000C7D42" w:rsidRPr="00041E7C" w:rsidTr="00074D47">
        <w:tc>
          <w:tcPr>
            <w:tcW w:w="709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2.25</w:t>
            </w:r>
          </w:p>
        </w:tc>
        <w:tc>
          <w:tcPr>
            <w:tcW w:w="3827" w:type="dxa"/>
            <w:gridSpan w:val="2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Проведение родительских собраний</w:t>
            </w:r>
          </w:p>
        </w:tc>
        <w:tc>
          <w:tcPr>
            <w:tcW w:w="1418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842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Сентябрь, декабрь, май</w:t>
            </w:r>
          </w:p>
        </w:tc>
        <w:tc>
          <w:tcPr>
            <w:tcW w:w="1560" w:type="dxa"/>
          </w:tcPr>
          <w:p w:rsidR="000C7D42" w:rsidRPr="00041E7C" w:rsidRDefault="000C7D42" w:rsidP="00050CC8">
            <w:pPr>
              <w:rPr>
                <w:rFonts w:ascii="Times New Roman" w:hAnsi="Times New Roman"/>
                <w:sz w:val="27"/>
                <w:szCs w:val="27"/>
              </w:rPr>
            </w:pPr>
            <w:r w:rsidRPr="00041E7C">
              <w:rPr>
                <w:rFonts w:ascii="Times New Roman" w:hAnsi="Times New Roman"/>
                <w:sz w:val="27"/>
                <w:szCs w:val="27"/>
              </w:rPr>
              <w:t>Ст. воспита тель</w:t>
            </w:r>
          </w:p>
        </w:tc>
      </w:tr>
    </w:tbl>
    <w:p w:rsidR="00450635" w:rsidRPr="00041E7C" w:rsidRDefault="00450635" w:rsidP="008E1EAD">
      <w:pPr>
        <w:pStyle w:val="af5"/>
        <w:ind w:left="284" w:hanging="284"/>
        <w:jc w:val="center"/>
        <w:rPr>
          <w:sz w:val="27"/>
          <w:szCs w:val="27"/>
        </w:rPr>
      </w:pPr>
    </w:p>
    <w:p w:rsidR="00A967FC" w:rsidRPr="00074D47" w:rsidRDefault="00A967FC" w:rsidP="008C5567">
      <w:pPr>
        <w:pStyle w:val="af5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074D47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074D47">
        <w:rPr>
          <w:rFonts w:ascii="Times New Roman" w:hAnsi="Times New Roman"/>
          <w:b/>
          <w:sz w:val="28"/>
          <w:szCs w:val="28"/>
        </w:rPr>
        <w:t xml:space="preserve">.Административно- хозяйственная </w:t>
      </w:r>
      <w:r w:rsidR="00A5494B" w:rsidRPr="00074D47">
        <w:rPr>
          <w:rFonts w:ascii="Times New Roman" w:hAnsi="Times New Roman"/>
          <w:b/>
          <w:sz w:val="28"/>
          <w:szCs w:val="28"/>
        </w:rPr>
        <w:t xml:space="preserve"> и финансовая </w:t>
      </w:r>
      <w:r w:rsidRPr="00074D47">
        <w:rPr>
          <w:rFonts w:ascii="Times New Roman" w:hAnsi="Times New Roman"/>
          <w:b/>
          <w:sz w:val="28"/>
          <w:szCs w:val="28"/>
        </w:rPr>
        <w:t>деятельность</w:t>
      </w:r>
    </w:p>
    <w:p w:rsidR="00050CC8" w:rsidRPr="00041E7C" w:rsidRDefault="00050CC8" w:rsidP="008E1EAD">
      <w:pPr>
        <w:pStyle w:val="af5"/>
        <w:ind w:left="284" w:hanging="284"/>
        <w:rPr>
          <w:rFonts w:ascii="Times New Roman" w:hAnsi="Times New Roman"/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1843"/>
        <w:gridCol w:w="1417"/>
        <w:gridCol w:w="1418"/>
      </w:tblGrid>
      <w:tr w:rsidR="00A967FC" w:rsidRPr="00074D47" w:rsidTr="00074D47">
        <w:trPr>
          <w:trHeight w:val="790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№п/п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Вид деятельности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Ответствен</w:t>
            </w:r>
            <w:r w:rsidR="00074D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Сроки исполне</w:t>
            </w:r>
            <w:r w:rsidR="00074D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Отметка о выполне</w:t>
            </w:r>
          </w:p>
          <w:p w:rsidR="00A967FC" w:rsidRPr="00074D47" w:rsidRDefault="00074D47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нии</w:t>
            </w:r>
          </w:p>
        </w:tc>
      </w:tr>
      <w:tr w:rsidR="00A967FC" w:rsidRPr="00074D47" w:rsidTr="00074D47">
        <w:trPr>
          <w:trHeight w:val="415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нормативных документов, локальных актов, инструкций, регламентирующих работу всех служб МБДОУ.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Август, 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rPr>
          <w:trHeight w:val="415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Проверка условий: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 готовность учреждения к новому учебному году;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-анализ состояния технологического оборудования;</w:t>
            </w:r>
          </w:p>
          <w:p w:rsidR="00A967FC" w:rsidRPr="00074D47" w:rsidRDefault="00A967FC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-оформление актов безопасной эксплуатации спортивного, игрового оборудования.</w:t>
            </w:r>
            <w:r w:rsidRPr="00074D4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 зав.по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Август, 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rPr>
          <w:trHeight w:val="790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Приобретение канцелярии, игрушек для детей, методических пособий для педагогов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воспитатель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Работа по благоустройству территории. Составление плана  развития МТБ.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Заведующий. заместители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Анализ маркировки мебели и подбор мебели в группах ДОУ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медсестра, ст воспитатель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827" w:type="dxa"/>
          </w:tcPr>
          <w:p w:rsidR="00A967FC" w:rsidRPr="00074D47" w:rsidRDefault="00A967FC" w:rsidP="00074D47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 xml:space="preserve">Работа по </w:t>
            </w:r>
            <w:r w:rsidR="00074D47">
              <w:rPr>
                <w:rFonts w:ascii="Times New Roman" w:hAnsi="Times New Roman"/>
                <w:sz w:val="27"/>
                <w:szCs w:val="27"/>
              </w:rPr>
              <w:t>оснащению МБ</w:t>
            </w:r>
            <w:r w:rsidRPr="00074D47">
              <w:rPr>
                <w:rFonts w:ascii="Times New Roman" w:hAnsi="Times New Roman"/>
                <w:sz w:val="27"/>
                <w:szCs w:val="27"/>
              </w:rPr>
              <w:t>ДОУ  новыми пособиями и мебелью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 воспитатель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Оперативное совещание  по подготовке ДОУ к новому учебному году.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 воспитатель,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зам.зав. 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Работа по составлению новых локальных актов.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Разработка положения о режиме рабочего времени и времени отдыха работников МБДОУ № 255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74D47">
              <w:rPr>
                <w:rFonts w:ascii="Times New Roman" w:hAnsi="Times New Roman"/>
                <w:sz w:val="27"/>
                <w:szCs w:val="27"/>
              </w:rPr>
              <w:t>Обновлению мягкого инвентаря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  <w:r w:rsidR="00074D47">
              <w:rPr>
                <w:rFonts w:ascii="Times New Roman" w:hAnsi="Times New Roman" w:cs="Times New Roman"/>
                <w:sz w:val="27"/>
                <w:szCs w:val="27"/>
              </w:rPr>
              <w:t>, зав. складом мягкого инвентаря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Рейд по проверке санитарного состояния групп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ст. медсестра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Инвентаризация в ДОУ. Списание материалов.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Проверка  освещения ДОУ, работа по дополнительному освещению.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плана профилактических мероприятий по ОРЗ и гриппу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ст. медсестра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Ревизия продуктового склада, контроль  за закладкой продуктов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Заведующий, </w:t>
            </w:r>
          </w:p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 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Оперативное совещание по противопожарной безопасности.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rPr>
          <w:trHeight w:val="80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Разработка плана развития ДОУ  и  уставных документов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зав.по АХР, заведующий.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Составление  графика отпусков. Просмотр трудовых  книжек и личных дел.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Заведующий.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Контроль за состоянием охраны труда на пищеблоке.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Выполнение санэпидрежима  в ДОУ.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Анализ накопительной  ведомости в ДОУ и бракеражного журнала</w:t>
            </w:r>
          </w:p>
        </w:tc>
        <w:tc>
          <w:tcPr>
            <w:tcW w:w="1843" w:type="dxa"/>
          </w:tcPr>
          <w:p w:rsidR="00A967FC" w:rsidRPr="00074D47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за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в. по АХР, ст. медсестра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Работа по благоустройству территории.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коллектив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Оперативное совещание по </w:t>
            </w: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итогам анализа питания в ДОУ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rPr>
          <w:trHeight w:val="817"/>
        </w:trPr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Работа по упорядочению номенклатуры дел.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Закупка материалов для ремонтных работ</w:t>
            </w:r>
          </w:p>
        </w:tc>
        <w:tc>
          <w:tcPr>
            <w:tcW w:w="1843" w:type="dxa"/>
          </w:tcPr>
          <w:p w:rsidR="00A967FC" w:rsidRPr="00074D47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Зам. з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>ав. По АХР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82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Анализ накопительной ведомости.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ст. медсестра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967FC" w:rsidRPr="00074D47" w:rsidTr="00074D47">
        <w:tc>
          <w:tcPr>
            <w:tcW w:w="709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827" w:type="dxa"/>
          </w:tcPr>
          <w:p w:rsidR="00A967FC" w:rsidRPr="00074D47" w:rsidRDefault="00BA397F" w:rsidP="00074D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территории.</w:t>
            </w:r>
            <w:r w:rsidR="00A967FC" w:rsidRPr="00074D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Заведующий, зам.зав. по АХР, ст. воспитатель</w:t>
            </w:r>
          </w:p>
        </w:tc>
        <w:tc>
          <w:tcPr>
            <w:tcW w:w="1417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74D47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</w:tcPr>
          <w:p w:rsidR="00A967FC" w:rsidRPr="00074D47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967FC" w:rsidRPr="00041E7C" w:rsidRDefault="00A967FC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6E0BF3" w:rsidRPr="00041E7C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Pr="00041E7C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9A316A" w:rsidRDefault="009A316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074D47" w:rsidRDefault="00074D47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</w:p>
    <w:p w:rsidR="006E0BF3" w:rsidRPr="00041E7C" w:rsidRDefault="006E0BF3" w:rsidP="008C5567">
      <w:pPr>
        <w:pStyle w:val="af5"/>
        <w:ind w:left="284" w:hanging="284"/>
        <w:jc w:val="right"/>
        <w:rPr>
          <w:rFonts w:ascii="Times New Roman" w:hAnsi="Times New Roman"/>
          <w:sz w:val="27"/>
          <w:szCs w:val="27"/>
        </w:rPr>
      </w:pPr>
      <w:r w:rsidRPr="00041E7C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6E0BF3" w:rsidRPr="00041E7C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397F" w:rsidRPr="008C5567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567">
        <w:rPr>
          <w:rFonts w:ascii="Times New Roman" w:hAnsi="Times New Roman" w:cs="Times New Roman"/>
          <w:sz w:val="28"/>
          <w:szCs w:val="28"/>
        </w:rPr>
        <w:t xml:space="preserve">Сведения о персональном составе педагогических работников </w:t>
      </w:r>
    </w:p>
    <w:p w:rsidR="006E0BF3" w:rsidRPr="008C5567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567">
        <w:rPr>
          <w:rFonts w:ascii="Times New Roman" w:hAnsi="Times New Roman" w:cs="Times New Roman"/>
          <w:sz w:val="28"/>
          <w:szCs w:val="28"/>
        </w:rPr>
        <w:t>МБДОУ «Детский сад № 255».</w:t>
      </w:r>
    </w:p>
    <w:p w:rsidR="006E0BF3" w:rsidRPr="00645D9B" w:rsidRDefault="006E0BF3" w:rsidP="00645D9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Воспитание </w:t>
      </w:r>
      <w:r w:rsidR="00645D9B" w:rsidRPr="00645D9B">
        <w:rPr>
          <w:rFonts w:ascii="Times New Roman" w:hAnsi="Times New Roman" w:cs="Times New Roman"/>
          <w:sz w:val="27"/>
          <w:szCs w:val="27"/>
        </w:rPr>
        <w:t xml:space="preserve">и обучение детей осуществляют 24 воспитателя </w:t>
      </w:r>
      <w:r w:rsidRPr="00645D9B">
        <w:rPr>
          <w:rFonts w:ascii="Times New Roman" w:hAnsi="Times New Roman" w:cs="Times New Roman"/>
          <w:sz w:val="27"/>
          <w:szCs w:val="27"/>
        </w:rPr>
        <w:t xml:space="preserve"> и 4 специалиста (2 музыкальных руководителя, педагог- психолог, инструктор  по физкультуре)</w:t>
      </w:r>
    </w:p>
    <w:p w:rsidR="00645D9B" w:rsidRPr="00645D9B" w:rsidRDefault="006E0BF3" w:rsidP="00645D9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И</w:t>
      </w:r>
      <w:r w:rsidR="00645D9B" w:rsidRPr="00645D9B">
        <w:rPr>
          <w:rFonts w:ascii="Times New Roman" w:hAnsi="Times New Roman" w:cs="Times New Roman"/>
          <w:sz w:val="27"/>
          <w:szCs w:val="27"/>
        </w:rPr>
        <w:t xml:space="preserve">з них </w:t>
      </w:r>
    </w:p>
    <w:p w:rsidR="00645D9B" w:rsidRPr="00645D9B" w:rsidRDefault="00645D9B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 высшим  образованием- 20человек (72%)</w:t>
      </w:r>
    </w:p>
    <w:p w:rsidR="006E0BF3" w:rsidRPr="00645D9B" w:rsidRDefault="00645D9B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со средним профессиональным-8</w:t>
      </w:r>
      <w:r w:rsidR="006E0BF3" w:rsidRPr="00645D9B">
        <w:rPr>
          <w:rFonts w:ascii="Times New Roman" w:hAnsi="Times New Roman" w:cs="Times New Roman"/>
          <w:sz w:val="27"/>
          <w:szCs w:val="27"/>
        </w:rPr>
        <w:t xml:space="preserve"> </w:t>
      </w:r>
      <w:r w:rsidRPr="00645D9B">
        <w:rPr>
          <w:rFonts w:ascii="Times New Roman" w:hAnsi="Times New Roman" w:cs="Times New Roman"/>
          <w:sz w:val="27"/>
          <w:szCs w:val="27"/>
        </w:rPr>
        <w:t>человек (8%)</w:t>
      </w:r>
    </w:p>
    <w:p w:rsidR="006E0BF3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 По итогам  аттестации:</w:t>
      </w:r>
    </w:p>
    <w:p w:rsidR="00645D9B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 xml:space="preserve">Высшая </w:t>
      </w:r>
      <w:r w:rsidR="00645D9B" w:rsidRPr="00645D9B">
        <w:rPr>
          <w:rFonts w:ascii="Times New Roman" w:hAnsi="Times New Roman" w:cs="Times New Roman"/>
          <w:sz w:val="27"/>
          <w:szCs w:val="27"/>
        </w:rPr>
        <w:t xml:space="preserve"> квалификационная категория – 9 человек (32%)</w:t>
      </w:r>
    </w:p>
    <w:p w:rsidR="00645D9B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Перва</w:t>
      </w:r>
      <w:r w:rsidR="00455776" w:rsidRPr="00645D9B">
        <w:rPr>
          <w:rFonts w:ascii="Times New Roman" w:hAnsi="Times New Roman" w:cs="Times New Roman"/>
          <w:sz w:val="27"/>
          <w:szCs w:val="27"/>
        </w:rPr>
        <w:t>я квалификационная категор</w:t>
      </w:r>
      <w:r w:rsidR="00645D9B" w:rsidRPr="00645D9B">
        <w:rPr>
          <w:rFonts w:ascii="Times New Roman" w:hAnsi="Times New Roman" w:cs="Times New Roman"/>
          <w:sz w:val="27"/>
          <w:szCs w:val="27"/>
        </w:rPr>
        <w:t>ия- 13человек (46%)</w:t>
      </w:r>
    </w:p>
    <w:p w:rsidR="006E0BF3" w:rsidRPr="00645D9B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7"/>
          <w:szCs w:val="27"/>
        </w:rPr>
      </w:pPr>
      <w:r w:rsidRPr="00645D9B">
        <w:rPr>
          <w:rFonts w:ascii="Times New Roman" w:hAnsi="Times New Roman" w:cs="Times New Roman"/>
          <w:sz w:val="27"/>
          <w:szCs w:val="27"/>
        </w:rPr>
        <w:t>Соответствие занимаемой должности</w:t>
      </w:r>
      <w:bookmarkStart w:id="0" w:name="_GoBack"/>
      <w:bookmarkEnd w:id="0"/>
      <w:r w:rsidR="00E34D03" w:rsidRPr="00645D9B">
        <w:rPr>
          <w:rFonts w:ascii="Times New Roman" w:hAnsi="Times New Roman" w:cs="Times New Roman"/>
          <w:sz w:val="27"/>
          <w:szCs w:val="27"/>
        </w:rPr>
        <w:t xml:space="preserve">- 1 </w:t>
      </w:r>
      <w:r w:rsidR="00645D9B" w:rsidRPr="00645D9B">
        <w:rPr>
          <w:rFonts w:ascii="Times New Roman" w:hAnsi="Times New Roman" w:cs="Times New Roman"/>
          <w:sz w:val="27"/>
          <w:szCs w:val="27"/>
        </w:rPr>
        <w:t>человек (4%)</w:t>
      </w:r>
    </w:p>
    <w:p w:rsidR="00BA12CA" w:rsidRPr="00645D9B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1701"/>
        <w:gridCol w:w="2835"/>
        <w:gridCol w:w="2126"/>
        <w:gridCol w:w="1843"/>
        <w:gridCol w:w="1134"/>
      </w:tblGrid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направления подготовки (или) специальности, год окончания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Данные  о повышении 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Бабичева Оксана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ВО АлтГПУ, педагогика и методика дошкольного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образования, организатор-методист дошкольного образования, 2015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 АКИПКРО «Использование разных видов планирования по реализации программы с детьми дошкольного возраста  в соответствии с ФГОС ДО», 27.10.2016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Барышева Юлия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инструктор по физ-ре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БГППК, учитель физической культуры и ОБЖ, 2008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 Содержание и методика физического воспитания  в условиях реализации ФГОС ДО», 06.12.2017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Безгодова Екатерина Николаевн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10182"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АГУ, учитель географии, 2007г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БГПК «Проектирование основной образовательной программы дошкольного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Бородич Вероника Эдуардовна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ысшее, АлтГПА,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образования».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классов,2013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ИДО ФГБОУ ВПО АлтГПА  «Развитие профессиональной компетентности педагога дошкольного образования в условиях введения и реализации ФГОС»,  01.10.2014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09.06.2015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Бурлуцкая Марина Николаевна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АлтГПА, освоила программу бакалавриата  по направлению подготовки  психология ,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17.06.2016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Ведясова Нина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 учитель начальных классов, 2005г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обучения и воспитания дошкольников», 14.12.2016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 10.03.2015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7/6.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Власкина Елена Николаевна, 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университет, преподаватель дошкольной педагогики и психологии, 1995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02.04.2014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Демьянова Светлана Митрофановна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Барнаульское педагогическое училище №2 ,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 детского сада,1988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АКИПКРО, «Использование  разных видов планирования по реализации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работы с детьми дошкольного возраста в соответствии с ФГОС ДО», 17.11.2016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категория, 12.12.2014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Долбилова  Светлана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Алтайская   государственная педагогическая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«Культурология», учитель культурологии; 2011; среднее  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Барнаульский государственный педагогический колледж, 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«Музыка», музыкальный руководитель и учитель музыки, 2003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«Государственно- общественное управление качеством дошкольного образования в условиях реализации ФГОС ДО», 16.12.2014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, 16.12.2015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  <w:p w:rsidR="009A316A" w:rsidRPr="00574C81" w:rsidRDefault="009A316A" w:rsidP="009A3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Жибинова Наталья Николаевна,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государственный педагогический колледж, воспитатель детей дошкольного возраста, 2013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10.03.2015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Залетова Ирина Александровна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институт искусств и культуры, учитель музыки. 1999 г</w:t>
            </w:r>
          </w:p>
        </w:tc>
        <w:tc>
          <w:tcPr>
            <w:tcW w:w="2126" w:type="dxa"/>
          </w:tcPr>
          <w:p w:rsidR="009A316A" w:rsidRPr="007871EA" w:rsidRDefault="009A316A" w:rsidP="009A31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Управление процессом музыкального воспитания детей в условиях реализации ФГОС ДО», 17.04.2017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A316A" w:rsidRPr="001630B6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B6">
              <w:rPr>
                <w:rFonts w:ascii="Times New Roman" w:hAnsi="Times New Roman" w:cs="Times New Roman"/>
                <w:sz w:val="24"/>
                <w:szCs w:val="24"/>
              </w:rPr>
              <w:t>Зань Наталья Федоровна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Высшее, Алт ГПУ, бакалавр по направлению подготовки « Специальное ( дефектологическое» образование, 2016;  с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реднее профессиональное, БГПК, воспитатель детей дошкольного возраста, 2009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учителя», Методическое сопровождение педагогической деятельности ДОУ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26.06.2014</w:t>
            </w:r>
          </w:p>
        </w:tc>
        <w:tc>
          <w:tcPr>
            <w:tcW w:w="1134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Запотраева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Алтайский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университет, инженер-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 среднее профессиональное,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БГПК, воспитатель детей дошкольного возраста,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«Дом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Системно- деятельностный подход в   образовании и воспитании детей дошкольного возраста с учетом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12/10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Казанцева Нина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педагогический колледж, воспитатель детей дошкольного возраста,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09.06.2016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Кныш Анна Алексеевна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Новосибирский государственный педагогический университет, руководитель этнокультурного центра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творчество», 2005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 «Государственно- общественное  управление качеством  дошкольного образования в условиях реализации ФГОС ДО», 06.11.2014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16.12.2015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Кошан Олеся Сергеевна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2005, ФГОУ ВПО «А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лтайская государственная академия культуры и искусства, «Народное художественное творчество», преподаватель теории и истории народной художественной культуры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Системно- деятельностный подход в   образовании и воспитании детей дошкольного возраста с учетом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Кремлева Оксана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Троицкий профессиональный педагогический колледж, преподаватель технологии, 2009 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« Дом учителя», «Современные педагогические технологии обучения и развития детей дошкольного возраста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категория, 27.12.2016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Корякина Фаина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педагог- дефектолог для работы с детьми дошкольного возраста с 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отклонениями в развитии, «Специальная дошкольная педагогика и психология», 2004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14.06.2013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Лукоянова  Олеся Андреевна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университет, 2008 г, педагог- дефектолог для работы с детьми дошкольного возраста с отклонениями в развитии ; среднее профессиональное, Барнаульский государственный педагогический колледж,2004, воспитатель детей дошкольного возраста с отклонениями в развитии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09.06.2016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Пикалова Ирина Геннадьевна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ФГОУВПО «Алтайская государственная академия культуры и искусств», руководитель этнокультурного центра, преподаватель по специальности  «Народное художественное творчество», 2011 г.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«Современные педагогические технологии  обучения и развития детей дошкольного возраста в условиях реализации ФГОС ДО», 05.02.2018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Растопчина Анастасия Евгеньевна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педаго-психолог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ФГБОУВО «АлтГПУ», программа бакалавриата  по направлению подготовки  «Психолого- педагогическое образование»,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16A" w:rsidRPr="00574C81" w:rsidTr="00074D47">
        <w:trPr>
          <w:trHeight w:val="1692"/>
        </w:trPr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 Барнаульский государственный  педагогический  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литература»,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литературы,1992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АНОО «Дом учителя». «Использование информационно-коммуникационных технологий в процессе обучения и развития детей дошкольного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 в условиях реализации ФГОС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ДО», 30.09.2016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10.03.2015</w:t>
            </w:r>
          </w:p>
        </w:tc>
        <w:tc>
          <w:tcPr>
            <w:tcW w:w="1134" w:type="dxa"/>
          </w:tcPr>
          <w:p w:rsidR="009A316A" w:rsidRPr="00574C81" w:rsidRDefault="00074D47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Сизикова Наталья Викторовна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; университет, 2006 г, учитель немецкого языка;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профпереподготовка, АКИПКРО, 2016,основы теории и методики дошкольного образования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27.10.2016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Ольга Алексеевна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«АГУ», преподаватель  географии и экология, 2010г.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«Современные педагогические технологии  обучения и развития детей дошкольного возраста в условиях реализации ФГОС ДО», 05.02.2018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Тарасенко  Людмила Анатольевна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Высшее,ФГОУ ВО АлтГПА. Педагогика и методика начального образования, 2009; профпереподготовка, АКИПКРО, 2015, основы теории и методики дошкольного образования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 обучения и воспитания дошкольников в условиях реализации ФГОС», 14.12.2016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13.06.2017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  <w:r w:rsidR="00E10182">
              <w:rPr>
                <w:rFonts w:ascii="Times New Roman" w:hAnsi="Times New Roman"/>
                <w:sz w:val="24"/>
                <w:szCs w:val="24"/>
              </w:rPr>
              <w:t>,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1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Бийское педагогическое училище, «Воспитание в дошкольных учреждениях», воспитатель дошкольных учреждений, 1984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« Дом учителя»,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Толстых Олеся Михайловна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Черепановское педагогическое училище, учитель начальных классов, 2003</w:t>
            </w:r>
          </w:p>
        </w:tc>
        <w:tc>
          <w:tcPr>
            <w:tcW w:w="2126" w:type="dxa"/>
          </w:tcPr>
          <w:p w:rsidR="009A316A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 Дом учителя», «Современные педагогические технологии обучения и развития детей дошкольного возраста в условиях реализации ФГОС ДО», 22.11.2017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A" w:rsidRPr="00574C81" w:rsidTr="00074D47">
        <w:tc>
          <w:tcPr>
            <w:tcW w:w="709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Третьякова Ольга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r w:rsidR="00E10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</w:p>
        </w:tc>
        <w:tc>
          <w:tcPr>
            <w:tcW w:w="2835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АКИПКРО, основы теории и методики дошкольного образования, 2015- 2016</w:t>
            </w:r>
          </w:p>
        </w:tc>
        <w:tc>
          <w:tcPr>
            <w:tcW w:w="2126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«Инновационные и активные методы  обучения и воспитания дошкольников в условиях реализации ФГОС», 09.02.2017</w:t>
            </w:r>
          </w:p>
        </w:tc>
        <w:tc>
          <w:tcPr>
            <w:tcW w:w="1843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27.12.201</w:t>
            </w:r>
            <w:r w:rsidR="0007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16A" w:rsidRPr="00574C81" w:rsidRDefault="009A316A" w:rsidP="009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</w:tbl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BA12CA" w:rsidRDefault="00BA12CA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p w:rsidR="006E0BF3" w:rsidRDefault="008C5567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ЛИСТ КОРРЕКТИРОВКИ  ГОДОВОГО ПЛАНА</w:t>
      </w:r>
    </w:p>
    <w:p w:rsidR="008C5567" w:rsidRDefault="008C5567" w:rsidP="008E1EAD">
      <w:pPr>
        <w:pStyle w:val="af5"/>
        <w:ind w:left="284" w:hanging="284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694"/>
        <w:gridCol w:w="2551"/>
        <w:gridCol w:w="1559"/>
        <w:gridCol w:w="1134"/>
        <w:gridCol w:w="1099"/>
      </w:tblGrid>
      <w:tr w:rsidR="008C5567" w:rsidTr="00074D47">
        <w:tc>
          <w:tcPr>
            <w:tcW w:w="567" w:type="dxa"/>
          </w:tcPr>
          <w:p w:rsidR="008C5567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7381" w:rsidRPr="00041E7C" w:rsidRDefault="00BA12CA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694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Раздел, в который вносится изменение</w:t>
            </w:r>
          </w:p>
        </w:tc>
        <w:tc>
          <w:tcPr>
            <w:tcW w:w="2551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Причины </w:t>
            </w:r>
          </w:p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 xml:space="preserve"> корректировки</w:t>
            </w:r>
          </w:p>
        </w:tc>
        <w:tc>
          <w:tcPr>
            <w:tcW w:w="1559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134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099" w:type="dxa"/>
          </w:tcPr>
          <w:p w:rsidR="008C5567" w:rsidRPr="00041E7C" w:rsidRDefault="008C5567" w:rsidP="008C55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1E7C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5567" w:rsidTr="00074D47">
        <w:tc>
          <w:tcPr>
            <w:tcW w:w="567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8C5567" w:rsidRDefault="008C5567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37381" w:rsidTr="00074D47">
        <w:tc>
          <w:tcPr>
            <w:tcW w:w="567" w:type="dxa"/>
          </w:tcPr>
          <w:p w:rsidR="00C37381" w:rsidRDefault="00C37381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37381" w:rsidRDefault="00C37381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E0676" w:rsidTr="00074D47">
        <w:tc>
          <w:tcPr>
            <w:tcW w:w="567" w:type="dxa"/>
          </w:tcPr>
          <w:p w:rsidR="00FE0676" w:rsidRDefault="00FE0676" w:rsidP="00C37381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99" w:type="dxa"/>
          </w:tcPr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E0676" w:rsidRDefault="00FE0676" w:rsidP="008C5567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C5567" w:rsidRDefault="008C5567" w:rsidP="00074D47">
      <w:pPr>
        <w:pStyle w:val="af5"/>
        <w:rPr>
          <w:rFonts w:ascii="Times New Roman" w:hAnsi="Times New Roman"/>
          <w:sz w:val="27"/>
          <w:szCs w:val="27"/>
        </w:rPr>
      </w:pPr>
    </w:p>
    <w:sectPr w:rsidR="008C5567" w:rsidSect="00BD4AA8">
      <w:footerReference w:type="default" r:id="rId8"/>
      <w:pgSz w:w="11906" w:h="16838"/>
      <w:pgMar w:top="993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9F" w:rsidRDefault="0009199F" w:rsidP="00BA397F">
      <w:pPr>
        <w:spacing w:after="0" w:line="240" w:lineRule="auto"/>
      </w:pPr>
      <w:r>
        <w:separator/>
      </w:r>
    </w:p>
  </w:endnote>
  <w:endnote w:type="continuationSeparator" w:id="1">
    <w:p w:rsidR="0009199F" w:rsidRDefault="0009199F" w:rsidP="00B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936"/>
      <w:docPartObj>
        <w:docPartGallery w:val="Page Numbers (Bottom of Page)"/>
        <w:docPartUnique/>
      </w:docPartObj>
    </w:sdtPr>
    <w:sdtContent>
      <w:p w:rsidR="000C11BD" w:rsidRDefault="000C11BD">
        <w:pPr>
          <w:pStyle w:val="af"/>
          <w:jc w:val="center"/>
        </w:pPr>
        <w:fldSimple w:instr=" PAGE   \* MERGEFORMAT ">
          <w:r w:rsidR="00FD6864">
            <w:rPr>
              <w:noProof/>
            </w:rPr>
            <w:t>73</w:t>
          </w:r>
        </w:fldSimple>
      </w:p>
    </w:sdtContent>
  </w:sdt>
  <w:p w:rsidR="000C11BD" w:rsidRDefault="000C11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9F" w:rsidRDefault="0009199F" w:rsidP="00BA397F">
      <w:pPr>
        <w:spacing w:after="0" w:line="240" w:lineRule="auto"/>
      </w:pPr>
      <w:r>
        <w:separator/>
      </w:r>
    </w:p>
  </w:footnote>
  <w:footnote w:type="continuationSeparator" w:id="1">
    <w:p w:rsidR="0009199F" w:rsidRDefault="0009199F" w:rsidP="00BA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7B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470CF"/>
    <w:multiLevelType w:val="hybridMultilevel"/>
    <w:tmpl w:val="62944A68"/>
    <w:lvl w:ilvl="0" w:tplc="00C01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10A57"/>
    <w:multiLevelType w:val="hybridMultilevel"/>
    <w:tmpl w:val="DCE6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D1218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E2EB6"/>
    <w:multiLevelType w:val="multilevel"/>
    <w:tmpl w:val="945A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00D90"/>
    <w:multiLevelType w:val="hybridMultilevel"/>
    <w:tmpl w:val="29BA36B2"/>
    <w:lvl w:ilvl="0" w:tplc="517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273D3"/>
    <w:multiLevelType w:val="hybridMultilevel"/>
    <w:tmpl w:val="CBC6E3EC"/>
    <w:lvl w:ilvl="0" w:tplc="98DE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45318"/>
    <w:multiLevelType w:val="multilevel"/>
    <w:tmpl w:val="6FA4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15102BB1"/>
    <w:multiLevelType w:val="hybridMultilevel"/>
    <w:tmpl w:val="7AFEE78E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7289C"/>
    <w:multiLevelType w:val="multilevel"/>
    <w:tmpl w:val="49C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A77AB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F3DCF"/>
    <w:multiLevelType w:val="hybridMultilevel"/>
    <w:tmpl w:val="D2DCD3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9446E"/>
    <w:multiLevelType w:val="hybridMultilevel"/>
    <w:tmpl w:val="7D3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5F0"/>
    <w:multiLevelType w:val="hybridMultilevel"/>
    <w:tmpl w:val="20B406B4"/>
    <w:lvl w:ilvl="0" w:tplc="E618A88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96412A"/>
    <w:multiLevelType w:val="hybridMultilevel"/>
    <w:tmpl w:val="C8FE6852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F5686"/>
    <w:multiLevelType w:val="hybridMultilevel"/>
    <w:tmpl w:val="5F6C3D62"/>
    <w:lvl w:ilvl="0" w:tplc="517EA0E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22A3A"/>
    <w:multiLevelType w:val="hybridMultilevel"/>
    <w:tmpl w:val="3FE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16D17"/>
    <w:multiLevelType w:val="hybridMultilevel"/>
    <w:tmpl w:val="B1C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44659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13E9F"/>
    <w:multiLevelType w:val="hybridMultilevel"/>
    <w:tmpl w:val="319ED1DE"/>
    <w:lvl w:ilvl="0" w:tplc="F3023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E07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26A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53611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D4508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1E18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2903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4267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A3D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1D10140"/>
    <w:multiLevelType w:val="hybridMultilevel"/>
    <w:tmpl w:val="F8962388"/>
    <w:lvl w:ilvl="0" w:tplc="F44A5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8726A"/>
    <w:multiLevelType w:val="hybridMultilevel"/>
    <w:tmpl w:val="59E40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7174C"/>
    <w:multiLevelType w:val="hybridMultilevel"/>
    <w:tmpl w:val="C7D03366"/>
    <w:lvl w:ilvl="0" w:tplc="433C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98A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02B3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E6A0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96F5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253E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9E1F9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1EA3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3887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FA17D22"/>
    <w:multiLevelType w:val="hybridMultilevel"/>
    <w:tmpl w:val="94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717EB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03B0C"/>
    <w:multiLevelType w:val="hybridMultilevel"/>
    <w:tmpl w:val="82A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74EEA"/>
    <w:multiLevelType w:val="hybridMultilevel"/>
    <w:tmpl w:val="4CD4DBE8"/>
    <w:lvl w:ilvl="0" w:tplc="D9D2E77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79BF693C"/>
    <w:multiLevelType w:val="hybridMultilevel"/>
    <w:tmpl w:val="7534D4F0"/>
    <w:lvl w:ilvl="0" w:tplc="1B7E06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9"/>
  </w:num>
  <w:num w:numId="5">
    <w:abstractNumId w:val="31"/>
  </w:num>
  <w:num w:numId="6">
    <w:abstractNumId w:val="30"/>
  </w:num>
  <w:num w:numId="7">
    <w:abstractNumId w:val="15"/>
  </w:num>
  <w:num w:numId="8">
    <w:abstractNumId w:val="27"/>
  </w:num>
  <w:num w:numId="9">
    <w:abstractNumId w:val="8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4"/>
  </w:num>
  <w:num w:numId="26">
    <w:abstractNumId w:val="7"/>
  </w:num>
  <w:num w:numId="27">
    <w:abstractNumId w:val="20"/>
  </w:num>
  <w:num w:numId="28">
    <w:abstractNumId w:val="16"/>
  </w:num>
  <w:num w:numId="29">
    <w:abstractNumId w:val="24"/>
  </w:num>
  <w:num w:numId="30">
    <w:abstractNumId w:val="5"/>
  </w:num>
  <w:num w:numId="31">
    <w:abstractNumId w:val="10"/>
  </w:num>
  <w:num w:numId="32">
    <w:abstractNumId w:val="26"/>
  </w:num>
  <w:num w:numId="33">
    <w:abstractNumId w:val="2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105"/>
    <w:rsid w:val="00014166"/>
    <w:rsid w:val="000229D4"/>
    <w:rsid w:val="00034757"/>
    <w:rsid w:val="00041968"/>
    <w:rsid w:val="00041E7C"/>
    <w:rsid w:val="000455EC"/>
    <w:rsid w:val="00050CC8"/>
    <w:rsid w:val="00050E21"/>
    <w:rsid w:val="000577F5"/>
    <w:rsid w:val="000615A0"/>
    <w:rsid w:val="00067A0B"/>
    <w:rsid w:val="00074D47"/>
    <w:rsid w:val="000753BD"/>
    <w:rsid w:val="00077150"/>
    <w:rsid w:val="00077FB5"/>
    <w:rsid w:val="00083E32"/>
    <w:rsid w:val="0009199F"/>
    <w:rsid w:val="000B67F9"/>
    <w:rsid w:val="000C11BD"/>
    <w:rsid w:val="000C58C4"/>
    <w:rsid w:val="000C7D42"/>
    <w:rsid w:val="000F15A3"/>
    <w:rsid w:val="000F275E"/>
    <w:rsid w:val="000F7922"/>
    <w:rsid w:val="001028EF"/>
    <w:rsid w:val="001038E9"/>
    <w:rsid w:val="00104EC4"/>
    <w:rsid w:val="0011321F"/>
    <w:rsid w:val="00113AC5"/>
    <w:rsid w:val="00117BB2"/>
    <w:rsid w:val="00120EA8"/>
    <w:rsid w:val="001269DC"/>
    <w:rsid w:val="00126C73"/>
    <w:rsid w:val="0013152A"/>
    <w:rsid w:val="00133158"/>
    <w:rsid w:val="001352DD"/>
    <w:rsid w:val="00140306"/>
    <w:rsid w:val="00142C72"/>
    <w:rsid w:val="00144671"/>
    <w:rsid w:val="001452E7"/>
    <w:rsid w:val="00145EE9"/>
    <w:rsid w:val="0014724B"/>
    <w:rsid w:val="0015090D"/>
    <w:rsid w:val="00160A37"/>
    <w:rsid w:val="0016491B"/>
    <w:rsid w:val="001704EB"/>
    <w:rsid w:val="0017173B"/>
    <w:rsid w:val="001766FA"/>
    <w:rsid w:val="00182CE0"/>
    <w:rsid w:val="00183D4D"/>
    <w:rsid w:val="00184286"/>
    <w:rsid w:val="001845BA"/>
    <w:rsid w:val="0018620F"/>
    <w:rsid w:val="001A5811"/>
    <w:rsid w:val="001B03BF"/>
    <w:rsid w:val="001B2327"/>
    <w:rsid w:val="001B7AA1"/>
    <w:rsid w:val="001C15B8"/>
    <w:rsid w:val="001C3509"/>
    <w:rsid w:val="001D4134"/>
    <w:rsid w:val="001D7AD8"/>
    <w:rsid w:val="001E0EFE"/>
    <w:rsid w:val="001E3E30"/>
    <w:rsid w:val="001F2B68"/>
    <w:rsid w:val="001F674B"/>
    <w:rsid w:val="002024BD"/>
    <w:rsid w:val="002029B8"/>
    <w:rsid w:val="00205DDE"/>
    <w:rsid w:val="00217328"/>
    <w:rsid w:val="00226105"/>
    <w:rsid w:val="00234ABC"/>
    <w:rsid w:val="00237F83"/>
    <w:rsid w:val="00242AA6"/>
    <w:rsid w:val="002464EF"/>
    <w:rsid w:val="00250997"/>
    <w:rsid w:val="00263457"/>
    <w:rsid w:val="00265D5E"/>
    <w:rsid w:val="00276E86"/>
    <w:rsid w:val="002777AD"/>
    <w:rsid w:val="00277DBC"/>
    <w:rsid w:val="00277E66"/>
    <w:rsid w:val="0028626A"/>
    <w:rsid w:val="00296E5E"/>
    <w:rsid w:val="002A69DE"/>
    <w:rsid w:val="002B1C1C"/>
    <w:rsid w:val="002B3523"/>
    <w:rsid w:val="002B57AD"/>
    <w:rsid w:val="002B6598"/>
    <w:rsid w:val="002C2960"/>
    <w:rsid w:val="002C46CA"/>
    <w:rsid w:val="002D7567"/>
    <w:rsid w:val="002E674F"/>
    <w:rsid w:val="002F2007"/>
    <w:rsid w:val="002F499F"/>
    <w:rsid w:val="00300194"/>
    <w:rsid w:val="00306833"/>
    <w:rsid w:val="00312DAB"/>
    <w:rsid w:val="003174B9"/>
    <w:rsid w:val="00323C24"/>
    <w:rsid w:val="00330996"/>
    <w:rsid w:val="00343C53"/>
    <w:rsid w:val="003610EF"/>
    <w:rsid w:val="00365F68"/>
    <w:rsid w:val="00367885"/>
    <w:rsid w:val="00375F7A"/>
    <w:rsid w:val="00391950"/>
    <w:rsid w:val="003B2272"/>
    <w:rsid w:val="003B76BA"/>
    <w:rsid w:val="003B7F93"/>
    <w:rsid w:val="003C26B5"/>
    <w:rsid w:val="003D4C1E"/>
    <w:rsid w:val="003F48FA"/>
    <w:rsid w:val="003F7821"/>
    <w:rsid w:val="004009B8"/>
    <w:rsid w:val="00400DF4"/>
    <w:rsid w:val="00402800"/>
    <w:rsid w:val="00405019"/>
    <w:rsid w:val="00411BFB"/>
    <w:rsid w:val="00413D6F"/>
    <w:rsid w:val="00414758"/>
    <w:rsid w:val="00417EA4"/>
    <w:rsid w:val="00441B4F"/>
    <w:rsid w:val="004479A8"/>
    <w:rsid w:val="00450635"/>
    <w:rsid w:val="00452212"/>
    <w:rsid w:val="00455776"/>
    <w:rsid w:val="00457400"/>
    <w:rsid w:val="00487553"/>
    <w:rsid w:val="00495CCB"/>
    <w:rsid w:val="004A4B1F"/>
    <w:rsid w:val="004B1AC1"/>
    <w:rsid w:val="004B6539"/>
    <w:rsid w:val="004C2156"/>
    <w:rsid w:val="004C6307"/>
    <w:rsid w:val="004D00ED"/>
    <w:rsid w:val="004E0EB5"/>
    <w:rsid w:val="004E2791"/>
    <w:rsid w:val="004E4105"/>
    <w:rsid w:val="004F0DF8"/>
    <w:rsid w:val="004F4545"/>
    <w:rsid w:val="004F50E4"/>
    <w:rsid w:val="00504A8C"/>
    <w:rsid w:val="00526658"/>
    <w:rsid w:val="00527BD0"/>
    <w:rsid w:val="005327C0"/>
    <w:rsid w:val="00532B47"/>
    <w:rsid w:val="00556856"/>
    <w:rsid w:val="00567694"/>
    <w:rsid w:val="005B030E"/>
    <w:rsid w:val="005D12F8"/>
    <w:rsid w:val="005D3E95"/>
    <w:rsid w:val="005E669C"/>
    <w:rsid w:val="005F2777"/>
    <w:rsid w:val="005F29E3"/>
    <w:rsid w:val="00601299"/>
    <w:rsid w:val="0061493E"/>
    <w:rsid w:val="006164B3"/>
    <w:rsid w:val="0062057A"/>
    <w:rsid w:val="006258DE"/>
    <w:rsid w:val="006261B3"/>
    <w:rsid w:val="00636402"/>
    <w:rsid w:val="0063643F"/>
    <w:rsid w:val="006434DB"/>
    <w:rsid w:val="00645D9B"/>
    <w:rsid w:val="00661C1B"/>
    <w:rsid w:val="00667058"/>
    <w:rsid w:val="00690F82"/>
    <w:rsid w:val="006A1B09"/>
    <w:rsid w:val="006B0BDE"/>
    <w:rsid w:val="006B7032"/>
    <w:rsid w:val="006D17BC"/>
    <w:rsid w:val="006D27FE"/>
    <w:rsid w:val="006D30FD"/>
    <w:rsid w:val="006D661D"/>
    <w:rsid w:val="006D6FFB"/>
    <w:rsid w:val="006D710C"/>
    <w:rsid w:val="006E0BF3"/>
    <w:rsid w:val="006E111D"/>
    <w:rsid w:val="006E17E6"/>
    <w:rsid w:val="00706399"/>
    <w:rsid w:val="00707860"/>
    <w:rsid w:val="00713A99"/>
    <w:rsid w:val="007140F2"/>
    <w:rsid w:val="00714C88"/>
    <w:rsid w:val="0072114D"/>
    <w:rsid w:val="007258EC"/>
    <w:rsid w:val="00725CD4"/>
    <w:rsid w:val="007401AE"/>
    <w:rsid w:val="00750754"/>
    <w:rsid w:val="007527E0"/>
    <w:rsid w:val="0076441B"/>
    <w:rsid w:val="00766E81"/>
    <w:rsid w:val="007A5482"/>
    <w:rsid w:val="007B0CEC"/>
    <w:rsid w:val="007D26BC"/>
    <w:rsid w:val="007F29EB"/>
    <w:rsid w:val="007F79BA"/>
    <w:rsid w:val="00814DB6"/>
    <w:rsid w:val="008255DD"/>
    <w:rsid w:val="00825DA7"/>
    <w:rsid w:val="008269FE"/>
    <w:rsid w:val="00835880"/>
    <w:rsid w:val="00844FDC"/>
    <w:rsid w:val="0086332C"/>
    <w:rsid w:val="00867E24"/>
    <w:rsid w:val="00870CA3"/>
    <w:rsid w:val="00875C2C"/>
    <w:rsid w:val="00881A76"/>
    <w:rsid w:val="0089333C"/>
    <w:rsid w:val="00896A08"/>
    <w:rsid w:val="008A68EB"/>
    <w:rsid w:val="008B02F5"/>
    <w:rsid w:val="008C135C"/>
    <w:rsid w:val="008C5567"/>
    <w:rsid w:val="008C65B6"/>
    <w:rsid w:val="008D04D2"/>
    <w:rsid w:val="008D1CBC"/>
    <w:rsid w:val="008E1EAD"/>
    <w:rsid w:val="008F148A"/>
    <w:rsid w:val="008F1869"/>
    <w:rsid w:val="008F3BB1"/>
    <w:rsid w:val="008F6507"/>
    <w:rsid w:val="009113FB"/>
    <w:rsid w:val="00914530"/>
    <w:rsid w:val="0091603B"/>
    <w:rsid w:val="00934E48"/>
    <w:rsid w:val="00937496"/>
    <w:rsid w:val="009528F1"/>
    <w:rsid w:val="009752DC"/>
    <w:rsid w:val="00987EBF"/>
    <w:rsid w:val="009920D5"/>
    <w:rsid w:val="009A316A"/>
    <w:rsid w:val="009A4185"/>
    <w:rsid w:val="009A540A"/>
    <w:rsid w:val="009B4D55"/>
    <w:rsid w:val="009B64F5"/>
    <w:rsid w:val="009C6561"/>
    <w:rsid w:val="009F1145"/>
    <w:rsid w:val="009F56BC"/>
    <w:rsid w:val="00A046C9"/>
    <w:rsid w:val="00A1629A"/>
    <w:rsid w:val="00A24027"/>
    <w:rsid w:val="00A27B6E"/>
    <w:rsid w:val="00A31221"/>
    <w:rsid w:val="00A32FB7"/>
    <w:rsid w:val="00A42C9A"/>
    <w:rsid w:val="00A545FA"/>
    <w:rsid w:val="00A5494B"/>
    <w:rsid w:val="00A6040B"/>
    <w:rsid w:val="00A67823"/>
    <w:rsid w:val="00A74CF8"/>
    <w:rsid w:val="00A75B2E"/>
    <w:rsid w:val="00A81E67"/>
    <w:rsid w:val="00A840F2"/>
    <w:rsid w:val="00A865CD"/>
    <w:rsid w:val="00A86AFB"/>
    <w:rsid w:val="00A967FC"/>
    <w:rsid w:val="00AA38D8"/>
    <w:rsid w:val="00AA608C"/>
    <w:rsid w:val="00AB2B0E"/>
    <w:rsid w:val="00AC11EE"/>
    <w:rsid w:val="00AE0197"/>
    <w:rsid w:val="00AE23C5"/>
    <w:rsid w:val="00AE4283"/>
    <w:rsid w:val="00AF1A23"/>
    <w:rsid w:val="00AF7F0B"/>
    <w:rsid w:val="00B03075"/>
    <w:rsid w:val="00B036A7"/>
    <w:rsid w:val="00B07554"/>
    <w:rsid w:val="00B13BA0"/>
    <w:rsid w:val="00B2103C"/>
    <w:rsid w:val="00B33503"/>
    <w:rsid w:val="00B520AD"/>
    <w:rsid w:val="00B60483"/>
    <w:rsid w:val="00B60BBD"/>
    <w:rsid w:val="00B7432F"/>
    <w:rsid w:val="00BA12CA"/>
    <w:rsid w:val="00BA397F"/>
    <w:rsid w:val="00BB055E"/>
    <w:rsid w:val="00BC1AB7"/>
    <w:rsid w:val="00BC387E"/>
    <w:rsid w:val="00BC3F9C"/>
    <w:rsid w:val="00BC7D98"/>
    <w:rsid w:val="00BD4AA8"/>
    <w:rsid w:val="00BD5369"/>
    <w:rsid w:val="00BD6416"/>
    <w:rsid w:val="00BD6922"/>
    <w:rsid w:val="00BE0365"/>
    <w:rsid w:val="00BE4364"/>
    <w:rsid w:val="00BF43B3"/>
    <w:rsid w:val="00C008BF"/>
    <w:rsid w:val="00C124EA"/>
    <w:rsid w:val="00C12D90"/>
    <w:rsid w:val="00C13EB1"/>
    <w:rsid w:val="00C151EA"/>
    <w:rsid w:val="00C2619D"/>
    <w:rsid w:val="00C328DA"/>
    <w:rsid w:val="00C33795"/>
    <w:rsid w:val="00C37381"/>
    <w:rsid w:val="00C37673"/>
    <w:rsid w:val="00C40177"/>
    <w:rsid w:val="00C42D64"/>
    <w:rsid w:val="00C52B9E"/>
    <w:rsid w:val="00C70F44"/>
    <w:rsid w:val="00C81E42"/>
    <w:rsid w:val="00C8283A"/>
    <w:rsid w:val="00C8574B"/>
    <w:rsid w:val="00C86240"/>
    <w:rsid w:val="00CA60FA"/>
    <w:rsid w:val="00CB538F"/>
    <w:rsid w:val="00CB56CB"/>
    <w:rsid w:val="00CC1494"/>
    <w:rsid w:val="00CC4DDB"/>
    <w:rsid w:val="00CD2D53"/>
    <w:rsid w:val="00CD55CC"/>
    <w:rsid w:val="00CD5F30"/>
    <w:rsid w:val="00CE245D"/>
    <w:rsid w:val="00CF3C99"/>
    <w:rsid w:val="00CF7299"/>
    <w:rsid w:val="00CF7887"/>
    <w:rsid w:val="00D13DC1"/>
    <w:rsid w:val="00D16454"/>
    <w:rsid w:val="00D24503"/>
    <w:rsid w:val="00D35122"/>
    <w:rsid w:val="00D71EE3"/>
    <w:rsid w:val="00D7290C"/>
    <w:rsid w:val="00D72FE7"/>
    <w:rsid w:val="00D76E09"/>
    <w:rsid w:val="00D93ADE"/>
    <w:rsid w:val="00D94921"/>
    <w:rsid w:val="00DA664E"/>
    <w:rsid w:val="00DA7945"/>
    <w:rsid w:val="00DE4E53"/>
    <w:rsid w:val="00DE516B"/>
    <w:rsid w:val="00DF0FC1"/>
    <w:rsid w:val="00E01034"/>
    <w:rsid w:val="00E073F2"/>
    <w:rsid w:val="00E10182"/>
    <w:rsid w:val="00E12D8A"/>
    <w:rsid w:val="00E13CCD"/>
    <w:rsid w:val="00E27103"/>
    <w:rsid w:val="00E31162"/>
    <w:rsid w:val="00E3274F"/>
    <w:rsid w:val="00E328F7"/>
    <w:rsid w:val="00E34D03"/>
    <w:rsid w:val="00E50CA6"/>
    <w:rsid w:val="00E56776"/>
    <w:rsid w:val="00E6078A"/>
    <w:rsid w:val="00E75932"/>
    <w:rsid w:val="00E77BB0"/>
    <w:rsid w:val="00E85B4F"/>
    <w:rsid w:val="00E946A7"/>
    <w:rsid w:val="00EB71C9"/>
    <w:rsid w:val="00EC2AC4"/>
    <w:rsid w:val="00EE399F"/>
    <w:rsid w:val="00EE544C"/>
    <w:rsid w:val="00EF1495"/>
    <w:rsid w:val="00EF2AE7"/>
    <w:rsid w:val="00F006D1"/>
    <w:rsid w:val="00F04430"/>
    <w:rsid w:val="00F04539"/>
    <w:rsid w:val="00F20EBE"/>
    <w:rsid w:val="00F2214E"/>
    <w:rsid w:val="00F341C3"/>
    <w:rsid w:val="00F37BFD"/>
    <w:rsid w:val="00F51AE6"/>
    <w:rsid w:val="00F61E96"/>
    <w:rsid w:val="00F66BF2"/>
    <w:rsid w:val="00F66ED1"/>
    <w:rsid w:val="00F67237"/>
    <w:rsid w:val="00F812C5"/>
    <w:rsid w:val="00F8450A"/>
    <w:rsid w:val="00F869B9"/>
    <w:rsid w:val="00F90FE5"/>
    <w:rsid w:val="00F928EC"/>
    <w:rsid w:val="00FA7D27"/>
    <w:rsid w:val="00FB1A3A"/>
    <w:rsid w:val="00FB2A21"/>
    <w:rsid w:val="00FB3CEC"/>
    <w:rsid w:val="00FB45A5"/>
    <w:rsid w:val="00FC5A10"/>
    <w:rsid w:val="00FC75D8"/>
    <w:rsid w:val="00FD6864"/>
    <w:rsid w:val="00FE0676"/>
    <w:rsid w:val="00FF0AE7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81"/>
  </w:style>
  <w:style w:type="paragraph" w:styleId="1">
    <w:name w:val="heading 1"/>
    <w:basedOn w:val="a"/>
    <w:next w:val="a"/>
    <w:link w:val="10"/>
    <w:uiPriority w:val="9"/>
    <w:qFormat/>
    <w:rsid w:val="00AE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23C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E23C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table" w:styleId="a3">
    <w:name w:val="Table Grid"/>
    <w:basedOn w:val="a1"/>
    <w:uiPriority w:val="59"/>
    <w:rsid w:val="004E4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E23C5"/>
    <w:rPr>
      <w:b/>
      <w:bCs/>
    </w:rPr>
  </w:style>
  <w:style w:type="paragraph" w:styleId="a5">
    <w:name w:val="Body Text"/>
    <w:basedOn w:val="a"/>
    <w:link w:val="a6"/>
    <w:rsid w:val="00AE2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23C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AE23C5"/>
    <w:rPr>
      <w:rFonts w:cs="Times New Roman"/>
    </w:rPr>
  </w:style>
  <w:style w:type="character" w:customStyle="1" w:styleId="c5">
    <w:name w:val="c5"/>
    <w:rsid w:val="00AE23C5"/>
    <w:rPr>
      <w:rFonts w:cs="Times New Roman"/>
    </w:rPr>
  </w:style>
  <w:style w:type="character" w:customStyle="1" w:styleId="Absatz-Standardschriftart">
    <w:name w:val="Absatz-Standardschriftart"/>
    <w:rsid w:val="00AE23C5"/>
  </w:style>
  <w:style w:type="character" w:customStyle="1" w:styleId="WW-Absatz-Standardschriftart">
    <w:name w:val="WW-Absatz-Standardschriftart"/>
    <w:rsid w:val="00AE23C5"/>
  </w:style>
  <w:style w:type="character" w:customStyle="1" w:styleId="WW-Absatz-Standardschriftart1">
    <w:name w:val="WW-Absatz-Standardschriftart1"/>
    <w:rsid w:val="00AE23C5"/>
  </w:style>
  <w:style w:type="character" w:customStyle="1" w:styleId="WW-Absatz-Standardschriftart11">
    <w:name w:val="WW-Absatz-Standardschriftart11"/>
    <w:rsid w:val="00AE23C5"/>
  </w:style>
  <w:style w:type="character" w:customStyle="1" w:styleId="WW-Absatz-Standardschriftart111">
    <w:name w:val="WW-Absatz-Standardschriftart111"/>
    <w:rsid w:val="00AE23C5"/>
  </w:style>
  <w:style w:type="character" w:customStyle="1" w:styleId="WW-Absatz-Standardschriftart1111">
    <w:name w:val="WW-Absatz-Standardschriftart1111"/>
    <w:rsid w:val="00AE23C5"/>
  </w:style>
  <w:style w:type="character" w:customStyle="1" w:styleId="2">
    <w:name w:val="Основной шрифт абзаца2"/>
    <w:rsid w:val="00AE23C5"/>
  </w:style>
  <w:style w:type="character" w:customStyle="1" w:styleId="WW-Absatz-Standardschriftart11111">
    <w:name w:val="WW-Absatz-Standardschriftart11111"/>
    <w:rsid w:val="00AE23C5"/>
  </w:style>
  <w:style w:type="character" w:customStyle="1" w:styleId="WW8Num1z0">
    <w:name w:val="WW8Num1z0"/>
    <w:rsid w:val="00AE23C5"/>
    <w:rPr>
      <w:rFonts w:ascii="Symbol" w:hAnsi="Symbol"/>
    </w:rPr>
  </w:style>
  <w:style w:type="character" w:customStyle="1" w:styleId="WW8Num1z1">
    <w:name w:val="WW8Num1z1"/>
    <w:rsid w:val="00AE23C5"/>
    <w:rPr>
      <w:rFonts w:ascii="Courier New" w:hAnsi="Courier New" w:cs="Courier New"/>
    </w:rPr>
  </w:style>
  <w:style w:type="character" w:customStyle="1" w:styleId="WW8Num1z2">
    <w:name w:val="WW8Num1z2"/>
    <w:rsid w:val="00AE23C5"/>
    <w:rPr>
      <w:rFonts w:ascii="Wingdings" w:hAnsi="Wingdings"/>
    </w:rPr>
  </w:style>
  <w:style w:type="character" w:customStyle="1" w:styleId="11">
    <w:name w:val="Основной шрифт абзаца1"/>
    <w:rsid w:val="00AE23C5"/>
  </w:style>
  <w:style w:type="character" w:styleId="a8">
    <w:name w:val="Emphasis"/>
    <w:qFormat/>
    <w:rsid w:val="00AE23C5"/>
    <w:rPr>
      <w:rFonts w:cs="Times New Roman"/>
      <w:i/>
      <w:iCs/>
    </w:rPr>
  </w:style>
  <w:style w:type="character" w:customStyle="1" w:styleId="a9">
    <w:name w:val="Маркеры списка"/>
    <w:rsid w:val="00AE23C5"/>
    <w:rPr>
      <w:rFonts w:ascii="OpenSymbol" w:eastAsia="OpenSymbol" w:hAnsi="OpenSymbol" w:cs="OpenSymbol"/>
    </w:rPr>
  </w:style>
  <w:style w:type="character" w:styleId="aa">
    <w:name w:val="Hyperlink"/>
    <w:rsid w:val="00AE23C5"/>
    <w:rPr>
      <w:color w:val="0000FF"/>
      <w:u w:val="single"/>
    </w:rPr>
  </w:style>
  <w:style w:type="character" w:customStyle="1" w:styleId="val">
    <w:name w:val="val"/>
    <w:basedOn w:val="2"/>
    <w:rsid w:val="00AE23C5"/>
  </w:style>
  <w:style w:type="paragraph" w:customStyle="1" w:styleId="ab">
    <w:name w:val="Заголовок"/>
    <w:basedOn w:val="a"/>
    <w:next w:val="a5"/>
    <w:rsid w:val="00AE23C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AE23C5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20">
    <w:name w:val="Название2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E23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AE23C5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E23C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AE23C5"/>
  </w:style>
  <w:style w:type="paragraph" w:customStyle="1" w:styleId="c6">
    <w:name w:val="c6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23C5"/>
  </w:style>
  <w:style w:type="paragraph" w:customStyle="1" w:styleId="c14">
    <w:name w:val="c14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2">
    <w:name w:val="c5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2">
    <w:name w:val="c14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3C5"/>
  </w:style>
  <w:style w:type="character" w:customStyle="1" w:styleId="c2">
    <w:name w:val="c2"/>
    <w:basedOn w:val="a0"/>
    <w:rsid w:val="00AE23C5"/>
  </w:style>
  <w:style w:type="character" w:customStyle="1" w:styleId="apple-converted-space">
    <w:name w:val="apple-converted-space"/>
    <w:basedOn w:val="a0"/>
    <w:rsid w:val="00AE23C5"/>
  </w:style>
  <w:style w:type="paragraph" w:styleId="af2">
    <w:name w:val="List Paragraph"/>
    <w:basedOn w:val="a"/>
    <w:uiPriority w:val="34"/>
    <w:qFormat/>
    <w:rsid w:val="00AE23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AE23C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semiHidden/>
    <w:unhideWhenUsed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AE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5">
    <w:name w:val="No Spacing"/>
    <w:uiPriority w:val="1"/>
    <w:qFormat/>
    <w:rsid w:val="00AE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AE23C5"/>
    <w:rPr>
      <w:rFonts w:ascii="Segoe UI" w:eastAsia="Times New Roman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E23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E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C5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AE23C5"/>
    <w:rPr>
      <w:rFonts w:ascii="Times New Roman" w:eastAsia="Times New Roman" w:hAnsi="Times New Roman" w:cs="Times New Roman"/>
      <w:sz w:val="33"/>
      <w:szCs w:val="33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AE23C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3"/>
      <w:szCs w:val="33"/>
      <w:lang w:val="en-US"/>
    </w:rPr>
  </w:style>
  <w:style w:type="character" w:customStyle="1" w:styleId="af8">
    <w:name w:val="Основной текст_"/>
    <w:basedOn w:val="a0"/>
    <w:link w:val="14"/>
    <w:rsid w:val="00AE23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8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3">
    <w:name w:val="Основной текст (2)_"/>
    <w:basedOn w:val="a0"/>
    <w:link w:val="24"/>
    <w:rsid w:val="00AE2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AE23C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23C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AE23C5"/>
    <w:rPr>
      <w:rFonts w:eastAsiaTheme="minorHAnsi"/>
      <w:sz w:val="20"/>
      <w:szCs w:val="20"/>
      <w:lang w:eastAsia="en-US"/>
    </w:rPr>
  </w:style>
  <w:style w:type="paragraph" w:styleId="afa">
    <w:name w:val="annotation text"/>
    <w:basedOn w:val="a"/>
    <w:link w:val="af9"/>
    <w:uiPriority w:val="99"/>
    <w:semiHidden/>
    <w:unhideWhenUsed/>
    <w:rsid w:val="00AE23C5"/>
    <w:pPr>
      <w:spacing w:line="240" w:lineRule="auto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CE9EE-7833-4F90-91B7-1F88738B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15078</Words>
  <Characters>85947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112</cp:revision>
  <cp:lastPrinted>2018-09-18T08:38:00Z</cp:lastPrinted>
  <dcterms:created xsi:type="dcterms:W3CDTF">2017-07-19T07:59:00Z</dcterms:created>
  <dcterms:modified xsi:type="dcterms:W3CDTF">2018-09-18T09:08:00Z</dcterms:modified>
</cp:coreProperties>
</file>