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25"/>
        <w:gridCol w:w="4746"/>
      </w:tblGrid>
      <w:tr w:rsidR="004E4105" w:rsidRPr="00C338E9" w:rsidTr="004E4105">
        <w:tc>
          <w:tcPr>
            <w:tcW w:w="4825" w:type="dxa"/>
          </w:tcPr>
          <w:p w:rsidR="004E4105" w:rsidRPr="00C338E9" w:rsidRDefault="004E4105" w:rsidP="00400DF4">
            <w:pPr>
              <w:tabs>
                <w:tab w:val="left" w:leader="dot" w:pos="9346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C338E9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Принято</w:t>
            </w:r>
          </w:p>
          <w:p w:rsidR="004E4105" w:rsidRPr="00C338E9" w:rsidRDefault="004E4105" w:rsidP="00400DF4">
            <w:pPr>
              <w:tabs>
                <w:tab w:val="left" w:leader="dot" w:pos="9346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C338E9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на заседании </w:t>
            </w:r>
          </w:p>
          <w:p w:rsidR="004E4105" w:rsidRPr="00C338E9" w:rsidRDefault="004E4105" w:rsidP="00400DF4">
            <w:pPr>
              <w:tabs>
                <w:tab w:val="left" w:leader="dot" w:pos="9346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C338E9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педагогического совета </w:t>
            </w:r>
          </w:p>
          <w:p w:rsidR="004E4105" w:rsidRPr="00C338E9" w:rsidRDefault="004E4105" w:rsidP="00400DF4">
            <w:pPr>
              <w:tabs>
                <w:tab w:val="left" w:leader="dot" w:pos="9346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C338E9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МБДОУ «Детский сад № 255»</w:t>
            </w:r>
          </w:p>
          <w:p w:rsidR="004E4105" w:rsidRPr="00C338E9" w:rsidRDefault="004E4105" w:rsidP="00400DF4">
            <w:pPr>
              <w:tabs>
                <w:tab w:val="left" w:leader="dot" w:pos="9346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C338E9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протокол от ___________№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_____</w:t>
            </w:r>
          </w:p>
        </w:tc>
        <w:tc>
          <w:tcPr>
            <w:tcW w:w="4746" w:type="dxa"/>
          </w:tcPr>
          <w:p w:rsidR="004E4105" w:rsidRPr="00C338E9" w:rsidRDefault="004E4105" w:rsidP="00400DF4">
            <w:pPr>
              <w:shd w:val="clear" w:color="auto" w:fill="FFFFFF"/>
              <w:tabs>
                <w:tab w:val="left" w:leader="dot" w:pos="9346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C338E9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Утверждено</w:t>
            </w:r>
          </w:p>
          <w:p w:rsidR="004E4105" w:rsidRPr="00C338E9" w:rsidRDefault="004E4105" w:rsidP="00400DF4">
            <w:pPr>
              <w:shd w:val="clear" w:color="auto" w:fill="FFFFFF"/>
              <w:tabs>
                <w:tab w:val="left" w:leader="dot" w:pos="9346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C338E9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приказом заведующего </w:t>
            </w:r>
          </w:p>
          <w:p w:rsidR="004E4105" w:rsidRPr="00C338E9" w:rsidRDefault="004E4105" w:rsidP="00400DF4">
            <w:pPr>
              <w:shd w:val="clear" w:color="auto" w:fill="FFFFFF"/>
              <w:tabs>
                <w:tab w:val="left" w:leader="dot" w:pos="9346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C338E9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МБДОУ  «Детский сад №255»                                                                                           ____________ О.А. Артемова</w:t>
            </w:r>
          </w:p>
          <w:p w:rsidR="004E4105" w:rsidRPr="00C338E9" w:rsidRDefault="004E4105" w:rsidP="00400DF4">
            <w:pPr>
              <w:tabs>
                <w:tab w:val="left" w:leader="dot" w:pos="9346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C338E9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от _________№ ______</w:t>
            </w:r>
          </w:p>
        </w:tc>
      </w:tr>
    </w:tbl>
    <w:p w:rsidR="004E4105" w:rsidRDefault="004E4105" w:rsidP="008E1EAD">
      <w:pPr>
        <w:ind w:left="284" w:hanging="284"/>
        <w:jc w:val="center"/>
        <w:rPr>
          <w:rFonts w:ascii="Times New Roman" w:hAnsi="Times New Roman" w:cs="Times New Roman"/>
          <w:sz w:val="36"/>
          <w:szCs w:val="36"/>
        </w:rPr>
      </w:pPr>
    </w:p>
    <w:p w:rsidR="004E4105" w:rsidRDefault="004E4105" w:rsidP="008E1EAD">
      <w:pPr>
        <w:ind w:left="284" w:hanging="284"/>
        <w:jc w:val="center"/>
        <w:rPr>
          <w:rFonts w:ascii="Times New Roman" w:hAnsi="Times New Roman" w:cs="Times New Roman"/>
          <w:sz w:val="36"/>
          <w:szCs w:val="36"/>
        </w:rPr>
      </w:pPr>
    </w:p>
    <w:p w:rsidR="004E4105" w:rsidRDefault="004E4105" w:rsidP="008E1EAD">
      <w:pPr>
        <w:ind w:left="284" w:hanging="284"/>
        <w:jc w:val="center"/>
        <w:rPr>
          <w:rFonts w:ascii="Times New Roman" w:hAnsi="Times New Roman" w:cs="Times New Roman"/>
          <w:sz w:val="36"/>
          <w:szCs w:val="36"/>
        </w:rPr>
      </w:pPr>
    </w:p>
    <w:p w:rsidR="004E4105" w:rsidRPr="00F64E01" w:rsidRDefault="004E4105" w:rsidP="008E1EAD">
      <w:pPr>
        <w:ind w:left="284" w:hanging="284"/>
        <w:jc w:val="center"/>
        <w:rPr>
          <w:rFonts w:ascii="Times New Roman" w:hAnsi="Times New Roman" w:cs="Times New Roman"/>
          <w:sz w:val="36"/>
          <w:szCs w:val="36"/>
        </w:rPr>
      </w:pPr>
      <w:r w:rsidRPr="00F64E01">
        <w:rPr>
          <w:rFonts w:ascii="Times New Roman" w:hAnsi="Times New Roman" w:cs="Times New Roman"/>
          <w:sz w:val="36"/>
          <w:szCs w:val="36"/>
        </w:rPr>
        <w:t>02-11 Воспитательно - образовательная работа</w:t>
      </w:r>
    </w:p>
    <w:p w:rsidR="004E4105" w:rsidRPr="00C338E9" w:rsidRDefault="004E4105" w:rsidP="008E1EAD">
      <w:pPr>
        <w:ind w:left="284" w:hanging="284"/>
        <w:rPr>
          <w:rFonts w:ascii="Times New Roman" w:hAnsi="Times New Roman" w:cs="Times New Roman"/>
          <w:b/>
        </w:rPr>
      </w:pPr>
    </w:p>
    <w:p w:rsidR="004E4105" w:rsidRPr="00C338E9" w:rsidRDefault="004E4105" w:rsidP="008E1EAD">
      <w:pPr>
        <w:ind w:left="284" w:hanging="284"/>
        <w:rPr>
          <w:rFonts w:ascii="Times New Roman" w:hAnsi="Times New Roman" w:cs="Times New Roman"/>
          <w:b/>
        </w:rPr>
      </w:pPr>
    </w:p>
    <w:p w:rsidR="004E4105" w:rsidRPr="00C338E9" w:rsidRDefault="004E4105" w:rsidP="008E1EAD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4105" w:rsidRPr="00C338E9" w:rsidRDefault="004E4105" w:rsidP="008E1EAD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38E9">
        <w:rPr>
          <w:rFonts w:ascii="Times New Roman" w:hAnsi="Times New Roman" w:cs="Times New Roman"/>
          <w:b/>
          <w:sz w:val="36"/>
          <w:szCs w:val="36"/>
        </w:rPr>
        <w:t>ГОДОВОЙ ПЛАН</w:t>
      </w:r>
    </w:p>
    <w:p w:rsidR="004E4105" w:rsidRPr="00C338E9" w:rsidRDefault="004E4105" w:rsidP="008E1EAD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38E9">
        <w:rPr>
          <w:rFonts w:ascii="Times New Roman" w:hAnsi="Times New Roman" w:cs="Times New Roman"/>
          <w:b/>
          <w:sz w:val="36"/>
          <w:szCs w:val="36"/>
        </w:rPr>
        <w:t>воспитательно- образовательной  работы</w:t>
      </w:r>
      <w:r w:rsidRPr="00C338E9">
        <w:rPr>
          <w:rFonts w:ascii="Times New Roman" w:hAnsi="Times New Roman" w:cs="Times New Roman"/>
          <w:b/>
          <w:sz w:val="40"/>
          <w:szCs w:val="40"/>
        </w:rPr>
        <w:br/>
      </w:r>
      <w:r w:rsidRPr="00C338E9">
        <w:rPr>
          <w:rFonts w:ascii="Times New Roman" w:hAnsi="Times New Roman" w:cs="Times New Roman"/>
          <w:b/>
          <w:sz w:val="36"/>
          <w:szCs w:val="36"/>
        </w:rPr>
        <w:t>муниципального бюджетного дошкольного образовательного учреждения</w:t>
      </w:r>
    </w:p>
    <w:p w:rsidR="004E4105" w:rsidRPr="00C338E9" w:rsidRDefault="004E4105" w:rsidP="008E1EAD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38E9">
        <w:rPr>
          <w:rFonts w:ascii="Times New Roman" w:hAnsi="Times New Roman" w:cs="Times New Roman"/>
          <w:b/>
          <w:sz w:val="36"/>
          <w:szCs w:val="36"/>
        </w:rPr>
        <w:t>«Детский сад № 255»</w:t>
      </w:r>
    </w:p>
    <w:p w:rsidR="004E4105" w:rsidRPr="00C338E9" w:rsidRDefault="004E4105" w:rsidP="008E1EAD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38E9">
        <w:rPr>
          <w:rFonts w:ascii="Times New Roman" w:hAnsi="Times New Roman" w:cs="Times New Roman"/>
          <w:b/>
          <w:sz w:val="36"/>
          <w:szCs w:val="36"/>
        </w:rPr>
        <w:t>общеразвивающего вида</w:t>
      </w:r>
    </w:p>
    <w:p w:rsidR="004E4105" w:rsidRPr="00C338E9" w:rsidRDefault="004E4105" w:rsidP="008E1EAD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38E9">
        <w:rPr>
          <w:rFonts w:ascii="Times New Roman" w:hAnsi="Times New Roman" w:cs="Times New Roman"/>
          <w:b/>
          <w:sz w:val="36"/>
          <w:szCs w:val="36"/>
        </w:rPr>
        <w:t>города Барнаула</w:t>
      </w:r>
    </w:p>
    <w:p w:rsidR="004E4105" w:rsidRPr="00C338E9" w:rsidRDefault="00AF1A23" w:rsidP="008E1EAD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 2017 / 2018</w:t>
      </w:r>
      <w:r w:rsidR="004E4105" w:rsidRPr="00C338E9">
        <w:rPr>
          <w:rFonts w:ascii="Times New Roman" w:hAnsi="Times New Roman" w:cs="Times New Roman"/>
          <w:b/>
          <w:sz w:val="36"/>
          <w:szCs w:val="36"/>
        </w:rPr>
        <w:t xml:space="preserve"> учебный год.</w:t>
      </w:r>
    </w:p>
    <w:p w:rsidR="004E4105" w:rsidRPr="00C338E9" w:rsidRDefault="004E4105" w:rsidP="008E1EAD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105" w:rsidRPr="00C338E9" w:rsidRDefault="004E4105" w:rsidP="008E1EAD">
      <w:pPr>
        <w:spacing w:after="0"/>
        <w:ind w:left="284" w:hanging="284"/>
        <w:jc w:val="center"/>
        <w:rPr>
          <w:rFonts w:ascii="Times New Roman" w:hAnsi="Times New Roman" w:cs="Times New Roman"/>
          <w:b/>
        </w:rPr>
      </w:pPr>
    </w:p>
    <w:p w:rsidR="004E4105" w:rsidRPr="00C338E9" w:rsidRDefault="004E4105" w:rsidP="008E1EAD">
      <w:pPr>
        <w:ind w:left="284" w:hanging="284"/>
        <w:jc w:val="center"/>
        <w:rPr>
          <w:rFonts w:ascii="Times New Roman" w:hAnsi="Times New Roman" w:cs="Times New Roman"/>
          <w:b/>
        </w:rPr>
      </w:pPr>
    </w:p>
    <w:p w:rsidR="004E4105" w:rsidRDefault="004E4105" w:rsidP="008E1EAD">
      <w:pPr>
        <w:ind w:left="284" w:hanging="284"/>
        <w:jc w:val="center"/>
        <w:rPr>
          <w:rFonts w:ascii="Times New Roman" w:hAnsi="Times New Roman" w:cs="Times New Roman"/>
          <w:b/>
        </w:rPr>
      </w:pPr>
    </w:p>
    <w:p w:rsidR="004E4105" w:rsidRDefault="004E4105" w:rsidP="008E1EAD">
      <w:pPr>
        <w:ind w:left="284" w:hanging="284"/>
        <w:rPr>
          <w:rFonts w:ascii="Times New Roman" w:hAnsi="Times New Roman" w:cs="Times New Roman"/>
          <w:b/>
        </w:rPr>
      </w:pPr>
    </w:p>
    <w:p w:rsidR="00400DF4" w:rsidRDefault="00400DF4" w:rsidP="008E1EAD">
      <w:pPr>
        <w:ind w:left="284" w:hanging="284"/>
        <w:rPr>
          <w:rFonts w:ascii="Times New Roman" w:hAnsi="Times New Roman" w:cs="Times New Roman"/>
          <w:b/>
        </w:rPr>
      </w:pPr>
    </w:p>
    <w:p w:rsidR="00400DF4" w:rsidRDefault="00400DF4" w:rsidP="008E1EAD">
      <w:pPr>
        <w:ind w:left="284" w:hanging="284"/>
        <w:rPr>
          <w:rFonts w:ascii="Times New Roman" w:hAnsi="Times New Roman" w:cs="Times New Roman"/>
          <w:b/>
        </w:rPr>
      </w:pPr>
    </w:p>
    <w:p w:rsidR="00400DF4" w:rsidRPr="00C338E9" w:rsidRDefault="00400DF4" w:rsidP="008E1EAD">
      <w:pPr>
        <w:ind w:left="284" w:hanging="284"/>
        <w:rPr>
          <w:rFonts w:ascii="Times New Roman" w:hAnsi="Times New Roman" w:cs="Times New Roman"/>
          <w:b/>
        </w:rPr>
      </w:pPr>
    </w:p>
    <w:p w:rsidR="004E4105" w:rsidRPr="00F64E01" w:rsidRDefault="004E4105" w:rsidP="008E1EA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36"/>
          <w:szCs w:val="36"/>
        </w:rPr>
      </w:pPr>
      <w:r w:rsidRPr="00F64E01">
        <w:rPr>
          <w:rFonts w:ascii="Times New Roman" w:hAnsi="Times New Roman" w:cs="Times New Roman"/>
          <w:sz w:val="36"/>
          <w:szCs w:val="36"/>
        </w:rPr>
        <w:t>Постоянно</w:t>
      </w:r>
    </w:p>
    <w:p w:rsidR="004E4105" w:rsidRPr="000E717C" w:rsidRDefault="004E4105" w:rsidP="008E1EA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36"/>
          <w:szCs w:val="36"/>
        </w:rPr>
      </w:pPr>
      <w:r w:rsidRPr="00F64E01">
        <w:rPr>
          <w:rFonts w:ascii="Times New Roman" w:hAnsi="Times New Roman" w:cs="Times New Roman"/>
          <w:sz w:val="36"/>
          <w:szCs w:val="36"/>
        </w:rPr>
        <w:t>Ст. 285-а</w:t>
      </w:r>
    </w:p>
    <w:p w:rsidR="00400DF4" w:rsidRDefault="00400DF4" w:rsidP="008E1EAD">
      <w:pPr>
        <w:ind w:left="284" w:hanging="284"/>
        <w:jc w:val="center"/>
        <w:rPr>
          <w:rFonts w:ascii="Times New Roman" w:hAnsi="Times New Roman" w:cs="Times New Roman"/>
          <w:sz w:val="36"/>
          <w:szCs w:val="36"/>
        </w:rPr>
      </w:pPr>
    </w:p>
    <w:p w:rsidR="00766E81" w:rsidRPr="002464EF" w:rsidRDefault="004E4105" w:rsidP="008E1EAD">
      <w:pPr>
        <w:ind w:left="284" w:hanging="284"/>
        <w:jc w:val="center"/>
        <w:rPr>
          <w:rFonts w:ascii="Times New Roman" w:hAnsi="Times New Roman" w:cs="Times New Roman"/>
          <w:sz w:val="36"/>
          <w:szCs w:val="36"/>
        </w:rPr>
      </w:pPr>
      <w:r w:rsidRPr="002464EF">
        <w:rPr>
          <w:rFonts w:ascii="Times New Roman" w:hAnsi="Times New Roman" w:cs="Times New Roman"/>
          <w:sz w:val="36"/>
          <w:szCs w:val="36"/>
        </w:rPr>
        <w:lastRenderedPageBreak/>
        <w:t>Содержание годового плана на 2017/2018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7200"/>
        <w:gridCol w:w="1657"/>
      </w:tblGrid>
      <w:tr w:rsidR="004E4105" w:rsidRPr="00BD6416" w:rsidTr="00184286">
        <w:tc>
          <w:tcPr>
            <w:tcW w:w="846" w:type="dxa"/>
          </w:tcPr>
          <w:p w:rsidR="004E4105" w:rsidRPr="00BD6416" w:rsidRDefault="004E410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641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200" w:type="dxa"/>
          </w:tcPr>
          <w:p w:rsidR="004E4105" w:rsidRPr="00BD6416" w:rsidRDefault="004E4105" w:rsidP="008E1EAD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416">
              <w:rPr>
                <w:rFonts w:ascii="Times New Roman" w:hAnsi="Times New Roman" w:cs="Times New Roman"/>
                <w:sz w:val="28"/>
                <w:szCs w:val="28"/>
              </w:rPr>
              <w:t>Разделы плана</w:t>
            </w:r>
          </w:p>
        </w:tc>
        <w:tc>
          <w:tcPr>
            <w:tcW w:w="1657" w:type="dxa"/>
          </w:tcPr>
          <w:p w:rsidR="004E4105" w:rsidRPr="00BD6416" w:rsidRDefault="004E4105" w:rsidP="008E1EAD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416">
              <w:rPr>
                <w:rFonts w:ascii="Times New Roman" w:hAnsi="Times New Roman" w:cs="Times New Roman"/>
                <w:sz w:val="28"/>
                <w:szCs w:val="28"/>
              </w:rPr>
              <w:t>Номера страниц</w:t>
            </w:r>
          </w:p>
        </w:tc>
      </w:tr>
      <w:tr w:rsidR="004E4105" w:rsidRPr="00BD6416" w:rsidTr="00184286">
        <w:tc>
          <w:tcPr>
            <w:tcW w:w="846" w:type="dxa"/>
          </w:tcPr>
          <w:p w:rsidR="004E4105" w:rsidRPr="00BD6416" w:rsidRDefault="004E410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4E4105" w:rsidRPr="00BD6416" w:rsidRDefault="004E410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6416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657" w:type="dxa"/>
          </w:tcPr>
          <w:p w:rsidR="004E4105" w:rsidRPr="00BD6416" w:rsidRDefault="008E1EAD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E4105" w:rsidRPr="00BD6416" w:rsidTr="00184286">
        <w:tc>
          <w:tcPr>
            <w:tcW w:w="846" w:type="dxa"/>
          </w:tcPr>
          <w:p w:rsidR="004E4105" w:rsidRPr="00BD6416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64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200" w:type="dxa"/>
          </w:tcPr>
          <w:p w:rsidR="004E4105" w:rsidRPr="00BD6416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6416">
              <w:rPr>
                <w:rFonts w:ascii="Times New Roman" w:hAnsi="Times New Roman" w:cs="Times New Roman"/>
                <w:bCs/>
                <w:sz w:val="28"/>
                <w:szCs w:val="28"/>
              </w:rPr>
              <w:t>Проблемно-ориентир</w:t>
            </w:r>
            <w:r w:rsidR="00BD6416">
              <w:rPr>
                <w:rFonts w:ascii="Times New Roman" w:hAnsi="Times New Roman" w:cs="Times New Roman"/>
                <w:bCs/>
                <w:sz w:val="28"/>
                <w:szCs w:val="28"/>
              </w:rPr>
              <w:t>ованный анализ деятельности  МДОУ</w:t>
            </w:r>
            <w:r w:rsidRPr="00BD6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 2016/2017 учебный год.</w:t>
            </w:r>
          </w:p>
        </w:tc>
        <w:tc>
          <w:tcPr>
            <w:tcW w:w="1657" w:type="dxa"/>
          </w:tcPr>
          <w:p w:rsidR="004E4105" w:rsidRPr="00BD6416" w:rsidRDefault="008E1EAD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A397F" w:rsidRPr="00BD6416" w:rsidTr="00184286">
        <w:tc>
          <w:tcPr>
            <w:tcW w:w="846" w:type="dxa"/>
          </w:tcPr>
          <w:p w:rsidR="00BA397F" w:rsidRPr="00BA397F" w:rsidRDefault="00BA397F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200" w:type="dxa"/>
          </w:tcPr>
          <w:p w:rsidR="00BA397F" w:rsidRPr="00BD6416" w:rsidRDefault="00BA397F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выполнения  задач за 2016/2017 год</w:t>
            </w:r>
          </w:p>
        </w:tc>
        <w:tc>
          <w:tcPr>
            <w:tcW w:w="1657" w:type="dxa"/>
          </w:tcPr>
          <w:p w:rsidR="00BA397F" w:rsidRPr="00BD6416" w:rsidRDefault="008E1EAD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A397F" w:rsidRPr="00BD6416" w:rsidTr="00184286">
        <w:tc>
          <w:tcPr>
            <w:tcW w:w="846" w:type="dxa"/>
          </w:tcPr>
          <w:p w:rsidR="00BA397F" w:rsidRPr="00BA397F" w:rsidRDefault="00BA397F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200" w:type="dxa"/>
          </w:tcPr>
          <w:p w:rsidR="00BA397F" w:rsidRPr="00BD6416" w:rsidRDefault="00BA397F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Результаты работы с педагогическими кадрами</w:t>
            </w:r>
          </w:p>
        </w:tc>
        <w:tc>
          <w:tcPr>
            <w:tcW w:w="1657" w:type="dxa"/>
          </w:tcPr>
          <w:p w:rsidR="00BA397F" w:rsidRPr="00BD6416" w:rsidRDefault="008E1EAD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A397F" w:rsidRPr="00BD6416" w:rsidTr="00184286">
        <w:tc>
          <w:tcPr>
            <w:tcW w:w="846" w:type="dxa"/>
          </w:tcPr>
          <w:p w:rsidR="00BA397F" w:rsidRPr="00BA397F" w:rsidRDefault="00BA397F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7200" w:type="dxa"/>
          </w:tcPr>
          <w:p w:rsidR="00BA397F" w:rsidRPr="00BD6416" w:rsidRDefault="00BA397F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квалификации педагогического состава</w:t>
            </w:r>
          </w:p>
        </w:tc>
        <w:tc>
          <w:tcPr>
            <w:tcW w:w="1657" w:type="dxa"/>
          </w:tcPr>
          <w:p w:rsidR="00BA397F" w:rsidRPr="00BD6416" w:rsidRDefault="008E1EAD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A397F" w:rsidRPr="00BD6416" w:rsidTr="00184286">
        <w:tc>
          <w:tcPr>
            <w:tcW w:w="846" w:type="dxa"/>
          </w:tcPr>
          <w:p w:rsidR="00BA397F" w:rsidRDefault="00BA397F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7200" w:type="dxa"/>
          </w:tcPr>
          <w:p w:rsidR="00BA397F" w:rsidRDefault="00BA397F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над темами </w:t>
            </w:r>
            <w:r w:rsidR="003678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самообразованию педагогов</w:t>
            </w:r>
          </w:p>
        </w:tc>
        <w:tc>
          <w:tcPr>
            <w:tcW w:w="1657" w:type="dxa"/>
          </w:tcPr>
          <w:p w:rsidR="00BA397F" w:rsidRPr="00BD6416" w:rsidRDefault="008E1EAD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67885" w:rsidRPr="00BD6416" w:rsidTr="00184286">
        <w:tc>
          <w:tcPr>
            <w:tcW w:w="846" w:type="dxa"/>
          </w:tcPr>
          <w:p w:rsidR="00367885" w:rsidRDefault="0036788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7200" w:type="dxa"/>
          </w:tcPr>
          <w:p w:rsidR="00367885" w:rsidRDefault="0036788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Информация о повышении квалификации педагогов</w:t>
            </w:r>
          </w:p>
        </w:tc>
        <w:tc>
          <w:tcPr>
            <w:tcW w:w="1657" w:type="dxa"/>
          </w:tcPr>
          <w:p w:rsidR="00367885" w:rsidRPr="00BD6416" w:rsidRDefault="008E1EAD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67885" w:rsidRPr="00BD6416" w:rsidTr="00184286">
        <w:tc>
          <w:tcPr>
            <w:tcW w:w="846" w:type="dxa"/>
          </w:tcPr>
          <w:p w:rsidR="00367885" w:rsidRDefault="0036788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1.2.4.</w:t>
            </w:r>
          </w:p>
        </w:tc>
        <w:tc>
          <w:tcPr>
            <w:tcW w:w="7200" w:type="dxa"/>
          </w:tcPr>
          <w:p w:rsidR="00367885" w:rsidRDefault="0036788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</w:t>
            </w:r>
            <w:r w:rsidR="001B03BF">
              <w:rPr>
                <w:rFonts w:ascii="Times New Roman" w:hAnsi="Times New Roman" w:cs="Times New Roman"/>
                <w:bCs/>
                <w:sz w:val="28"/>
                <w:szCs w:val="28"/>
              </w:rPr>
              <w:t>ия о достижениях педагогическог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коллектива МБДО</w:t>
            </w:r>
            <w:r w:rsidR="001B03BF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за 2016/2017</w:t>
            </w:r>
          </w:p>
        </w:tc>
        <w:tc>
          <w:tcPr>
            <w:tcW w:w="1657" w:type="dxa"/>
          </w:tcPr>
          <w:p w:rsidR="00367885" w:rsidRPr="00BD6416" w:rsidRDefault="008E1EAD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67885" w:rsidRPr="00BD6416" w:rsidTr="00184286">
        <w:tc>
          <w:tcPr>
            <w:tcW w:w="846" w:type="dxa"/>
          </w:tcPr>
          <w:p w:rsidR="00367885" w:rsidRDefault="0036788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200" w:type="dxa"/>
          </w:tcPr>
          <w:p w:rsidR="00367885" w:rsidRDefault="00367885" w:rsidP="00BC38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Результаты выполнения  обр</w:t>
            </w:r>
            <w:r w:rsidR="00CF3C99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BC38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зовательной программы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МБДОУ  по итогам педагогического мониторинга</w:t>
            </w:r>
          </w:p>
        </w:tc>
        <w:tc>
          <w:tcPr>
            <w:tcW w:w="1657" w:type="dxa"/>
          </w:tcPr>
          <w:p w:rsidR="00367885" w:rsidRPr="00BD6416" w:rsidRDefault="008E1EAD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E4105" w:rsidRPr="00BD6416" w:rsidTr="00184286">
        <w:tc>
          <w:tcPr>
            <w:tcW w:w="846" w:type="dxa"/>
          </w:tcPr>
          <w:p w:rsidR="004E4105" w:rsidRPr="00BD6416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64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200" w:type="dxa"/>
          </w:tcPr>
          <w:p w:rsidR="004E4105" w:rsidRPr="00BD6416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6416">
              <w:rPr>
                <w:rFonts w:ascii="Times New Roman" w:hAnsi="Times New Roman" w:cs="Times New Roman"/>
                <w:bCs/>
                <w:sz w:val="28"/>
                <w:szCs w:val="28"/>
              </w:rPr>
              <w:t>Приоритетные направления деятельности МДОО</w:t>
            </w:r>
          </w:p>
        </w:tc>
        <w:tc>
          <w:tcPr>
            <w:tcW w:w="1657" w:type="dxa"/>
          </w:tcPr>
          <w:p w:rsidR="004E4105" w:rsidRPr="00BD6416" w:rsidRDefault="008E1EAD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21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4105" w:rsidRPr="00BD6416" w:rsidTr="00184286">
        <w:tc>
          <w:tcPr>
            <w:tcW w:w="846" w:type="dxa"/>
          </w:tcPr>
          <w:p w:rsidR="004E4105" w:rsidRPr="00BD6416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64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200" w:type="dxa"/>
          </w:tcPr>
          <w:p w:rsidR="004E4105" w:rsidRPr="00BD6416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6416">
              <w:rPr>
                <w:rFonts w:ascii="Times New Roman" w:hAnsi="Times New Roman" w:cs="Times New Roman"/>
                <w:bCs/>
                <w:sz w:val="28"/>
                <w:szCs w:val="28"/>
              </w:rPr>
              <w:t>Задачи на 2017/2018 учебный год</w:t>
            </w:r>
          </w:p>
        </w:tc>
        <w:tc>
          <w:tcPr>
            <w:tcW w:w="1657" w:type="dxa"/>
          </w:tcPr>
          <w:p w:rsidR="004E4105" w:rsidRPr="00BD6416" w:rsidRDefault="008E1EAD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21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4105" w:rsidRPr="00BD6416" w:rsidTr="00184286">
        <w:tc>
          <w:tcPr>
            <w:tcW w:w="846" w:type="dxa"/>
          </w:tcPr>
          <w:p w:rsidR="004E4105" w:rsidRPr="00BD6416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64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7200" w:type="dxa"/>
          </w:tcPr>
          <w:p w:rsidR="004E4105" w:rsidRPr="00BD6416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6416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МДОО</w:t>
            </w:r>
            <w:r w:rsidR="00CF3C9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657" w:type="dxa"/>
          </w:tcPr>
          <w:p w:rsidR="004E4105" w:rsidRPr="00BD6416" w:rsidRDefault="008E1EAD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21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E4105" w:rsidRPr="00BD6416" w:rsidTr="00184286">
        <w:tc>
          <w:tcPr>
            <w:tcW w:w="846" w:type="dxa"/>
          </w:tcPr>
          <w:p w:rsidR="004E4105" w:rsidRPr="00BD6416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64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4.1</w:t>
            </w:r>
          </w:p>
        </w:tc>
        <w:tc>
          <w:tcPr>
            <w:tcW w:w="7200" w:type="dxa"/>
          </w:tcPr>
          <w:p w:rsidR="004E4105" w:rsidRPr="00BD6416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6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Совещания при заведующем</w:t>
            </w:r>
          </w:p>
        </w:tc>
        <w:tc>
          <w:tcPr>
            <w:tcW w:w="1657" w:type="dxa"/>
          </w:tcPr>
          <w:p w:rsidR="004E4105" w:rsidRPr="00BD6416" w:rsidRDefault="008E1EAD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21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E4105" w:rsidRPr="00BD6416" w:rsidTr="00184286">
        <w:tc>
          <w:tcPr>
            <w:tcW w:w="846" w:type="dxa"/>
          </w:tcPr>
          <w:p w:rsidR="004E4105" w:rsidRPr="00BD6416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64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4.2</w:t>
            </w:r>
          </w:p>
        </w:tc>
        <w:tc>
          <w:tcPr>
            <w:tcW w:w="7200" w:type="dxa"/>
          </w:tcPr>
          <w:p w:rsidR="004E4105" w:rsidRPr="00BD6416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6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Заседания Педагогического Совета</w:t>
            </w:r>
          </w:p>
        </w:tc>
        <w:tc>
          <w:tcPr>
            <w:tcW w:w="1657" w:type="dxa"/>
          </w:tcPr>
          <w:p w:rsidR="004E4105" w:rsidRPr="00BD6416" w:rsidRDefault="008E1EAD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E4105" w:rsidRPr="00BD6416" w:rsidTr="00184286">
        <w:tc>
          <w:tcPr>
            <w:tcW w:w="846" w:type="dxa"/>
          </w:tcPr>
          <w:p w:rsidR="004E4105" w:rsidRPr="00BD6416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64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4.3</w:t>
            </w:r>
          </w:p>
        </w:tc>
        <w:tc>
          <w:tcPr>
            <w:tcW w:w="7200" w:type="dxa"/>
          </w:tcPr>
          <w:p w:rsidR="004E4105" w:rsidRPr="00BD6416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6416">
              <w:rPr>
                <w:rFonts w:ascii="Times New Roman" w:hAnsi="Times New Roman" w:cs="Times New Roman"/>
                <w:bCs/>
                <w:sz w:val="28"/>
                <w:szCs w:val="28"/>
              </w:rPr>
              <w:t>Заседания  Управляющего</w:t>
            </w:r>
            <w:r w:rsidR="003B22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D6416">
              <w:rPr>
                <w:rFonts w:ascii="Times New Roman" w:hAnsi="Times New Roman" w:cs="Times New Roman"/>
                <w:bCs/>
                <w:sz w:val="28"/>
                <w:szCs w:val="28"/>
              </w:rPr>
              <w:t>Совета</w:t>
            </w:r>
          </w:p>
        </w:tc>
        <w:tc>
          <w:tcPr>
            <w:tcW w:w="1657" w:type="dxa"/>
          </w:tcPr>
          <w:p w:rsidR="004E4105" w:rsidRPr="00BD6416" w:rsidRDefault="004C2156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E4105" w:rsidRPr="00BD6416" w:rsidTr="00184286">
        <w:tc>
          <w:tcPr>
            <w:tcW w:w="846" w:type="dxa"/>
          </w:tcPr>
          <w:p w:rsidR="004E4105" w:rsidRPr="00BD6416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64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4.4</w:t>
            </w:r>
          </w:p>
        </w:tc>
        <w:tc>
          <w:tcPr>
            <w:tcW w:w="7200" w:type="dxa"/>
          </w:tcPr>
          <w:p w:rsidR="004E4105" w:rsidRPr="00BD6416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6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Заседания Попечительского Совета</w:t>
            </w:r>
          </w:p>
        </w:tc>
        <w:tc>
          <w:tcPr>
            <w:tcW w:w="1657" w:type="dxa"/>
          </w:tcPr>
          <w:p w:rsidR="004E4105" w:rsidRPr="00BD6416" w:rsidRDefault="008E1EAD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C21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105" w:rsidRPr="00BD6416" w:rsidTr="00184286">
        <w:tc>
          <w:tcPr>
            <w:tcW w:w="846" w:type="dxa"/>
          </w:tcPr>
          <w:p w:rsidR="004E4105" w:rsidRPr="00BD6416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6416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7200" w:type="dxa"/>
          </w:tcPr>
          <w:p w:rsidR="004E4105" w:rsidRPr="00BD6416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6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Заседания общего собрания трудового коллектива и др.</w:t>
            </w:r>
          </w:p>
        </w:tc>
        <w:tc>
          <w:tcPr>
            <w:tcW w:w="1657" w:type="dxa"/>
          </w:tcPr>
          <w:p w:rsidR="004E4105" w:rsidRPr="00BD6416" w:rsidRDefault="008E1EAD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C21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4105" w:rsidRPr="00BD6416" w:rsidTr="00184286">
        <w:tc>
          <w:tcPr>
            <w:tcW w:w="846" w:type="dxa"/>
          </w:tcPr>
          <w:p w:rsidR="004E4105" w:rsidRPr="00BD6416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64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200" w:type="dxa"/>
          </w:tcPr>
          <w:p w:rsidR="004E4105" w:rsidRPr="00BD6416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6416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Методическая деятельность:</w:t>
            </w:r>
          </w:p>
        </w:tc>
        <w:tc>
          <w:tcPr>
            <w:tcW w:w="1657" w:type="dxa"/>
          </w:tcPr>
          <w:p w:rsidR="004E4105" w:rsidRPr="00BD6416" w:rsidRDefault="008E1EAD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C21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4105" w:rsidRPr="00BD6416" w:rsidTr="00184286">
        <w:tc>
          <w:tcPr>
            <w:tcW w:w="846" w:type="dxa"/>
          </w:tcPr>
          <w:p w:rsidR="004E4105" w:rsidRPr="00BD6416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64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5.1</w:t>
            </w:r>
          </w:p>
        </w:tc>
        <w:tc>
          <w:tcPr>
            <w:tcW w:w="7200" w:type="dxa"/>
          </w:tcPr>
          <w:p w:rsidR="004E4105" w:rsidRPr="00BD6416" w:rsidRDefault="00C40177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Формы работы с педагогами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</w:t>
            </w:r>
            <w:r w:rsidR="00F66BF2" w:rsidRPr="00BD6416">
              <w:rPr>
                <w:rFonts w:ascii="Times New Roman" w:hAnsi="Times New Roman" w:cs="Times New Roman"/>
                <w:bCs/>
                <w:sz w:val="28"/>
                <w:szCs w:val="28"/>
              </w:rPr>
              <w:t>еминары-практикумы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="00F66BF2" w:rsidRPr="00BD6416">
              <w:rPr>
                <w:rFonts w:ascii="Times New Roman" w:hAnsi="Times New Roman" w:cs="Times New Roman"/>
                <w:bCs/>
                <w:sz w:val="28"/>
                <w:szCs w:val="28"/>
              </w:rPr>
              <w:t>онсультации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 w:rsidR="00F66BF2" w:rsidRPr="00BD6416">
              <w:rPr>
                <w:rFonts w:ascii="Times New Roman" w:hAnsi="Times New Roman" w:cs="Times New Roman"/>
                <w:bCs/>
                <w:sz w:val="28"/>
                <w:szCs w:val="28"/>
              </w:rPr>
              <w:t>астер-класс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ы, и</w:t>
            </w:r>
            <w:r w:rsidR="00F66BF2" w:rsidRPr="00BD6416">
              <w:rPr>
                <w:rFonts w:ascii="Times New Roman" w:hAnsi="Times New Roman" w:cs="Times New Roman"/>
                <w:bCs/>
                <w:sz w:val="28"/>
                <w:szCs w:val="28"/>
              </w:rPr>
              <w:t>ные формы работы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657" w:type="dxa"/>
          </w:tcPr>
          <w:p w:rsidR="004E4105" w:rsidRPr="00BD6416" w:rsidRDefault="008E1EAD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4E4105" w:rsidRPr="00BD6416" w:rsidTr="00184286">
        <w:tc>
          <w:tcPr>
            <w:tcW w:w="846" w:type="dxa"/>
          </w:tcPr>
          <w:p w:rsidR="004E4105" w:rsidRPr="00E12D8A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64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5.2</w:t>
            </w:r>
            <w:r w:rsidR="00E12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00" w:type="dxa"/>
          </w:tcPr>
          <w:p w:rsidR="004E4105" w:rsidRPr="00BD6416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6416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 по аттестации</w:t>
            </w:r>
          </w:p>
        </w:tc>
        <w:tc>
          <w:tcPr>
            <w:tcW w:w="1657" w:type="dxa"/>
          </w:tcPr>
          <w:p w:rsidR="004E4105" w:rsidRPr="00BD6416" w:rsidRDefault="008E1EAD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C21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12D8A" w:rsidRPr="00BD6416" w:rsidTr="00184286">
        <w:tc>
          <w:tcPr>
            <w:tcW w:w="846" w:type="dxa"/>
          </w:tcPr>
          <w:p w:rsidR="00E12D8A" w:rsidRPr="00E12D8A" w:rsidRDefault="00E12D8A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5.2.1</w:t>
            </w:r>
          </w:p>
        </w:tc>
        <w:tc>
          <w:tcPr>
            <w:tcW w:w="7200" w:type="dxa"/>
          </w:tcPr>
          <w:p w:rsidR="00E12D8A" w:rsidRPr="00BD6416" w:rsidRDefault="00E12D8A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График аттестации на 2017/2018 учебный год </w:t>
            </w:r>
          </w:p>
        </w:tc>
        <w:tc>
          <w:tcPr>
            <w:tcW w:w="1657" w:type="dxa"/>
          </w:tcPr>
          <w:p w:rsidR="00E12D8A" w:rsidRPr="00BD6416" w:rsidRDefault="008E1EAD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C21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E4105" w:rsidRPr="00BD6416" w:rsidTr="00184286">
        <w:tc>
          <w:tcPr>
            <w:tcW w:w="846" w:type="dxa"/>
          </w:tcPr>
          <w:p w:rsidR="004E4105" w:rsidRPr="00BD6416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64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5.3</w:t>
            </w:r>
          </w:p>
        </w:tc>
        <w:tc>
          <w:tcPr>
            <w:tcW w:w="7200" w:type="dxa"/>
          </w:tcPr>
          <w:p w:rsidR="004E4105" w:rsidRPr="00BD6416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6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Мероприятия по работе с молодыми специалистами (наставничество) </w:t>
            </w:r>
          </w:p>
        </w:tc>
        <w:tc>
          <w:tcPr>
            <w:tcW w:w="1657" w:type="dxa"/>
          </w:tcPr>
          <w:p w:rsidR="004E4105" w:rsidRPr="00BD6416" w:rsidRDefault="008E1EAD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C21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E4105" w:rsidRPr="00BD6416" w:rsidTr="00184286">
        <w:tc>
          <w:tcPr>
            <w:tcW w:w="846" w:type="dxa"/>
          </w:tcPr>
          <w:p w:rsidR="004E4105" w:rsidRPr="00BD6416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64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5.4</w:t>
            </w:r>
          </w:p>
        </w:tc>
        <w:tc>
          <w:tcPr>
            <w:tcW w:w="7200" w:type="dxa"/>
          </w:tcPr>
          <w:p w:rsidR="004E4105" w:rsidRPr="00BD6416" w:rsidRDefault="00F66BF2" w:rsidP="004C21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6416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 по внедрению профессионального стандарта «Педагог»</w:t>
            </w:r>
          </w:p>
        </w:tc>
        <w:tc>
          <w:tcPr>
            <w:tcW w:w="1657" w:type="dxa"/>
          </w:tcPr>
          <w:p w:rsidR="004E4105" w:rsidRPr="00BD6416" w:rsidRDefault="004C2156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E4105" w:rsidRPr="00BD6416" w:rsidTr="00184286">
        <w:tc>
          <w:tcPr>
            <w:tcW w:w="846" w:type="dxa"/>
          </w:tcPr>
          <w:p w:rsidR="004E4105" w:rsidRPr="00BD6416" w:rsidRDefault="00D24503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64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7200" w:type="dxa"/>
          </w:tcPr>
          <w:p w:rsidR="004E4105" w:rsidRPr="00BD6416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6416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Организационно-педагогические мероприятия с детьми:</w:t>
            </w:r>
          </w:p>
        </w:tc>
        <w:tc>
          <w:tcPr>
            <w:tcW w:w="1657" w:type="dxa"/>
          </w:tcPr>
          <w:p w:rsidR="004E4105" w:rsidRPr="00BD6416" w:rsidRDefault="008E1EAD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21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105" w:rsidRPr="00BD6416" w:rsidTr="00184286">
        <w:tc>
          <w:tcPr>
            <w:tcW w:w="846" w:type="dxa"/>
          </w:tcPr>
          <w:p w:rsidR="004E4105" w:rsidRPr="00BD6416" w:rsidRDefault="00D24503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64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6.1</w:t>
            </w:r>
          </w:p>
        </w:tc>
        <w:tc>
          <w:tcPr>
            <w:tcW w:w="7200" w:type="dxa"/>
          </w:tcPr>
          <w:p w:rsidR="00F66BF2" w:rsidRPr="00BD6416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6416">
              <w:rPr>
                <w:rFonts w:ascii="Times New Roman" w:hAnsi="Times New Roman" w:cs="Times New Roman"/>
                <w:bCs/>
                <w:sz w:val="28"/>
                <w:szCs w:val="28"/>
              </w:rPr>
              <w:t>Массовые мероприятия</w:t>
            </w:r>
          </w:p>
          <w:p w:rsidR="00F66BF2" w:rsidRPr="00BD6416" w:rsidRDefault="00CF3C99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F66BF2" w:rsidRPr="00BD6416"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Праздники.  Развлечения.   Экскурсии</w:t>
            </w:r>
          </w:p>
          <w:p w:rsidR="004E4105" w:rsidRPr="00BD6416" w:rsidRDefault="00CF3C99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F66BF2" w:rsidRPr="00BD6416">
              <w:rPr>
                <w:rFonts w:ascii="Times New Roman" w:hAnsi="Times New Roman" w:cs="Times New Roman"/>
                <w:bCs/>
                <w:sz w:val="28"/>
                <w:szCs w:val="28"/>
              </w:rPr>
              <w:t>Тематические дни, недели</w:t>
            </w:r>
          </w:p>
        </w:tc>
        <w:tc>
          <w:tcPr>
            <w:tcW w:w="1657" w:type="dxa"/>
          </w:tcPr>
          <w:p w:rsidR="004E4105" w:rsidRPr="00BD6416" w:rsidRDefault="008E1EAD" w:rsidP="004C2156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21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BF2" w:rsidRPr="00BD6416" w:rsidTr="00184286">
        <w:tc>
          <w:tcPr>
            <w:tcW w:w="846" w:type="dxa"/>
          </w:tcPr>
          <w:p w:rsidR="00F66BF2" w:rsidRPr="00BD6416" w:rsidRDefault="00D24503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6416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7200" w:type="dxa"/>
          </w:tcPr>
          <w:p w:rsidR="00F66BF2" w:rsidRPr="00BD6416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6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Мероприятия по работе с одаренными детьми </w:t>
            </w:r>
          </w:p>
        </w:tc>
        <w:tc>
          <w:tcPr>
            <w:tcW w:w="1657" w:type="dxa"/>
          </w:tcPr>
          <w:p w:rsidR="00F66BF2" w:rsidRPr="00BD6416" w:rsidRDefault="008E1EAD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21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6BF2" w:rsidRPr="00BD6416" w:rsidTr="00184286">
        <w:tc>
          <w:tcPr>
            <w:tcW w:w="846" w:type="dxa"/>
          </w:tcPr>
          <w:p w:rsidR="00F66BF2" w:rsidRPr="00BD6416" w:rsidRDefault="00D24503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64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7200" w:type="dxa"/>
          </w:tcPr>
          <w:p w:rsidR="00F66BF2" w:rsidRPr="00BD6416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6416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 по взаимодействию с семьей</w:t>
            </w:r>
          </w:p>
        </w:tc>
        <w:tc>
          <w:tcPr>
            <w:tcW w:w="1657" w:type="dxa"/>
          </w:tcPr>
          <w:p w:rsidR="00F66BF2" w:rsidRPr="00BD6416" w:rsidRDefault="008E1EAD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21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6BF2" w:rsidRPr="00BD6416" w:rsidTr="00184286">
        <w:tc>
          <w:tcPr>
            <w:tcW w:w="846" w:type="dxa"/>
          </w:tcPr>
          <w:p w:rsidR="00F66BF2" w:rsidRPr="00BD6416" w:rsidRDefault="00D24503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6416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7200" w:type="dxa"/>
          </w:tcPr>
          <w:p w:rsidR="00F66BF2" w:rsidRPr="00BD6416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6416">
              <w:rPr>
                <w:rFonts w:ascii="Times New Roman" w:hAnsi="Times New Roman" w:cs="Times New Roman"/>
                <w:bCs/>
                <w:sz w:val="28"/>
                <w:szCs w:val="28"/>
              </w:rPr>
              <w:t>Родительские собрания (общие, групповые)</w:t>
            </w:r>
          </w:p>
          <w:p w:rsidR="00F66BF2" w:rsidRPr="00BD6416" w:rsidRDefault="00CF3C99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F66BF2" w:rsidRPr="00BD6416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Выставки</w:t>
            </w:r>
          </w:p>
          <w:p w:rsidR="00F66BF2" w:rsidRPr="00BD6416" w:rsidRDefault="00CF3C99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F66BF2" w:rsidRPr="00BD6416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Конкурсы</w:t>
            </w:r>
          </w:p>
          <w:p w:rsidR="00F66BF2" w:rsidRPr="00BD6416" w:rsidRDefault="00F812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F66BF2" w:rsidRPr="00BD6416"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Праздники</w:t>
            </w:r>
          </w:p>
          <w:p w:rsidR="00F66BF2" w:rsidRPr="00BD6416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641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       Иные формы работы</w:t>
            </w:r>
          </w:p>
        </w:tc>
        <w:tc>
          <w:tcPr>
            <w:tcW w:w="1657" w:type="dxa"/>
          </w:tcPr>
          <w:p w:rsidR="00F66BF2" w:rsidRPr="00BD6416" w:rsidRDefault="008E1EAD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4C21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E4105" w:rsidRPr="00BD6416" w:rsidTr="00184286">
        <w:tc>
          <w:tcPr>
            <w:tcW w:w="846" w:type="dxa"/>
          </w:tcPr>
          <w:p w:rsidR="004E4105" w:rsidRPr="00BD6416" w:rsidRDefault="00D24503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64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7.2</w:t>
            </w:r>
          </w:p>
        </w:tc>
        <w:tc>
          <w:tcPr>
            <w:tcW w:w="7200" w:type="dxa"/>
          </w:tcPr>
          <w:p w:rsidR="004E4105" w:rsidRPr="00BD6416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6416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 по работе с неблагополучными семьями:</w:t>
            </w:r>
          </w:p>
        </w:tc>
        <w:tc>
          <w:tcPr>
            <w:tcW w:w="1657" w:type="dxa"/>
          </w:tcPr>
          <w:p w:rsidR="004E4105" w:rsidRPr="00BD6416" w:rsidRDefault="008E1EAD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F66BF2" w:rsidRPr="00BD6416" w:rsidTr="00184286">
        <w:tc>
          <w:tcPr>
            <w:tcW w:w="846" w:type="dxa"/>
          </w:tcPr>
          <w:p w:rsidR="00F66BF2" w:rsidRPr="00BD6416" w:rsidRDefault="00D24503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64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7200" w:type="dxa"/>
          </w:tcPr>
          <w:p w:rsidR="00F66BF2" w:rsidRPr="00BD6416" w:rsidRDefault="00F66BF2" w:rsidP="004C21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6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Мероприятия, направленные на обеспечение вариативного дошкольного образования </w:t>
            </w:r>
          </w:p>
        </w:tc>
        <w:tc>
          <w:tcPr>
            <w:tcW w:w="1657" w:type="dxa"/>
          </w:tcPr>
          <w:p w:rsidR="00F66BF2" w:rsidRPr="00BD6416" w:rsidRDefault="008E1EAD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21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E4105" w:rsidRPr="00BD6416" w:rsidTr="00184286">
        <w:tc>
          <w:tcPr>
            <w:tcW w:w="846" w:type="dxa"/>
          </w:tcPr>
          <w:p w:rsidR="004E4105" w:rsidRPr="00BD6416" w:rsidRDefault="00D24503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64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7200" w:type="dxa"/>
          </w:tcPr>
          <w:p w:rsidR="004E4105" w:rsidRPr="00BD6416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6416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 на летний оздоровительный период</w:t>
            </w:r>
          </w:p>
        </w:tc>
        <w:tc>
          <w:tcPr>
            <w:tcW w:w="1657" w:type="dxa"/>
          </w:tcPr>
          <w:p w:rsidR="004E4105" w:rsidRPr="00BD6416" w:rsidRDefault="008E1EAD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21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66BF2" w:rsidRPr="00BD6416" w:rsidTr="00184286">
        <w:tc>
          <w:tcPr>
            <w:tcW w:w="846" w:type="dxa"/>
          </w:tcPr>
          <w:p w:rsidR="00F66BF2" w:rsidRPr="00BD6416" w:rsidRDefault="00D24503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64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7200" w:type="dxa"/>
          </w:tcPr>
          <w:p w:rsidR="00F66BF2" w:rsidRPr="00BD6416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6416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Взаимодействие с социальными институтами</w:t>
            </w:r>
          </w:p>
        </w:tc>
        <w:tc>
          <w:tcPr>
            <w:tcW w:w="1657" w:type="dxa"/>
          </w:tcPr>
          <w:p w:rsidR="00F66BF2" w:rsidRPr="00BD6416" w:rsidRDefault="008E1EAD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C21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6BF2" w:rsidRPr="00BD6416" w:rsidTr="00184286">
        <w:tc>
          <w:tcPr>
            <w:tcW w:w="846" w:type="dxa"/>
          </w:tcPr>
          <w:p w:rsidR="00F66BF2" w:rsidRPr="00BD6416" w:rsidRDefault="00D24503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64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  <w:tc>
          <w:tcPr>
            <w:tcW w:w="7200" w:type="dxa"/>
          </w:tcPr>
          <w:p w:rsidR="00F66BF2" w:rsidRPr="008E1EAD" w:rsidRDefault="00F66BF2" w:rsidP="004C21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6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Деятельность по созданию безопасного воспитательно-образовательного пространства </w:t>
            </w:r>
          </w:p>
        </w:tc>
        <w:tc>
          <w:tcPr>
            <w:tcW w:w="1657" w:type="dxa"/>
          </w:tcPr>
          <w:p w:rsidR="00F66BF2" w:rsidRPr="00BD6416" w:rsidRDefault="008E1EAD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C21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66BF2" w:rsidRPr="00BD6416" w:rsidTr="00184286">
        <w:tc>
          <w:tcPr>
            <w:tcW w:w="846" w:type="dxa"/>
          </w:tcPr>
          <w:p w:rsidR="00F66BF2" w:rsidRPr="00BD6416" w:rsidRDefault="00D24503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64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</w:p>
        </w:tc>
        <w:tc>
          <w:tcPr>
            <w:tcW w:w="7200" w:type="dxa"/>
          </w:tcPr>
          <w:p w:rsidR="00F66BF2" w:rsidRPr="00BD6416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6416">
              <w:rPr>
                <w:rFonts w:ascii="Times New Roman" w:hAnsi="Times New Roman" w:cs="Times New Roman"/>
                <w:bCs/>
                <w:sz w:val="28"/>
                <w:szCs w:val="28"/>
              </w:rPr>
              <w:t>Инновационная деятельность коллектива</w:t>
            </w:r>
          </w:p>
        </w:tc>
        <w:tc>
          <w:tcPr>
            <w:tcW w:w="1657" w:type="dxa"/>
          </w:tcPr>
          <w:p w:rsidR="00F66BF2" w:rsidRPr="00BD6416" w:rsidRDefault="008E1EAD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C21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66BF2" w:rsidRPr="00BD6416" w:rsidTr="00184286">
        <w:tc>
          <w:tcPr>
            <w:tcW w:w="846" w:type="dxa"/>
          </w:tcPr>
          <w:p w:rsidR="00F66BF2" w:rsidRPr="00BD6416" w:rsidRDefault="00D24503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64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</w:p>
        </w:tc>
        <w:tc>
          <w:tcPr>
            <w:tcW w:w="7200" w:type="dxa"/>
          </w:tcPr>
          <w:p w:rsidR="00F66BF2" w:rsidRPr="00BD6416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6416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 внутриучрежденческого контроля</w:t>
            </w:r>
          </w:p>
        </w:tc>
        <w:tc>
          <w:tcPr>
            <w:tcW w:w="1657" w:type="dxa"/>
          </w:tcPr>
          <w:p w:rsidR="00F66BF2" w:rsidRPr="00BD6416" w:rsidRDefault="008E1EAD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C21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50635" w:rsidRPr="00BD6416" w:rsidTr="00184286">
        <w:tc>
          <w:tcPr>
            <w:tcW w:w="846" w:type="dxa"/>
          </w:tcPr>
          <w:p w:rsidR="00450635" w:rsidRPr="00450635" w:rsidRDefault="0045063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7200" w:type="dxa"/>
          </w:tcPr>
          <w:p w:rsidR="00450635" w:rsidRPr="00BD6416" w:rsidRDefault="0045063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Общий план контроля</w:t>
            </w:r>
          </w:p>
        </w:tc>
        <w:tc>
          <w:tcPr>
            <w:tcW w:w="1657" w:type="dxa"/>
          </w:tcPr>
          <w:p w:rsidR="00450635" w:rsidRPr="00BD6416" w:rsidRDefault="008E1EAD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C21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50635" w:rsidRPr="00BD6416" w:rsidTr="00184286">
        <w:tc>
          <w:tcPr>
            <w:tcW w:w="846" w:type="dxa"/>
          </w:tcPr>
          <w:p w:rsidR="00450635" w:rsidRPr="00BD6416" w:rsidRDefault="0045063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233C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Pr="0002233C">
              <w:rPr>
                <w:rFonts w:ascii="Times New Roman" w:hAnsi="Times New Roman"/>
                <w:sz w:val="32"/>
                <w:szCs w:val="32"/>
              </w:rPr>
              <w:t>.2</w:t>
            </w:r>
          </w:p>
        </w:tc>
        <w:tc>
          <w:tcPr>
            <w:tcW w:w="7200" w:type="dxa"/>
          </w:tcPr>
          <w:p w:rsidR="00450635" w:rsidRPr="00BD6416" w:rsidRDefault="00450635" w:rsidP="004C215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 контроля за организацией воспитательно- образовательного процесса</w:t>
            </w:r>
          </w:p>
        </w:tc>
        <w:tc>
          <w:tcPr>
            <w:tcW w:w="1657" w:type="dxa"/>
          </w:tcPr>
          <w:p w:rsidR="00450635" w:rsidRPr="00BD6416" w:rsidRDefault="008E1EAD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C21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6BF2" w:rsidRPr="00BD6416" w:rsidTr="00184286">
        <w:tc>
          <w:tcPr>
            <w:tcW w:w="846" w:type="dxa"/>
          </w:tcPr>
          <w:p w:rsidR="00F66BF2" w:rsidRPr="00BD6416" w:rsidRDefault="00D24503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64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</w:p>
        </w:tc>
        <w:tc>
          <w:tcPr>
            <w:tcW w:w="7200" w:type="dxa"/>
          </w:tcPr>
          <w:p w:rsidR="00F66BF2" w:rsidRPr="00BD6416" w:rsidRDefault="00F66BF2" w:rsidP="004C2156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6416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Административно-хозяйственная и финансовая деятельность</w:t>
            </w:r>
          </w:p>
        </w:tc>
        <w:tc>
          <w:tcPr>
            <w:tcW w:w="1657" w:type="dxa"/>
          </w:tcPr>
          <w:p w:rsidR="00F66BF2" w:rsidRPr="00BD6416" w:rsidRDefault="008E1EAD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C21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66BF2" w:rsidRPr="00BD6416" w:rsidTr="00184286">
        <w:tc>
          <w:tcPr>
            <w:tcW w:w="846" w:type="dxa"/>
          </w:tcPr>
          <w:p w:rsidR="00F66BF2" w:rsidRPr="00BD6416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F66BF2" w:rsidRPr="00BD6416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6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</w:t>
            </w:r>
          </w:p>
          <w:p w:rsidR="00F66BF2" w:rsidRPr="00BD6416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6416"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педагогических кадрах</w:t>
            </w:r>
          </w:p>
        </w:tc>
        <w:tc>
          <w:tcPr>
            <w:tcW w:w="1657" w:type="dxa"/>
          </w:tcPr>
          <w:p w:rsidR="00F66BF2" w:rsidRPr="00BD6416" w:rsidRDefault="008E1EAD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C21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66BF2" w:rsidRPr="00BD6416" w:rsidTr="00184286">
        <w:tc>
          <w:tcPr>
            <w:tcW w:w="846" w:type="dxa"/>
          </w:tcPr>
          <w:p w:rsidR="00F66BF2" w:rsidRPr="00BD6416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F66BF2" w:rsidRPr="00BD6416" w:rsidRDefault="00F66BF2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6416">
              <w:rPr>
                <w:rFonts w:ascii="Times New Roman" w:hAnsi="Times New Roman" w:cs="Times New Roman"/>
                <w:bCs/>
                <w:sz w:val="28"/>
                <w:szCs w:val="28"/>
              </w:rPr>
              <w:t>Лист корректировки годового плана</w:t>
            </w:r>
          </w:p>
        </w:tc>
        <w:tc>
          <w:tcPr>
            <w:tcW w:w="1657" w:type="dxa"/>
          </w:tcPr>
          <w:p w:rsidR="00F66BF2" w:rsidRPr="00BD6416" w:rsidRDefault="008E1EAD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C21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4E4105" w:rsidRDefault="004E4105" w:rsidP="008E1EAD">
      <w:pPr>
        <w:ind w:left="284" w:hanging="284"/>
      </w:pPr>
    </w:p>
    <w:p w:rsidR="002029B8" w:rsidRDefault="002029B8" w:rsidP="008E1EAD">
      <w:pPr>
        <w:ind w:left="284" w:hanging="284"/>
      </w:pPr>
    </w:p>
    <w:p w:rsidR="002029B8" w:rsidRDefault="002029B8" w:rsidP="008E1EAD">
      <w:pPr>
        <w:ind w:left="284" w:hanging="284"/>
      </w:pPr>
    </w:p>
    <w:p w:rsidR="002029B8" w:rsidRDefault="002029B8" w:rsidP="008E1EAD">
      <w:pPr>
        <w:ind w:left="284" w:hanging="284"/>
      </w:pPr>
    </w:p>
    <w:p w:rsidR="002029B8" w:rsidRDefault="002029B8" w:rsidP="008E1EAD">
      <w:pPr>
        <w:ind w:left="284" w:hanging="284"/>
      </w:pPr>
    </w:p>
    <w:p w:rsidR="002029B8" w:rsidRDefault="002029B8" w:rsidP="008E1EAD">
      <w:pPr>
        <w:ind w:left="284" w:hanging="284"/>
      </w:pPr>
    </w:p>
    <w:p w:rsidR="00BD6416" w:rsidRDefault="00BD6416" w:rsidP="008E1EAD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BD6416" w:rsidRDefault="00BD6416" w:rsidP="008E1EAD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BD6416" w:rsidRDefault="00BD6416" w:rsidP="008E1EAD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BD6416" w:rsidRDefault="00BD6416" w:rsidP="008E1EAD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BD6416" w:rsidRDefault="00BD6416" w:rsidP="008E1EAD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BD6416" w:rsidRDefault="00BD6416" w:rsidP="008E1EAD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BD6416" w:rsidRDefault="00BD6416" w:rsidP="008E1EAD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BA397F" w:rsidRDefault="00BA397F" w:rsidP="008E1EAD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184286" w:rsidRDefault="00184286" w:rsidP="008E1EAD">
      <w:pPr>
        <w:ind w:left="284" w:hanging="284"/>
        <w:jc w:val="center"/>
        <w:rPr>
          <w:rFonts w:ascii="Times New Roman" w:hAnsi="Times New Roman" w:cs="Times New Roman"/>
          <w:sz w:val="32"/>
          <w:szCs w:val="32"/>
        </w:rPr>
      </w:pPr>
    </w:p>
    <w:p w:rsidR="008E1EAD" w:rsidRDefault="008E1EAD" w:rsidP="008E1EAD">
      <w:pPr>
        <w:ind w:left="284" w:hanging="284"/>
        <w:jc w:val="center"/>
        <w:rPr>
          <w:rFonts w:ascii="Times New Roman" w:hAnsi="Times New Roman" w:cs="Times New Roman"/>
          <w:sz w:val="32"/>
          <w:szCs w:val="32"/>
        </w:rPr>
      </w:pPr>
    </w:p>
    <w:p w:rsidR="002029B8" w:rsidRPr="00BA397F" w:rsidRDefault="002029B8" w:rsidP="008E1EAD">
      <w:pPr>
        <w:ind w:left="284" w:hanging="284"/>
        <w:jc w:val="center"/>
        <w:rPr>
          <w:rFonts w:ascii="Times New Roman" w:hAnsi="Times New Roman" w:cs="Times New Roman"/>
          <w:sz w:val="32"/>
          <w:szCs w:val="32"/>
        </w:rPr>
      </w:pPr>
      <w:r w:rsidRPr="00BA397F">
        <w:rPr>
          <w:rFonts w:ascii="Times New Roman" w:hAnsi="Times New Roman" w:cs="Times New Roman"/>
          <w:sz w:val="32"/>
          <w:szCs w:val="32"/>
        </w:rPr>
        <w:lastRenderedPageBreak/>
        <w:t>Пояснительная записка.</w:t>
      </w:r>
    </w:p>
    <w:p w:rsidR="002029B8" w:rsidRDefault="002029B8" w:rsidP="003B76B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2029B8">
        <w:rPr>
          <w:rFonts w:ascii="Times New Roman" w:hAnsi="Times New Roman" w:cs="Times New Roman"/>
          <w:sz w:val="28"/>
          <w:szCs w:val="28"/>
        </w:rPr>
        <w:t xml:space="preserve">Наименование учреждения: </w:t>
      </w: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 учреждение «Детский сад № 255» общеразвивающего вида</w:t>
      </w:r>
    </w:p>
    <w:p w:rsidR="00B03075" w:rsidRDefault="002029B8" w:rsidP="003B76B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 адрес:</w:t>
      </w:r>
      <w:r w:rsidR="00B03075" w:rsidRPr="00B03075">
        <w:rPr>
          <w:rFonts w:ascii="Times New Roman" w:hAnsi="Times New Roman" w:cs="Times New Roman"/>
          <w:sz w:val="28"/>
          <w:szCs w:val="28"/>
        </w:rPr>
        <w:t xml:space="preserve"> </w:t>
      </w:r>
      <w:r w:rsidR="00B03075" w:rsidRPr="00103102">
        <w:rPr>
          <w:rFonts w:ascii="Times New Roman" w:hAnsi="Times New Roman" w:cs="Times New Roman"/>
          <w:sz w:val="28"/>
          <w:szCs w:val="28"/>
        </w:rPr>
        <w:t>656063</w:t>
      </w:r>
      <w:r w:rsidR="00B03075">
        <w:rPr>
          <w:rFonts w:ascii="Times New Roman" w:hAnsi="Times New Roman" w:cs="Times New Roman"/>
          <w:sz w:val="28"/>
          <w:szCs w:val="28"/>
        </w:rPr>
        <w:t>, г. Барнаул, ул. Гущина,187, телефон 438900</w:t>
      </w:r>
    </w:p>
    <w:p w:rsidR="00B03075" w:rsidRDefault="003B76BA" w:rsidP="003B76B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</w:t>
      </w:r>
      <w:r w:rsidR="00B03075">
        <w:rPr>
          <w:rFonts w:ascii="Times New Roman" w:hAnsi="Times New Roman" w:cs="Times New Roman"/>
          <w:sz w:val="28"/>
          <w:szCs w:val="28"/>
        </w:rPr>
        <w:t>цензия на право</w:t>
      </w:r>
      <w:r w:rsidR="00AB2B0E">
        <w:rPr>
          <w:rFonts w:ascii="Times New Roman" w:hAnsi="Times New Roman" w:cs="Times New Roman"/>
          <w:sz w:val="28"/>
          <w:szCs w:val="28"/>
        </w:rPr>
        <w:t xml:space="preserve"> </w:t>
      </w:r>
      <w:r w:rsidR="00B03075">
        <w:rPr>
          <w:rFonts w:ascii="Times New Roman" w:hAnsi="Times New Roman" w:cs="Times New Roman"/>
          <w:sz w:val="28"/>
          <w:szCs w:val="28"/>
        </w:rPr>
        <w:t xml:space="preserve"> ведения образов</w:t>
      </w:r>
      <w:r>
        <w:rPr>
          <w:rFonts w:ascii="Times New Roman" w:hAnsi="Times New Roman" w:cs="Times New Roman"/>
          <w:sz w:val="28"/>
          <w:szCs w:val="28"/>
        </w:rPr>
        <w:t>ательной деятельности №649 от 0</w:t>
      </w:r>
      <w:r w:rsidR="00B03075">
        <w:rPr>
          <w:rFonts w:ascii="Times New Roman" w:hAnsi="Times New Roman" w:cs="Times New Roman"/>
          <w:sz w:val="28"/>
          <w:szCs w:val="28"/>
        </w:rPr>
        <w:t>.08.2011</w:t>
      </w:r>
    </w:p>
    <w:p w:rsidR="00B03075" w:rsidRDefault="00AF1A23" w:rsidP="008E1EAD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Кадровый состав (</w:t>
      </w:r>
      <w:r w:rsidR="00B03075">
        <w:rPr>
          <w:rFonts w:ascii="Times New Roman" w:hAnsi="Times New Roman" w:cs="Times New Roman"/>
          <w:sz w:val="28"/>
          <w:szCs w:val="28"/>
        </w:rPr>
        <w:t>по состоянию на май 2017 года)</w:t>
      </w:r>
    </w:p>
    <w:p w:rsidR="00B03075" w:rsidRDefault="00B03075" w:rsidP="008E1EAD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Всего педагогических работников</w:t>
      </w:r>
      <w:r w:rsidR="00AF1A23">
        <w:rPr>
          <w:rFonts w:ascii="Times New Roman" w:hAnsi="Times New Roman" w:cs="Times New Roman"/>
          <w:sz w:val="28"/>
          <w:szCs w:val="28"/>
        </w:rPr>
        <w:t>: 29 человек</w:t>
      </w:r>
    </w:p>
    <w:p w:rsidR="00B03075" w:rsidRDefault="00B03075" w:rsidP="008E1EAD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них:  </w:t>
      </w:r>
    </w:p>
    <w:p w:rsidR="00B03075" w:rsidRDefault="00B03075" w:rsidP="008E1EAD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воспитатель-1 человек;</w:t>
      </w:r>
    </w:p>
    <w:p w:rsidR="00B03075" w:rsidRDefault="00B03075" w:rsidP="008E1EAD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</w:t>
      </w:r>
      <w:r w:rsidR="00AF1A23">
        <w:rPr>
          <w:rFonts w:ascii="Times New Roman" w:hAnsi="Times New Roman" w:cs="Times New Roman"/>
          <w:sz w:val="28"/>
          <w:szCs w:val="28"/>
        </w:rPr>
        <w:t>24 человека</w:t>
      </w:r>
    </w:p>
    <w:p w:rsidR="00A31221" w:rsidRDefault="00A31221" w:rsidP="008E1EAD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Педагог-психолог-</w:t>
      </w:r>
      <w:r w:rsidR="0014724B">
        <w:rPr>
          <w:rFonts w:ascii="Times New Roman" w:hAnsi="Times New Roman" w:cs="Times New Roman"/>
          <w:sz w:val="28"/>
          <w:szCs w:val="28"/>
        </w:rPr>
        <w:t>1 человек</w:t>
      </w:r>
    </w:p>
    <w:p w:rsidR="00A31221" w:rsidRDefault="00A31221" w:rsidP="008E1EAD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Музыкальные</w:t>
      </w:r>
      <w:r w:rsidR="00625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руководители-2 человека;</w:t>
      </w:r>
    </w:p>
    <w:p w:rsidR="00A31221" w:rsidRDefault="00A31221" w:rsidP="008E1EAD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культуре- 1 человек</w:t>
      </w:r>
    </w:p>
    <w:p w:rsidR="00A31221" w:rsidRDefault="00A31221" w:rsidP="008E1EAD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имеют:</w:t>
      </w:r>
    </w:p>
    <w:p w:rsidR="00A31221" w:rsidRDefault="00A31221" w:rsidP="008E1EAD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Высшее образование-</w:t>
      </w:r>
      <w:r w:rsidR="00567694">
        <w:rPr>
          <w:rFonts w:ascii="Times New Roman" w:hAnsi="Times New Roman" w:cs="Times New Roman"/>
          <w:sz w:val="28"/>
          <w:szCs w:val="28"/>
        </w:rPr>
        <w:t xml:space="preserve"> 21 человек (72%)</w:t>
      </w:r>
    </w:p>
    <w:p w:rsidR="00A31221" w:rsidRDefault="00A31221" w:rsidP="008E1EAD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 профессиональное-</w:t>
      </w:r>
      <w:r w:rsidR="00567694">
        <w:rPr>
          <w:rFonts w:ascii="Times New Roman" w:hAnsi="Times New Roman" w:cs="Times New Roman"/>
          <w:sz w:val="28"/>
          <w:szCs w:val="28"/>
        </w:rPr>
        <w:t>7 человек (24%)</w:t>
      </w:r>
    </w:p>
    <w:p w:rsidR="00A31221" w:rsidRDefault="00A31221" w:rsidP="008E1EAD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среднее- </w:t>
      </w:r>
      <w:r w:rsidR="0014724B">
        <w:rPr>
          <w:rFonts w:ascii="Times New Roman" w:hAnsi="Times New Roman" w:cs="Times New Roman"/>
          <w:sz w:val="28"/>
          <w:szCs w:val="28"/>
        </w:rPr>
        <w:t>1 человек</w:t>
      </w:r>
      <w:r w:rsidR="00567694">
        <w:rPr>
          <w:rFonts w:ascii="Times New Roman" w:hAnsi="Times New Roman" w:cs="Times New Roman"/>
          <w:sz w:val="28"/>
          <w:szCs w:val="28"/>
        </w:rPr>
        <w:t>(4 %)</w:t>
      </w:r>
    </w:p>
    <w:p w:rsidR="00814DB6" w:rsidRDefault="00814DB6" w:rsidP="008E1EAD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человек получает сред</w:t>
      </w:r>
      <w:r w:rsidR="0056769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6769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профессиональное </w:t>
      </w:r>
      <w:r w:rsidR="00567694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бразование</w:t>
      </w:r>
    </w:p>
    <w:p w:rsidR="00814DB6" w:rsidRDefault="00814DB6" w:rsidP="008E1EAD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человека прошли профессиональную переподготовку в АКИ</w:t>
      </w:r>
      <w:r w:rsidR="0056769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КРО</w:t>
      </w:r>
    </w:p>
    <w:p w:rsidR="00041968" w:rsidRDefault="00041968" w:rsidP="008E1EAD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квалификации.</w:t>
      </w:r>
    </w:p>
    <w:p w:rsidR="0014724B" w:rsidRDefault="0014724B" w:rsidP="008E1EAD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 квалификационная категория-</w:t>
      </w:r>
      <w:r w:rsidR="00567694">
        <w:rPr>
          <w:rFonts w:ascii="Times New Roman" w:hAnsi="Times New Roman" w:cs="Times New Roman"/>
          <w:sz w:val="28"/>
          <w:szCs w:val="28"/>
        </w:rPr>
        <w:t xml:space="preserve"> 5 человек(17%)</w:t>
      </w:r>
    </w:p>
    <w:p w:rsidR="0014724B" w:rsidRDefault="0014724B" w:rsidP="008E1EAD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квалификационная категория-</w:t>
      </w:r>
      <w:r w:rsidR="00567694">
        <w:rPr>
          <w:rFonts w:ascii="Times New Roman" w:hAnsi="Times New Roman" w:cs="Times New Roman"/>
          <w:sz w:val="28"/>
          <w:szCs w:val="28"/>
        </w:rPr>
        <w:t xml:space="preserve"> 17 человек (59%)</w:t>
      </w:r>
    </w:p>
    <w:p w:rsidR="0014724B" w:rsidRDefault="0014724B" w:rsidP="008E1EAD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</w:t>
      </w:r>
      <w:r w:rsidR="00625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занимаемой должности-1 человек</w:t>
      </w:r>
      <w:r w:rsidR="00567694">
        <w:rPr>
          <w:rFonts w:ascii="Times New Roman" w:hAnsi="Times New Roman" w:cs="Times New Roman"/>
          <w:sz w:val="28"/>
          <w:szCs w:val="28"/>
        </w:rPr>
        <w:t xml:space="preserve"> (3%)</w:t>
      </w:r>
    </w:p>
    <w:p w:rsidR="0014724B" w:rsidRDefault="0014724B" w:rsidP="008E1EAD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категории</w:t>
      </w:r>
      <w:r w:rsidR="00567694">
        <w:rPr>
          <w:rFonts w:ascii="Times New Roman" w:hAnsi="Times New Roman" w:cs="Times New Roman"/>
          <w:sz w:val="28"/>
          <w:szCs w:val="28"/>
        </w:rPr>
        <w:t xml:space="preserve"> – 6 человек (21%)</w:t>
      </w:r>
    </w:p>
    <w:p w:rsidR="00814DB6" w:rsidRDefault="00814DB6" w:rsidP="008E1EAD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14724B" w:rsidRDefault="0014724B" w:rsidP="008E1EAD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Контингент воспитанников на 2017/2018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814DB6" w:rsidTr="00041968">
        <w:tc>
          <w:tcPr>
            <w:tcW w:w="4785" w:type="dxa"/>
          </w:tcPr>
          <w:p w:rsidR="00814DB6" w:rsidRDefault="00814DB6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Списочный состав</w:t>
            </w:r>
          </w:p>
        </w:tc>
        <w:tc>
          <w:tcPr>
            <w:tcW w:w="4786" w:type="dxa"/>
          </w:tcPr>
          <w:p w:rsidR="00814DB6" w:rsidRDefault="00B13BA0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</w:tr>
      <w:tr w:rsidR="00814DB6" w:rsidTr="00041968">
        <w:tc>
          <w:tcPr>
            <w:tcW w:w="4785" w:type="dxa"/>
          </w:tcPr>
          <w:p w:rsidR="00814DB6" w:rsidRDefault="00814DB6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групп</w:t>
            </w:r>
          </w:p>
        </w:tc>
        <w:tc>
          <w:tcPr>
            <w:tcW w:w="4786" w:type="dxa"/>
          </w:tcPr>
          <w:p w:rsidR="00814DB6" w:rsidRDefault="00814DB6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14DB6" w:rsidTr="00041968">
        <w:trPr>
          <w:trHeight w:val="329"/>
        </w:trPr>
        <w:tc>
          <w:tcPr>
            <w:tcW w:w="4785" w:type="dxa"/>
          </w:tcPr>
          <w:p w:rsidR="00814DB6" w:rsidRDefault="00814DB6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4786" w:type="dxa"/>
          </w:tcPr>
          <w:p w:rsidR="00814DB6" w:rsidRDefault="00814DB6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DB6" w:rsidTr="00041968">
        <w:tc>
          <w:tcPr>
            <w:tcW w:w="4785" w:type="dxa"/>
          </w:tcPr>
          <w:p w:rsidR="00814DB6" w:rsidRDefault="00567694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(2-3 года) -2 группы</w:t>
            </w:r>
          </w:p>
        </w:tc>
        <w:tc>
          <w:tcPr>
            <w:tcW w:w="4786" w:type="dxa"/>
          </w:tcPr>
          <w:p w:rsidR="00814DB6" w:rsidRDefault="00B13BA0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ребенка</w:t>
            </w:r>
          </w:p>
        </w:tc>
      </w:tr>
      <w:tr w:rsidR="00814DB6" w:rsidTr="00041968">
        <w:tc>
          <w:tcPr>
            <w:tcW w:w="4785" w:type="dxa"/>
          </w:tcPr>
          <w:p w:rsidR="00814DB6" w:rsidRDefault="00567694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 (3-4 года)- 2 группы</w:t>
            </w:r>
          </w:p>
        </w:tc>
        <w:tc>
          <w:tcPr>
            <w:tcW w:w="4786" w:type="dxa"/>
          </w:tcPr>
          <w:p w:rsidR="00814DB6" w:rsidRDefault="00B13BA0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 ребенка</w:t>
            </w:r>
          </w:p>
        </w:tc>
      </w:tr>
      <w:tr w:rsidR="00814DB6" w:rsidTr="00041968">
        <w:trPr>
          <w:trHeight w:val="402"/>
        </w:trPr>
        <w:tc>
          <w:tcPr>
            <w:tcW w:w="4785" w:type="dxa"/>
          </w:tcPr>
          <w:p w:rsidR="00814DB6" w:rsidRDefault="00567694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(4-5 лет)-3 группы</w:t>
            </w:r>
          </w:p>
        </w:tc>
        <w:tc>
          <w:tcPr>
            <w:tcW w:w="4786" w:type="dxa"/>
          </w:tcPr>
          <w:p w:rsidR="00814DB6" w:rsidRDefault="00B13BA0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 ребенка</w:t>
            </w:r>
          </w:p>
        </w:tc>
      </w:tr>
      <w:tr w:rsidR="00814DB6" w:rsidTr="00041968">
        <w:trPr>
          <w:trHeight w:val="382"/>
        </w:trPr>
        <w:tc>
          <w:tcPr>
            <w:tcW w:w="4785" w:type="dxa"/>
          </w:tcPr>
          <w:p w:rsidR="00814DB6" w:rsidRDefault="00567694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(5-6 лет)- 3 группы</w:t>
            </w:r>
          </w:p>
        </w:tc>
        <w:tc>
          <w:tcPr>
            <w:tcW w:w="4786" w:type="dxa"/>
          </w:tcPr>
          <w:p w:rsidR="00814DB6" w:rsidRDefault="00B13BA0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 детей</w:t>
            </w:r>
          </w:p>
        </w:tc>
      </w:tr>
      <w:tr w:rsidR="00567694" w:rsidTr="00041968">
        <w:tc>
          <w:tcPr>
            <w:tcW w:w="4785" w:type="dxa"/>
          </w:tcPr>
          <w:p w:rsidR="00567694" w:rsidRDefault="00567694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r w:rsidR="00061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( 6-7 лет)</w:t>
            </w:r>
            <w:r w:rsidR="00B13BA0">
              <w:rPr>
                <w:rFonts w:ascii="Times New Roman" w:hAnsi="Times New Roman" w:cs="Times New Roman"/>
                <w:sz w:val="28"/>
                <w:szCs w:val="28"/>
              </w:rPr>
              <w:t>-2группы</w:t>
            </w:r>
          </w:p>
        </w:tc>
        <w:tc>
          <w:tcPr>
            <w:tcW w:w="4786" w:type="dxa"/>
          </w:tcPr>
          <w:p w:rsidR="00567694" w:rsidRDefault="00B13BA0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 детей</w:t>
            </w:r>
          </w:p>
        </w:tc>
      </w:tr>
    </w:tbl>
    <w:p w:rsidR="00814DB6" w:rsidRDefault="00814DB6" w:rsidP="008E1EAD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11321F" w:rsidRDefault="00B13BA0" w:rsidP="008E1EAD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процесс</w:t>
      </w:r>
    </w:p>
    <w:p w:rsidR="0014724B" w:rsidRDefault="00B13BA0" w:rsidP="003B7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  в соответствии с образовательной программой дошкольного образования  муниципального  дошкольного   образовательного учреждения «Детский сад № 255» общеразвивающего вида</w:t>
      </w:r>
      <w:r w:rsidR="000615A0">
        <w:rPr>
          <w:rFonts w:ascii="Times New Roman" w:hAnsi="Times New Roman" w:cs="Times New Roman"/>
          <w:sz w:val="28"/>
          <w:szCs w:val="28"/>
        </w:rPr>
        <w:t>, разработанной в соответствии с Федеральным законом  «Об образовании в Российской Федерации</w:t>
      </w:r>
      <w:r w:rsidR="0011321F">
        <w:rPr>
          <w:rFonts w:ascii="Times New Roman" w:hAnsi="Times New Roman" w:cs="Times New Roman"/>
          <w:sz w:val="28"/>
          <w:szCs w:val="28"/>
        </w:rPr>
        <w:t>» и Федеральным государственным образовательным стандартом дошкольного образования, на основе примерной  общеобразовательной программы дошкольного образования  « От рождения до школы» под редакцией Н.Е.Вераксы, Т.С. Комаровой , М.А. Васильевой</w:t>
      </w:r>
      <w:r w:rsidR="008E1EAD">
        <w:rPr>
          <w:rFonts w:ascii="Times New Roman" w:hAnsi="Times New Roman" w:cs="Times New Roman"/>
          <w:sz w:val="28"/>
          <w:szCs w:val="28"/>
        </w:rPr>
        <w:t>.</w:t>
      </w:r>
    </w:p>
    <w:p w:rsidR="00041968" w:rsidRDefault="00041968" w:rsidP="003B76BA">
      <w:pPr>
        <w:rPr>
          <w:rFonts w:ascii="Times New Roman" w:hAnsi="Times New Roman" w:cs="Times New Roman"/>
          <w:sz w:val="28"/>
          <w:szCs w:val="28"/>
        </w:rPr>
      </w:pPr>
    </w:p>
    <w:p w:rsidR="00041968" w:rsidRDefault="00041968" w:rsidP="008E1EAD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041968" w:rsidRDefault="00041968" w:rsidP="008E1EAD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041968" w:rsidRDefault="00041968" w:rsidP="008E1EAD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041968" w:rsidRDefault="00041968" w:rsidP="008E1EAD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041968" w:rsidRDefault="00041968" w:rsidP="008E1EAD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041968" w:rsidRDefault="00041968" w:rsidP="008E1EAD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041968" w:rsidRDefault="00041968" w:rsidP="008E1EAD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041968" w:rsidRDefault="00041968" w:rsidP="008E1EAD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041968" w:rsidRDefault="00041968" w:rsidP="008E1EAD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041968" w:rsidRDefault="00041968" w:rsidP="008E1EAD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041968" w:rsidRDefault="00041968" w:rsidP="008E1EAD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041968" w:rsidRDefault="00041968" w:rsidP="008E1EAD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041968" w:rsidRDefault="00041968" w:rsidP="008E1EAD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041968" w:rsidRDefault="00041968" w:rsidP="008E1EAD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041968" w:rsidRDefault="00041968" w:rsidP="008E1EAD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6258DE" w:rsidRDefault="006258DE" w:rsidP="008E1EAD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6258DE" w:rsidRDefault="006258DE" w:rsidP="008E1EAD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3B76BA" w:rsidRDefault="003B76BA" w:rsidP="008E1EAD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AE23C5" w:rsidRPr="00041968" w:rsidRDefault="00184286" w:rsidP="008E1EAD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1</w:t>
      </w:r>
      <w:r w:rsidR="00AE23C5" w:rsidRPr="00041968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E23C5" w:rsidRPr="00041968">
        <w:rPr>
          <w:rFonts w:ascii="Times New Roman" w:hAnsi="Times New Roman" w:cs="Times New Roman"/>
          <w:sz w:val="32"/>
          <w:szCs w:val="32"/>
        </w:rPr>
        <w:t>Проблемно – ориентированный анализ</w:t>
      </w:r>
      <w:r w:rsidR="00041968" w:rsidRPr="00041968">
        <w:rPr>
          <w:rFonts w:ascii="Times New Roman" w:hAnsi="Times New Roman" w:cs="Times New Roman"/>
          <w:sz w:val="32"/>
          <w:szCs w:val="32"/>
        </w:rPr>
        <w:t xml:space="preserve"> деятельности МБДОУ</w:t>
      </w:r>
    </w:p>
    <w:p w:rsidR="00AE23C5" w:rsidRPr="00041968" w:rsidRDefault="001F2B68" w:rsidP="008E1EAD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041968">
        <w:rPr>
          <w:rFonts w:ascii="Times New Roman" w:hAnsi="Times New Roman" w:cs="Times New Roman"/>
          <w:sz w:val="32"/>
          <w:szCs w:val="32"/>
        </w:rPr>
        <w:t>за 2016 / 2017</w:t>
      </w:r>
      <w:r w:rsidR="00AE23C5" w:rsidRPr="00041968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AE23C5" w:rsidRPr="00041968" w:rsidRDefault="00AE23C5" w:rsidP="008E1EAD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AE23C5" w:rsidRPr="008D3D11" w:rsidRDefault="00AE23C5" w:rsidP="008E1EAD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3D11">
        <w:rPr>
          <w:rFonts w:ascii="Times New Roman" w:hAnsi="Times New Roman" w:cs="Times New Roman"/>
          <w:i/>
          <w:sz w:val="28"/>
          <w:szCs w:val="28"/>
        </w:rPr>
        <w:t xml:space="preserve">1.1. Анализ </w:t>
      </w:r>
      <w:r w:rsidR="001F2B68">
        <w:rPr>
          <w:rFonts w:ascii="Times New Roman" w:hAnsi="Times New Roman" w:cs="Times New Roman"/>
          <w:i/>
          <w:sz w:val="28"/>
          <w:szCs w:val="28"/>
        </w:rPr>
        <w:t>выполнения годовых задач за 2016 / 2017</w:t>
      </w:r>
      <w:r w:rsidRPr="008D3D11">
        <w:rPr>
          <w:rFonts w:ascii="Times New Roman" w:hAnsi="Times New Roman" w:cs="Times New Roman"/>
          <w:i/>
          <w:sz w:val="28"/>
          <w:szCs w:val="28"/>
        </w:rPr>
        <w:t xml:space="preserve"> учебный год: </w:t>
      </w:r>
    </w:p>
    <w:p w:rsidR="00AE23C5" w:rsidRPr="00260DAF" w:rsidRDefault="00AE23C5" w:rsidP="008E1EAD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i/>
          <w:sz w:val="27"/>
          <w:szCs w:val="27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567"/>
        <w:gridCol w:w="2410"/>
        <w:gridCol w:w="425"/>
        <w:gridCol w:w="2835"/>
      </w:tblGrid>
      <w:tr w:rsidR="00AE23C5" w:rsidRPr="008D3D11" w:rsidTr="008E1EAD">
        <w:tc>
          <w:tcPr>
            <w:tcW w:w="3686" w:type="dxa"/>
            <w:vMerge w:val="restart"/>
          </w:tcPr>
          <w:p w:rsidR="00AE23C5" w:rsidRPr="008D3D11" w:rsidRDefault="00AE23C5" w:rsidP="008E1EAD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Констатация</w:t>
            </w:r>
          </w:p>
          <w:p w:rsidR="00AE23C5" w:rsidRPr="008D3D11" w:rsidRDefault="00AE23C5" w:rsidP="008E1EAD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результатов</w:t>
            </w:r>
          </w:p>
        </w:tc>
        <w:tc>
          <w:tcPr>
            <w:tcW w:w="6237" w:type="dxa"/>
            <w:gridSpan w:val="4"/>
          </w:tcPr>
          <w:p w:rsidR="00AE23C5" w:rsidRPr="008D3D11" w:rsidRDefault="00AE23C5" w:rsidP="008E1EAD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Причинно-следственная зависимость</w:t>
            </w:r>
          </w:p>
        </w:tc>
      </w:tr>
      <w:tr w:rsidR="00AE23C5" w:rsidRPr="008D3D11" w:rsidTr="008E1EAD">
        <w:tc>
          <w:tcPr>
            <w:tcW w:w="3686" w:type="dxa"/>
            <w:vMerge/>
          </w:tcPr>
          <w:p w:rsidR="00AE23C5" w:rsidRPr="008D3D11" w:rsidRDefault="00AE23C5" w:rsidP="008E1EAD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AE23C5" w:rsidRPr="008D3D11" w:rsidRDefault="00AE23C5" w:rsidP="008E1EAD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Условия и факторы, способствующие эффективности достижения результата</w:t>
            </w:r>
          </w:p>
        </w:tc>
        <w:tc>
          <w:tcPr>
            <w:tcW w:w="3260" w:type="dxa"/>
            <w:gridSpan w:val="2"/>
          </w:tcPr>
          <w:p w:rsidR="00AE23C5" w:rsidRPr="008D3D11" w:rsidRDefault="00AE23C5" w:rsidP="008E1EAD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Условия и факторы, препятствующие эффективности достижения результата</w:t>
            </w:r>
          </w:p>
        </w:tc>
      </w:tr>
      <w:tr w:rsidR="00AE23C5" w:rsidRPr="008D3D11" w:rsidTr="008E1EAD">
        <w:tc>
          <w:tcPr>
            <w:tcW w:w="9923" w:type="dxa"/>
            <w:gridSpan w:val="5"/>
          </w:tcPr>
          <w:p w:rsidR="00AE23C5" w:rsidRPr="00184286" w:rsidRDefault="00AE23C5" w:rsidP="003B76BA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184286">
              <w:rPr>
                <w:rFonts w:ascii="Times New Roman" w:hAnsi="Times New Roman" w:cs="Times New Roman"/>
                <w:sz w:val="28"/>
                <w:szCs w:val="28"/>
              </w:rPr>
              <w:t xml:space="preserve">1. Создать </w:t>
            </w:r>
            <w:r w:rsidR="00120EA8" w:rsidRPr="0018428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организационно-методические условия </w:t>
            </w:r>
            <w:r w:rsidRPr="0018428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120EA8" w:rsidRPr="00184286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уровня профкомпетентности педагогов МБДОУ в соответствии с ФГОС ДО</w:t>
            </w:r>
            <w:r w:rsidRPr="00184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23C5" w:rsidRPr="008D3D11" w:rsidTr="008E1EAD">
        <w:trPr>
          <w:trHeight w:val="982"/>
        </w:trPr>
        <w:tc>
          <w:tcPr>
            <w:tcW w:w="3686" w:type="dxa"/>
          </w:tcPr>
          <w:p w:rsidR="00AE23C5" w:rsidRPr="006258DE" w:rsidRDefault="00AE23C5" w:rsidP="003B76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8DE">
              <w:rPr>
                <w:rFonts w:ascii="Times New Roman" w:hAnsi="Times New Roman" w:cs="Times New Roman"/>
                <w:sz w:val="28"/>
                <w:szCs w:val="28"/>
              </w:rPr>
              <w:t>Для эффективного решения данной задачи были проведены следующие мероприятия:</w:t>
            </w:r>
          </w:p>
          <w:p w:rsidR="00113AC5" w:rsidRPr="006258DE" w:rsidRDefault="00AE23C5" w:rsidP="003B76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8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3AC5" w:rsidRPr="006258DE">
              <w:rPr>
                <w:rFonts w:ascii="Times New Roman" w:hAnsi="Times New Roman" w:cs="Times New Roman"/>
                <w:sz w:val="28"/>
                <w:szCs w:val="28"/>
              </w:rPr>
              <w:t xml:space="preserve">.Работа постоянно действующего семинара </w:t>
            </w:r>
            <w:r w:rsidRPr="006258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3AC5" w:rsidRPr="006258DE">
              <w:rPr>
                <w:rFonts w:ascii="Times New Roman" w:hAnsi="Times New Roman" w:cs="Times New Roman"/>
                <w:sz w:val="28"/>
                <w:szCs w:val="28"/>
              </w:rPr>
              <w:t>по ознакомлению с нормативно –правовой базой</w:t>
            </w:r>
          </w:p>
          <w:p w:rsidR="00AE23C5" w:rsidRPr="006258DE" w:rsidRDefault="00AE23C5" w:rsidP="003B76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8D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67237" w:rsidRPr="006258DE">
              <w:rPr>
                <w:rFonts w:ascii="Times New Roman" w:hAnsi="Times New Roman" w:cs="Times New Roman"/>
                <w:sz w:val="28"/>
                <w:szCs w:val="28"/>
              </w:rPr>
              <w:t>Реализация плана  по шефству-наставничеству в МБДОУ</w:t>
            </w:r>
          </w:p>
          <w:p w:rsidR="00F67237" w:rsidRPr="006258DE" w:rsidRDefault="00F67237" w:rsidP="003B76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8DE">
              <w:rPr>
                <w:rFonts w:ascii="Times New Roman" w:hAnsi="Times New Roman" w:cs="Times New Roman"/>
                <w:sz w:val="28"/>
                <w:szCs w:val="28"/>
              </w:rPr>
              <w:t>3. Регулярное консультирование молодых педагогов в рамках работы «Школы молодого педагога»</w:t>
            </w:r>
          </w:p>
          <w:p w:rsidR="00F67237" w:rsidRPr="006258DE" w:rsidRDefault="00F67237" w:rsidP="003B76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8DE">
              <w:rPr>
                <w:rFonts w:ascii="Times New Roman" w:hAnsi="Times New Roman" w:cs="Times New Roman"/>
                <w:sz w:val="28"/>
                <w:szCs w:val="28"/>
              </w:rPr>
              <w:t xml:space="preserve">4.Прохождение КПК, профпереподготовки и аттестации </w:t>
            </w:r>
            <w:r w:rsidR="00F04430" w:rsidRPr="006258DE">
              <w:rPr>
                <w:rFonts w:ascii="Times New Roman" w:hAnsi="Times New Roman" w:cs="Times New Roman"/>
                <w:sz w:val="28"/>
                <w:szCs w:val="28"/>
              </w:rPr>
              <w:t>педагогами</w:t>
            </w:r>
          </w:p>
          <w:p w:rsidR="00F04430" w:rsidRPr="006258DE" w:rsidRDefault="00F04430" w:rsidP="003B76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8DE">
              <w:rPr>
                <w:rFonts w:ascii="Times New Roman" w:hAnsi="Times New Roman" w:cs="Times New Roman"/>
                <w:sz w:val="28"/>
                <w:szCs w:val="28"/>
              </w:rPr>
              <w:t>5.Участие  педагогов МБДОУ в конкурсах педагогического мастерства, в выставках района</w:t>
            </w:r>
          </w:p>
          <w:p w:rsidR="00AE23C5" w:rsidRPr="006258DE" w:rsidRDefault="00AE23C5" w:rsidP="003B76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8DE">
              <w:rPr>
                <w:rFonts w:ascii="Times New Roman" w:hAnsi="Times New Roman" w:cs="Times New Roman"/>
                <w:sz w:val="28"/>
                <w:szCs w:val="28"/>
              </w:rPr>
              <w:t xml:space="preserve">6. Пополнение методической базы по  ФГОС ДО </w:t>
            </w:r>
          </w:p>
        </w:tc>
        <w:tc>
          <w:tcPr>
            <w:tcW w:w="2977" w:type="dxa"/>
            <w:gridSpan w:val="2"/>
          </w:tcPr>
          <w:p w:rsidR="00AE23C5" w:rsidRPr="006258DE" w:rsidRDefault="00AE23C5" w:rsidP="003B76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8DE">
              <w:rPr>
                <w:rFonts w:ascii="Times New Roman" w:hAnsi="Times New Roman" w:cs="Times New Roman"/>
                <w:sz w:val="28"/>
                <w:szCs w:val="28"/>
              </w:rPr>
              <w:t xml:space="preserve">1. Заинтересованность </w:t>
            </w:r>
            <w:r w:rsidR="00F67237" w:rsidRPr="006258DE">
              <w:rPr>
                <w:rFonts w:ascii="Times New Roman" w:hAnsi="Times New Roman" w:cs="Times New Roman"/>
                <w:sz w:val="28"/>
                <w:szCs w:val="28"/>
              </w:rPr>
              <w:t xml:space="preserve"> большинства </w:t>
            </w:r>
            <w:r w:rsidRPr="006258DE">
              <w:rPr>
                <w:rFonts w:ascii="Times New Roman" w:hAnsi="Times New Roman" w:cs="Times New Roman"/>
                <w:sz w:val="28"/>
                <w:szCs w:val="28"/>
              </w:rPr>
              <w:t>педагогов в овладении новыми</w:t>
            </w:r>
            <w:r w:rsidR="00F67237" w:rsidRPr="006258DE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технологиями</w:t>
            </w:r>
            <w:r w:rsidRPr="006258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23C5" w:rsidRPr="006258DE" w:rsidRDefault="00AE23C5" w:rsidP="003B76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8D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67237" w:rsidRPr="006258DE">
              <w:rPr>
                <w:rFonts w:ascii="Times New Roman" w:hAnsi="Times New Roman" w:cs="Times New Roman"/>
                <w:sz w:val="28"/>
                <w:szCs w:val="28"/>
              </w:rPr>
              <w:t>Активное использование  проектной деятельности  в воспитательно- образовательном процессе</w:t>
            </w:r>
          </w:p>
          <w:p w:rsidR="00AE23C5" w:rsidRPr="006258DE" w:rsidRDefault="00F04430" w:rsidP="003B76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8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E23C5" w:rsidRPr="006258DE">
              <w:rPr>
                <w:rFonts w:ascii="Times New Roman" w:hAnsi="Times New Roman" w:cs="Times New Roman"/>
                <w:sz w:val="28"/>
                <w:szCs w:val="28"/>
              </w:rPr>
              <w:t>. Использование  новых знаний и технологий  педагогами самостоятельно</w:t>
            </w:r>
          </w:p>
          <w:p w:rsidR="00F04430" w:rsidRPr="006258DE" w:rsidRDefault="00F04430" w:rsidP="003B76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8DE">
              <w:rPr>
                <w:rFonts w:ascii="Times New Roman" w:hAnsi="Times New Roman" w:cs="Times New Roman"/>
                <w:sz w:val="28"/>
                <w:szCs w:val="28"/>
              </w:rPr>
              <w:t>4. Вырос уровень активности педагогов по устранению дефицитов</w:t>
            </w:r>
          </w:p>
          <w:p w:rsidR="00F04430" w:rsidRPr="006258DE" w:rsidRDefault="00F04430" w:rsidP="003B76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F67237" w:rsidRPr="00F67237" w:rsidRDefault="00AE23C5" w:rsidP="003B7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2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1.Выявлен недостаточно высокий уровень овладения педагогами  </w:t>
            </w:r>
            <w:r w:rsidR="00F67237" w:rsidRPr="00F672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ИКТ- технологиями</w:t>
            </w:r>
          </w:p>
          <w:p w:rsidR="00F67237" w:rsidRDefault="00AE23C5" w:rsidP="003B76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72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 </w:t>
            </w:r>
            <w:r w:rsidR="00F04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Слабая мотивация</w:t>
            </w:r>
            <w:r w:rsidR="00F67237" w:rsidRPr="00F672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 молодых педагогов на повышение уровня профкомпетентности</w:t>
            </w:r>
          </w:p>
          <w:p w:rsidR="00014166" w:rsidRDefault="00AE23C5" w:rsidP="003B7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41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="00014166" w:rsidRPr="000141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все педагоги принимают участие  в конкурсах </w:t>
            </w:r>
            <w:r w:rsidR="001842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профессионального </w:t>
            </w:r>
            <w:r w:rsidR="000141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мастерства, в выставках района</w:t>
            </w:r>
            <w:r w:rsidR="001842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AE23C5" w:rsidRPr="008F3BB1" w:rsidRDefault="00AE23C5" w:rsidP="003B76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E23C5" w:rsidRPr="008F3BB1" w:rsidRDefault="00AE23C5" w:rsidP="003B7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E23C5" w:rsidRPr="008F3BB1" w:rsidRDefault="00AE23C5" w:rsidP="003B7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E23C5" w:rsidRPr="008D3D11" w:rsidTr="008E1EAD">
        <w:tc>
          <w:tcPr>
            <w:tcW w:w="9923" w:type="dxa"/>
            <w:gridSpan w:val="5"/>
          </w:tcPr>
          <w:p w:rsidR="00AE23C5" w:rsidRPr="008D3D11" w:rsidRDefault="00AE23C5" w:rsidP="003B7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D1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20EA8">
              <w:rPr>
                <w:rFonts w:ascii="Times New Roman" w:hAnsi="Times New Roman" w:cs="Times New Roman"/>
                <w:sz w:val="28"/>
                <w:szCs w:val="28"/>
              </w:rPr>
              <w:t>Обновить содержание деятельности по п</w:t>
            </w:r>
            <w:r w:rsidR="003B76BA">
              <w:rPr>
                <w:rFonts w:ascii="Times New Roman" w:hAnsi="Times New Roman" w:cs="Times New Roman"/>
                <w:sz w:val="28"/>
                <w:szCs w:val="28"/>
              </w:rPr>
              <w:t xml:space="preserve">ознавательно речевому развитию </w:t>
            </w:r>
            <w:r w:rsidR="00120EA8">
              <w:rPr>
                <w:rFonts w:ascii="Times New Roman" w:hAnsi="Times New Roman" w:cs="Times New Roman"/>
                <w:sz w:val="28"/>
                <w:szCs w:val="28"/>
              </w:rPr>
              <w:t>детей в контексте ФГОС ДО</w:t>
            </w:r>
          </w:p>
        </w:tc>
      </w:tr>
      <w:tr w:rsidR="00AE23C5" w:rsidRPr="008D3D11" w:rsidTr="008E1EAD">
        <w:tc>
          <w:tcPr>
            <w:tcW w:w="4253" w:type="dxa"/>
            <w:gridSpan w:val="2"/>
          </w:tcPr>
          <w:p w:rsidR="00AE23C5" w:rsidRPr="008D3D11" w:rsidRDefault="00AE23C5" w:rsidP="003B7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рамках поставленной задачи были организованы  и проведены следующие мероприятия:</w:t>
            </w:r>
          </w:p>
          <w:p w:rsidR="00AE23C5" w:rsidRPr="008D3D11" w:rsidRDefault="00AE23C5" w:rsidP="003B7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 Педсовет по обозначенной теме</w:t>
            </w:r>
          </w:p>
          <w:p w:rsidR="00AE23C5" w:rsidRPr="008D3D11" w:rsidRDefault="00AE23C5" w:rsidP="003B7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Консультация для педагогов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«</w:t>
            </w:r>
            <w:r w:rsidR="00120E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Речевое  развитие через организацию </w:t>
            </w:r>
            <w:r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проектной деятельности дошкольников»</w:t>
            </w:r>
          </w:p>
          <w:p w:rsidR="008F3BB1" w:rsidRDefault="00AE23C5" w:rsidP="003B7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</w:t>
            </w:r>
            <w:r w:rsidR="008F3B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Создание проектов по темам « Любимый детский писатель», </w:t>
            </w:r>
            <w:r w:rsidR="00A86A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="008F3B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Наши любимые сказки»</w:t>
            </w:r>
          </w:p>
          <w:p w:rsidR="008F3BB1" w:rsidRDefault="008F3BB1" w:rsidP="003B7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Семинар по ознакомлению с планами проектов</w:t>
            </w:r>
          </w:p>
          <w:p w:rsidR="008F3BB1" w:rsidRDefault="008F3BB1" w:rsidP="003B7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5.Проведение фестиваля чтецов</w:t>
            </w:r>
          </w:p>
          <w:p w:rsidR="008F3BB1" w:rsidRDefault="008F3BB1" w:rsidP="003B7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6.Экскурсия в библиотеку № 3( старшие и подготовительные группы»</w:t>
            </w:r>
          </w:p>
          <w:p w:rsidR="00AE23C5" w:rsidRPr="008D3D11" w:rsidRDefault="008F3BB1" w:rsidP="003B7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AE23C5"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.Пополнение методической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базы</w:t>
            </w:r>
          </w:p>
          <w:p w:rsidR="00AE23C5" w:rsidRPr="008D3D11" w:rsidRDefault="008F3BB1" w:rsidP="003B7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AE23C5"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4B1A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Создание презентаций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</w:t>
            </w:r>
            <w:r w:rsidR="004B1A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проведению </w:t>
            </w:r>
            <w:r w:rsidR="00AE23C5"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проект</w:t>
            </w:r>
            <w:r w:rsidR="004B1A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группах</w:t>
            </w:r>
          </w:p>
        </w:tc>
        <w:tc>
          <w:tcPr>
            <w:tcW w:w="2835" w:type="dxa"/>
            <w:gridSpan w:val="2"/>
          </w:tcPr>
          <w:p w:rsidR="00AE23C5" w:rsidRPr="008D3D11" w:rsidRDefault="00AE23C5" w:rsidP="003B7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1. Организация  проектов во всех возрастных группах </w:t>
            </w:r>
            <w:r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 их презентация</w:t>
            </w:r>
          </w:p>
          <w:p w:rsidR="00AE23C5" w:rsidRPr="008D3D11" w:rsidRDefault="00AE23C5" w:rsidP="003B7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Предоставление информационного материала по проектной деятельности для родителей </w:t>
            </w:r>
          </w:p>
          <w:p w:rsidR="00AE23C5" w:rsidRPr="008D3D11" w:rsidRDefault="00AE23C5" w:rsidP="003B7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Привлечение родителей к участию в проектах групп</w:t>
            </w:r>
          </w:p>
          <w:p w:rsidR="00AE23C5" w:rsidRDefault="00AE23C5" w:rsidP="003B7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Пополнение РППС в группах по темам проектов</w:t>
            </w:r>
          </w:p>
          <w:p w:rsidR="008F3BB1" w:rsidRDefault="008F3BB1" w:rsidP="003B7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  <w:r w:rsidR="00145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Оформление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книжного уголка по теме проекта </w:t>
            </w:r>
          </w:p>
          <w:p w:rsidR="00AE23C5" w:rsidRPr="008D3D11" w:rsidRDefault="00A86AFB" w:rsidP="003B7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AE23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.Наличие в каждой группе  разработанных проектов и рабочих материалов</w:t>
            </w:r>
          </w:p>
        </w:tc>
        <w:tc>
          <w:tcPr>
            <w:tcW w:w="2835" w:type="dxa"/>
          </w:tcPr>
          <w:p w:rsidR="00126C73" w:rsidRPr="005D12F8" w:rsidRDefault="00126C73" w:rsidP="003B7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2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1. Не все педагоги используют технологии </w:t>
            </w:r>
            <w:r w:rsidRPr="005D12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проектной деятельности в ВОП</w:t>
            </w:r>
          </w:p>
          <w:p w:rsidR="00126C73" w:rsidRPr="005D12F8" w:rsidRDefault="005D12F8" w:rsidP="003B76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12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126C73" w:rsidRPr="005D12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Отсутствие продуктивного  взаимодействию воспитателей со специалистами МБДОУ </w:t>
            </w:r>
          </w:p>
          <w:p w:rsidR="00AE23C5" w:rsidRPr="005D12F8" w:rsidRDefault="00126C73" w:rsidP="003B7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2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AE23C5" w:rsidRPr="005D12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Педагоги групп № 2,4 не в полной мере используют  интеграцию образовательных</w:t>
            </w:r>
          </w:p>
          <w:p w:rsidR="00AE23C5" w:rsidRPr="005D12F8" w:rsidRDefault="00AE23C5" w:rsidP="003B7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2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областей  при организации проекта</w:t>
            </w:r>
          </w:p>
          <w:p w:rsidR="00AE23C5" w:rsidRPr="008D3D11" w:rsidRDefault="00AE23C5" w:rsidP="003B7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E23C5" w:rsidRPr="008D3D11" w:rsidTr="008E1EAD">
        <w:tc>
          <w:tcPr>
            <w:tcW w:w="9923" w:type="dxa"/>
            <w:gridSpan w:val="5"/>
          </w:tcPr>
          <w:p w:rsidR="00AE23C5" w:rsidRPr="008D3D11" w:rsidRDefault="00AE23C5" w:rsidP="003B7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3. </w:t>
            </w:r>
            <w:r w:rsidR="00145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Совершенствовать деятельность педагогического коллектива по нравственно-патриотическому воспитанию  дошкольников через организацию работы по краеведению</w:t>
            </w:r>
          </w:p>
        </w:tc>
      </w:tr>
      <w:tr w:rsidR="00AE23C5" w:rsidRPr="008D3D11" w:rsidTr="008E1EAD">
        <w:tc>
          <w:tcPr>
            <w:tcW w:w="4253" w:type="dxa"/>
            <w:gridSpan w:val="2"/>
          </w:tcPr>
          <w:p w:rsidR="00AE23C5" w:rsidRPr="008D3D11" w:rsidRDefault="00AE23C5" w:rsidP="003B7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эффективности решения данной задачи были проведены следующие мероприятия:</w:t>
            </w:r>
          </w:p>
          <w:p w:rsidR="00AE23C5" w:rsidRPr="008D3D11" w:rsidRDefault="00AE23C5" w:rsidP="003B7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Педсовет по обозначенной теме</w:t>
            </w:r>
          </w:p>
          <w:p w:rsidR="00AE23C5" w:rsidRPr="008D3D11" w:rsidRDefault="00AE23C5" w:rsidP="003B7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2.Консультация для педагогов «</w:t>
            </w:r>
            <w:r w:rsidR="00145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Краеведение- основа воспитания патриотизма</w:t>
            </w:r>
            <w:r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145EE9" w:rsidRDefault="00AE23C5" w:rsidP="003B7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="00145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методической литературы</w:t>
            </w:r>
          </w:p>
          <w:p w:rsidR="004B1AC1" w:rsidRDefault="00145EE9" w:rsidP="003B7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E23C5"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Смотр уголков краеведения в группах</w:t>
            </w:r>
          </w:p>
          <w:p w:rsidR="00AE23C5" w:rsidRDefault="00AE23C5" w:rsidP="003B7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 </w:t>
            </w:r>
            <w:r w:rsidR="004B1A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Подбор консультативного материала для родителей</w:t>
            </w:r>
          </w:p>
          <w:p w:rsidR="004B1AC1" w:rsidRPr="008D3D11" w:rsidRDefault="005D12F8" w:rsidP="003B7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4B1A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Экс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курсия в библиотеку № 3 по теме </w:t>
            </w:r>
            <w:r w:rsidR="004B1A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«Достопримечательности Барнаула»</w:t>
            </w:r>
          </w:p>
          <w:p w:rsidR="00AE23C5" w:rsidRPr="008D3D11" w:rsidRDefault="005D12F8" w:rsidP="003B7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AE23C5"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.Анкетирование педагогов по обозначенной теме и анализ анкет</w:t>
            </w:r>
          </w:p>
        </w:tc>
        <w:tc>
          <w:tcPr>
            <w:tcW w:w="2835" w:type="dxa"/>
            <w:gridSpan w:val="2"/>
          </w:tcPr>
          <w:p w:rsidR="00AE23C5" w:rsidRPr="008D3D11" w:rsidRDefault="00AE23C5" w:rsidP="003B7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Заинтересованность педагогов  в сотрудничестве с семьями воспитанников</w:t>
            </w:r>
            <w:r w:rsidR="004B1A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патриотическому воспитанию</w:t>
            </w:r>
          </w:p>
          <w:p w:rsidR="00AE23C5" w:rsidRPr="008D3D11" w:rsidRDefault="00AE23C5" w:rsidP="003B7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Презентация «Современные формы работы  с родителями ДОУ»</w:t>
            </w:r>
          </w:p>
          <w:p w:rsidR="005D12F8" w:rsidRDefault="005D12F8" w:rsidP="003B7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12F8" w:rsidRDefault="005D12F8" w:rsidP="003B7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Организация эффективного взаимодействия  с библиотекой № 3</w:t>
            </w:r>
          </w:p>
          <w:p w:rsidR="00AE23C5" w:rsidRPr="008D3D11" w:rsidRDefault="00AE23C5" w:rsidP="003B7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Пополнение методической базы по теме</w:t>
            </w:r>
          </w:p>
          <w:p w:rsidR="00AE23C5" w:rsidRPr="008D3D11" w:rsidRDefault="00AE23C5" w:rsidP="003B7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23C5" w:rsidRPr="008D3D11" w:rsidRDefault="00AE23C5" w:rsidP="003B7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Низкий уровень психолого- педагогической компетентности  большинства родителей</w:t>
            </w:r>
          </w:p>
          <w:p w:rsidR="00AE23C5" w:rsidRPr="008D3D11" w:rsidRDefault="00AE23C5" w:rsidP="003B7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2.Незаинтересованность  некоторых семей в нравственно- патриотическом  воспитании.</w:t>
            </w:r>
          </w:p>
          <w:p w:rsidR="00AE23C5" w:rsidRPr="008D3D11" w:rsidRDefault="00AE23C5" w:rsidP="003B76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Отсутствие опыта эффективного общения</w:t>
            </w:r>
            <w:r w:rsidR="005D12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D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семьями воспитанников у молодых педагогов</w:t>
            </w:r>
          </w:p>
        </w:tc>
      </w:tr>
    </w:tbl>
    <w:p w:rsidR="00AE23C5" w:rsidRPr="003B76BA" w:rsidRDefault="00AE23C5" w:rsidP="008E1EAD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6BA">
        <w:rPr>
          <w:rFonts w:ascii="Times New Roman" w:hAnsi="Times New Roman" w:cs="Times New Roman"/>
          <w:sz w:val="28"/>
          <w:szCs w:val="28"/>
        </w:rPr>
        <w:lastRenderedPageBreak/>
        <w:t xml:space="preserve">        Исходя из данных таблицы, можно сделать вывод, что основные годовые задачи были выполнены. Педагогический коллектив  и родители принимали активное участие в мероприятиях, проводимых в рамках годового плана. Повысился уровень профессиональной компетентности педагогов по обозначенным темам, проведена работа по созданию предметно- пространственной  развивающей  среды и  обеспечению психолого- педагогической поддержки семьи, пополнена методическая база МБДОУ</w:t>
      </w:r>
    </w:p>
    <w:p w:rsidR="00041968" w:rsidRPr="00260DAF" w:rsidRDefault="00041968" w:rsidP="008E1EAD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AE23C5" w:rsidRPr="00A771BF" w:rsidRDefault="00AE23C5" w:rsidP="008E1EAD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71BF">
        <w:rPr>
          <w:rFonts w:ascii="Times New Roman" w:hAnsi="Times New Roman" w:cs="Times New Roman"/>
          <w:i/>
          <w:sz w:val="28"/>
          <w:szCs w:val="28"/>
        </w:rPr>
        <w:t>1.2. Результаты р</w:t>
      </w:r>
      <w:r w:rsidR="00041968">
        <w:rPr>
          <w:rFonts w:ascii="Times New Roman" w:hAnsi="Times New Roman" w:cs="Times New Roman"/>
          <w:i/>
          <w:sz w:val="28"/>
          <w:szCs w:val="28"/>
        </w:rPr>
        <w:t>аботы с педагогическими кадрами.</w:t>
      </w:r>
    </w:p>
    <w:p w:rsidR="00AE23C5" w:rsidRPr="00A771BF" w:rsidRDefault="00AE23C5" w:rsidP="008E1EAD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771BF">
        <w:rPr>
          <w:rFonts w:ascii="Times New Roman" w:hAnsi="Times New Roman" w:cs="Times New Roman"/>
          <w:i/>
          <w:sz w:val="28"/>
          <w:szCs w:val="28"/>
        </w:rPr>
        <w:t>1.2.1. Сведения о квалификации педагогического состава</w:t>
      </w:r>
      <w:r w:rsidR="00041968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pPr w:leftFromText="180" w:rightFromText="180" w:vertAnchor="text" w:horzAnchor="margin" w:tblpX="75" w:tblpY="6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134"/>
        <w:gridCol w:w="1701"/>
        <w:gridCol w:w="1276"/>
        <w:gridCol w:w="1417"/>
        <w:gridCol w:w="1418"/>
        <w:gridCol w:w="1134"/>
        <w:gridCol w:w="1134"/>
      </w:tblGrid>
      <w:tr w:rsidR="00CC4DDB" w:rsidRPr="00260DAF" w:rsidTr="003B76BA">
        <w:trPr>
          <w:trHeight w:val="380"/>
        </w:trPr>
        <w:tc>
          <w:tcPr>
            <w:tcW w:w="959" w:type="dxa"/>
            <w:vMerge w:val="restart"/>
          </w:tcPr>
          <w:p w:rsidR="00CC4DDB" w:rsidRPr="00260DAF" w:rsidRDefault="00CC4DDB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60DAF">
              <w:rPr>
                <w:rFonts w:ascii="Times New Roman" w:hAnsi="Times New Roman" w:cs="Times New Roman"/>
                <w:sz w:val="27"/>
                <w:szCs w:val="27"/>
              </w:rPr>
              <w:t>Учебный год</w:t>
            </w:r>
          </w:p>
        </w:tc>
        <w:tc>
          <w:tcPr>
            <w:tcW w:w="2835" w:type="dxa"/>
            <w:gridSpan w:val="2"/>
          </w:tcPr>
          <w:p w:rsidR="00CC4DDB" w:rsidRPr="00260DAF" w:rsidRDefault="00CC4DDB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60DAF">
              <w:rPr>
                <w:rFonts w:ascii="Times New Roman" w:hAnsi="Times New Roman" w:cs="Times New Roman"/>
                <w:sz w:val="27"/>
                <w:szCs w:val="27"/>
              </w:rPr>
              <w:t>Образование</w:t>
            </w:r>
          </w:p>
        </w:tc>
        <w:tc>
          <w:tcPr>
            <w:tcW w:w="4111" w:type="dxa"/>
            <w:gridSpan w:val="3"/>
          </w:tcPr>
          <w:p w:rsidR="00CC4DDB" w:rsidRPr="00260DAF" w:rsidRDefault="00CC4DDB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Квалификационная категория</w:t>
            </w:r>
          </w:p>
        </w:tc>
        <w:tc>
          <w:tcPr>
            <w:tcW w:w="1134" w:type="dxa"/>
            <w:vMerge w:val="restart"/>
          </w:tcPr>
          <w:p w:rsidR="00CC4DDB" w:rsidRPr="00260DAF" w:rsidRDefault="00CC4DDB" w:rsidP="003B76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Повышение квалификации</w:t>
            </w:r>
          </w:p>
        </w:tc>
        <w:tc>
          <w:tcPr>
            <w:tcW w:w="1134" w:type="dxa"/>
            <w:vMerge w:val="restart"/>
          </w:tcPr>
          <w:p w:rsidR="00CC4DDB" w:rsidRDefault="00CC4DDB" w:rsidP="003B76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Профессиональная переподготов</w:t>
            </w:r>
            <w:r w:rsidR="008E1EA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ка</w:t>
            </w:r>
          </w:p>
        </w:tc>
      </w:tr>
      <w:tr w:rsidR="00CC4DDB" w:rsidRPr="00260DAF" w:rsidTr="003B76BA">
        <w:trPr>
          <w:trHeight w:val="260"/>
        </w:trPr>
        <w:tc>
          <w:tcPr>
            <w:tcW w:w="959" w:type="dxa"/>
            <w:vMerge/>
          </w:tcPr>
          <w:p w:rsidR="00CC4DDB" w:rsidRPr="00260DAF" w:rsidRDefault="00CC4DDB" w:rsidP="003B76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CC4DDB" w:rsidRPr="00260DAF" w:rsidRDefault="00CC4DDB" w:rsidP="003B76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260DAF">
              <w:rPr>
                <w:rFonts w:ascii="Times New Roman" w:hAnsi="Times New Roman" w:cs="Times New Roman"/>
                <w:sz w:val="27"/>
                <w:szCs w:val="27"/>
              </w:rPr>
              <w:t>высшее</w:t>
            </w:r>
          </w:p>
        </w:tc>
        <w:tc>
          <w:tcPr>
            <w:tcW w:w="1701" w:type="dxa"/>
          </w:tcPr>
          <w:p w:rsidR="00CC4DDB" w:rsidRPr="00260DAF" w:rsidRDefault="00CC4DDB" w:rsidP="003B76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260DAF">
              <w:rPr>
                <w:rFonts w:ascii="Times New Roman" w:hAnsi="Times New Roman" w:cs="Times New Roman"/>
                <w:sz w:val="27"/>
                <w:szCs w:val="27"/>
              </w:rPr>
              <w:t>Среднее профес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си</w:t>
            </w:r>
            <w:r w:rsidR="004F4545">
              <w:rPr>
                <w:rFonts w:ascii="Times New Roman" w:hAnsi="Times New Roman" w:cs="Times New Roman"/>
                <w:sz w:val="27"/>
                <w:szCs w:val="27"/>
              </w:rPr>
              <w:t xml:space="preserve">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нальное</w:t>
            </w:r>
          </w:p>
        </w:tc>
        <w:tc>
          <w:tcPr>
            <w:tcW w:w="1276" w:type="dxa"/>
          </w:tcPr>
          <w:p w:rsidR="00CC4DDB" w:rsidRPr="00260DAF" w:rsidRDefault="00CC4DDB" w:rsidP="003B76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260DAF">
              <w:rPr>
                <w:rFonts w:ascii="Times New Roman" w:hAnsi="Times New Roman" w:cs="Times New Roman"/>
                <w:sz w:val="27"/>
                <w:szCs w:val="27"/>
              </w:rPr>
              <w:t>Высшая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категория</w:t>
            </w:r>
          </w:p>
        </w:tc>
        <w:tc>
          <w:tcPr>
            <w:tcW w:w="1417" w:type="dxa"/>
          </w:tcPr>
          <w:p w:rsidR="00CC4DDB" w:rsidRPr="00260DAF" w:rsidRDefault="00CC4DDB" w:rsidP="003B76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260DAF">
              <w:rPr>
                <w:rFonts w:ascii="Times New Roman" w:hAnsi="Times New Roman" w:cs="Times New Roman"/>
                <w:sz w:val="27"/>
                <w:szCs w:val="27"/>
              </w:rPr>
              <w:t>1-я категор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ия</w:t>
            </w:r>
          </w:p>
        </w:tc>
        <w:tc>
          <w:tcPr>
            <w:tcW w:w="1418" w:type="dxa"/>
          </w:tcPr>
          <w:p w:rsidR="00CC4DDB" w:rsidRPr="00260DAF" w:rsidRDefault="00CC4DDB" w:rsidP="003B76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260DAF">
              <w:rPr>
                <w:rFonts w:ascii="Times New Roman" w:hAnsi="Times New Roman" w:cs="Times New Roman"/>
                <w:sz w:val="27"/>
                <w:szCs w:val="27"/>
              </w:rPr>
              <w:t xml:space="preserve">не имеют </w:t>
            </w:r>
          </w:p>
        </w:tc>
        <w:tc>
          <w:tcPr>
            <w:tcW w:w="1134" w:type="dxa"/>
            <w:vMerge/>
          </w:tcPr>
          <w:p w:rsidR="00CC4DDB" w:rsidRPr="00260DAF" w:rsidRDefault="00CC4DDB" w:rsidP="003B76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vMerge/>
          </w:tcPr>
          <w:p w:rsidR="00CC4DDB" w:rsidRPr="00260DAF" w:rsidRDefault="00CC4DDB" w:rsidP="003B76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C4DDB" w:rsidRPr="00260DAF" w:rsidTr="003B76BA">
        <w:tc>
          <w:tcPr>
            <w:tcW w:w="959" w:type="dxa"/>
          </w:tcPr>
          <w:p w:rsidR="008E1EAD" w:rsidRDefault="00CC4DDB" w:rsidP="003B76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260DAF">
              <w:rPr>
                <w:rFonts w:ascii="Times New Roman" w:hAnsi="Times New Roman" w:cs="Times New Roman"/>
                <w:sz w:val="27"/>
                <w:szCs w:val="27"/>
              </w:rPr>
              <w:t>Нача</w:t>
            </w:r>
            <w:r w:rsidR="008E1EA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60DAF">
              <w:rPr>
                <w:rFonts w:ascii="Times New Roman" w:hAnsi="Times New Roman" w:cs="Times New Roman"/>
                <w:sz w:val="27"/>
                <w:szCs w:val="27"/>
              </w:rPr>
              <w:t>ло</w:t>
            </w:r>
          </w:p>
          <w:p w:rsidR="00CC4DDB" w:rsidRPr="00260DAF" w:rsidRDefault="00CC4DDB" w:rsidP="003B76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260DAF">
              <w:rPr>
                <w:rFonts w:ascii="Times New Roman" w:hAnsi="Times New Roman" w:cs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1134" w:type="dxa"/>
          </w:tcPr>
          <w:p w:rsidR="00CC4DDB" w:rsidRPr="00260DAF" w:rsidRDefault="00CC4DDB" w:rsidP="003B76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</w:t>
            </w:r>
            <w:r w:rsidRPr="00260DAF">
              <w:rPr>
                <w:rFonts w:ascii="Times New Roman" w:hAnsi="Times New Roman" w:cs="Times New Roman"/>
                <w:sz w:val="27"/>
                <w:szCs w:val="27"/>
              </w:rPr>
              <w:t xml:space="preserve"> чел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овек</w:t>
            </w:r>
          </w:p>
        </w:tc>
        <w:tc>
          <w:tcPr>
            <w:tcW w:w="1701" w:type="dxa"/>
          </w:tcPr>
          <w:p w:rsidR="00CC4DDB" w:rsidRDefault="00CC4DDB" w:rsidP="003B76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7 человек </w:t>
            </w:r>
          </w:p>
          <w:p w:rsidR="00CC4DDB" w:rsidRPr="00260DAF" w:rsidRDefault="00CC4DDB" w:rsidP="003B76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CC4DDB" w:rsidRPr="00260DAF" w:rsidRDefault="00CC4DDB" w:rsidP="003B76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260DAF">
              <w:rPr>
                <w:rFonts w:ascii="Times New Roman" w:hAnsi="Times New Roman" w:cs="Times New Roman"/>
                <w:sz w:val="27"/>
                <w:szCs w:val="27"/>
              </w:rPr>
              <w:t xml:space="preserve"> чел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овека</w:t>
            </w:r>
          </w:p>
        </w:tc>
        <w:tc>
          <w:tcPr>
            <w:tcW w:w="1417" w:type="dxa"/>
          </w:tcPr>
          <w:p w:rsidR="00CC4DDB" w:rsidRPr="00260DAF" w:rsidRDefault="00CC4DDB" w:rsidP="003B76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  <w:r w:rsidRPr="00260DAF">
              <w:rPr>
                <w:rFonts w:ascii="Times New Roman" w:hAnsi="Times New Roman" w:cs="Times New Roman"/>
                <w:sz w:val="27"/>
                <w:szCs w:val="27"/>
              </w:rPr>
              <w:t xml:space="preserve"> чел.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418" w:type="dxa"/>
          </w:tcPr>
          <w:p w:rsidR="00CC4DDB" w:rsidRPr="00260DAF" w:rsidRDefault="00CC4DDB" w:rsidP="003B76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Pr="00260DAF">
              <w:rPr>
                <w:rFonts w:ascii="Times New Roman" w:hAnsi="Times New Roman" w:cs="Times New Roman"/>
                <w:sz w:val="27"/>
                <w:szCs w:val="27"/>
              </w:rPr>
              <w:t>чел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(37%)</w:t>
            </w:r>
          </w:p>
        </w:tc>
        <w:tc>
          <w:tcPr>
            <w:tcW w:w="1134" w:type="dxa"/>
          </w:tcPr>
          <w:p w:rsidR="00CC4DDB" w:rsidRPr="00260DAF" w:rsidRDefault="00CC4DDB" w:rsidP="003B76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 человека</w:t>
            </w:r>
          </w:p>
        </w:tc>
        <w:tc>
          <w:tcPr>
            <w:tcW w:w="1134" w:type="dxa"/>
          </w:tcPr>
          <w:p w:rsidR="00CC4DDB" w:rsidRDefault="008E1EAD" w:rsidP="003B76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4F4545">
              <w:rPr>
                <w:rFonts w:ascii="Times New Roman" w:hAnsi="Times New Roman" w:cs="Times New Roman"/>
                <w:sz w:val="27"/>
                <w:szCs w:val="27"/>
              </w:rPr>
              <w:t>человек</w:t>
            </w:r>
          </w:p>
        </w:tc>
      </w:tr>
      <w:tr w:rsidR="00CC4DDB" w:rsidRPr="00260DAF" w:rsidTr="003B76BA">
        <w:tc>
          <w:tcPr>
            <w:tcW w:w="959" w:type="dxa"/>
          </w:tcPr>
          <w:p w:rsidR="00CC4DDB" w:rsidRPr="00260DAF" w:rsidRDefault="00CC4DDB" w:rsidP="003B76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260DAF">
              <w:rPr>
                <w:rFonts w:ascii="Times New Roman" w:hAnsi="Times New Roman" w:cs="Times New Roman"/>
                <w:sz w:val="27"/>
                <w:szCs w:val="27"/>
              </w:rPr>
              <w:t xml:space="preserve">Конец года </w:t>
            </w:r>
          </w:p>
        </w:tc>
        <w:tc>
          <w:tcPr>
            <w:tcW w:w="1134" w:type="dxa"/>
          </w:tcPr>
          <w:p w:rsidR="00CC4DDB" w:rsidRPr="00260DAF" w:rsidRDefault="00CC4DDB" w:rsidP="003B76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21</w:t>
            </w:r>
            <w:r w:rsidRPr="00260DAF">
              <w:rPr>
                <w:rFonts w:ascii="Times New Roman" w:hAnsi="Times New Roman" w:cs="Times New Roman"/>
                <w:sz w:val="27"/>
                <w:szCs w:val="27"/>
              </w:rPr>
              <w:t xml:space="preserve"> чел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овек      </w:t>
            </w:r>
          </w:p>
        </w:tc>
        <w:tc>
          <w:tcPr>
            <w:tcW w:w="1701" w:type="dxa"/>
          </w:tcPr>
          <w:p w:rsidR="00CC4DDB" w:rsidRPr="00260DAF" w:rsidRDefault="00CC4DDB" w:rsidP="003B76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 человек</w:t>
            </w:r>
          </w:p>
          <w:p w:rsidR="00CC4DDB" w:rsidRPr="00260DAF" w:rsidRDefault="00CC4DDB" w:rsidP="003B76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CC4DDB" w:rsidRPr="00260DAF" w:rsidRDefault="00CC4DDB" w:rsidP="003B76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 человек</w:t>
            </w:r>
          </w:p>
        </w:tc>
        <w:tc>
          <w:tcPr>
            <w:tcW w:w="1417" w:type="dxa"/>
          </w:tcPr>
          <w:p w:rsidR="00CC4DDB" w:rsidRPr="00260DAF" w:rsidRDefault="00CC4DDB" w:rsidP="003B76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260DA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Pr="00260DAF">
              <w:rPr>
                <w:rFonts w:ascii="Times New Roman" w:hAnsi="Times New Roman" w:cs="Times New Roman"/>
                <w:sz w:val="27"/>
                <w:szCs w:val="27"/>
              </w:rPr>
              <w:t xml:space="preserve"> чел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CC4DDB" w:rsidRPr="00260DAF" w:rsidRDefault="00CC4DDB" w:rsidP="003B76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260DA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418" w:type="dxa"/>
          </w:tcPr>
          <w:p w:rsidR="00CC4DDB" w:rsidRPr="00260DAF" w:rsidRDefault="00CC4DDB" w:rsidP="003B76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260DAF">
              <w:rPr>
                <w:rFonts w:ascii="Times New Roman" w:hAnsi="Times New Roman" w:cs="Times New Roman"/>
                <w:sz w:val="27"/>
                <w:szCs w:val="27"/>
              </w:rPr>
              <w:t xml:space="preserve"> чел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 (22%)</w:t>
            </w:r>
          </w:p>
        </w:tc>
        <w:tc>
          <w:tcPr>
            <w:tcW w:w="1134" w:type="dxa"/>
          </w:tcPr>
          <w:p w:rsidR="00CC4DDB" w:rsidRPr="00260DAF" w:rsidRDefault="00CC4DDB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 человек</w:t>
            </w:r>
          </w:p>
        </w:tc>
        <w:tc>
          <w:tcPr>
            <w:tcW w:w="1134" w:type="dxa"/>
          </w:tcPr>
          <w:p w:rsidR="00CC4DDB" w:rsidRDefault="004F4545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 человека</w:t>
            </w:r>
          </w:p>
        </w:tc>
      </w:tr>
      <w:tr w:rsidR="00CC4DDB" w:rsidRPr="00260DAF" w:rsidTr="003B76BA">
        <w:tc>
          <w:tcPr>
            <w:tcW w:w="959" w:type="dxa"/>
          </w:tcPr>
          <w:p w:rsidR="00CC4DDB" w:rsidRPr="00260DAF" w:rsidRDefault="00CC4DDB" w:rsidP="003B76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Перс</w:t>
            </w:r>
            <w:r w:rsidR="008E1EA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пективы </w:t>
            </w:r>
          </w:p>
        </w:tc>
        <w:tc>
          <w:tcPr>
            <w:tcW w:w="1134" w:type="dxa"/>
          </w:tcPr>
          <w:p w:rsidR="00CC4DDB" w:rsidRPr="00260DAF" w:rsidRDefault="004F4545" w:rsidP="003B76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701" w:type="dxa"/>
          </w:tcPr>
          <w:p w:rsidR="00CC4DDB" w:rsidRPr="00260DAF" w:rsidRDefault="004F4545" w:rsidP="003B76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человек</w:t>
            </w:r>
          </w:p>
        </w:tc>
        <w:tc>
          <w:tcPr>
            <w:tcW w:w="1276" w:type="dxa"/>
          </w:tcPr>
          <w:p w:rsidR="00CC4DDB" w:rsidRPr="00260DAF" w:rsidRDefault="004F4545" w:rsidP="003B76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 человека</w:t>
            </w:r>
          </w:p>
        </w:tc>
        <w:tc>
          <w:tcPr>
            <w:tcW w:w="1417" w:type="dxa"/>
          </w:tcPr>
          <w:p w:rsidR="00CC4DDB" w:rsidRPr="00260DAF" w:rsidRDefault="004F4545" w:rsidP="003B76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 человека</w:t>
            </w:r>
          </w:p>
        </w:tc>
        <w:tc>
          <w:tcPr>
            <w:tcW w:w="1418" w:type="dxa"/>
          </w:tcPr>
          <w:p w:rsidR="00CC4DDB" w:rsidRPr="00260DAF" w:rsidRDefault="004F4545" w:rsidP="003B76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CC4DDB" w:rsidRPr="00260DAF" w:rsidRDefault="004F4545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 человек</w:t>
            </w:r>
          </w:p>
        </w:tc>
        <w:tc>
          <w:tcPr>
            <w:tcW w:w="1134" w:type="dxa"/>
          </w:tcPr>
          <w:p w:rsidR="00CC4DDB" w:rsidRDefault="004F4545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 человека</w:t>
            </w:r>
          </w:p>
        </w:tc>
      </w:tr>
    </w:tbl>
    <w:p w:rsidR="00AE23C5" w:rsidRDefault="00AE23C5" w:rsidP="008E1EAD">
      <w:pPr>
        <w:ind w:left="284" w:hanging="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23C5" w:rsidRPr="00250D77" w:rsidRDefault="00AE23C5" w:rsidP="008E1EAD">
      <w:pPr>
        <w:ind w:left="284" w:hanging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0D77">
        <w:rPr>
          <w:rFonts w:ascii="Times New Roman" w:hAnsi="Times New Roman" w:cs="Times New Roman"/>
          <w:i/>
          <w:sz w:val="28"/>
          <w:szCs w:val="28"/>
        </w:rPr>
        <w:t>1.2.2. Работа над темами  по самообразованию педагогов</w:t>
      </w:r>
    </w:p>
    <w:p w:rsidR="00AE23C5" w:rsidRPr="00CC019F" w:rsidRDefault="00AE23C5" w:rsidP="008E1EAD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19F">
        <w:rPr>
          <w:rFonts w:ascii="Times New Roman" w:hAnsi="Times New Roman" w:cs="Times New Roman"/>
          <w:sz w:val="28"/>
          <w:szCs w:val="28"/>
        </w:rPr>
        <w:t xml:space="preserve">Воспитатели в течение года работали над темами:  </w:t>
      </w:r>
    </w:p>
    <w:p w:rsidR="00AE23C5" w:rsidRPr="00CC019F" w:rsidRDefault="00AE23C5" w:rsidP="002C2960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19F">
        <w:rPr>
          <w:rFonts w:ascii="Times New Roman" w:hAnsi="Times New Roman" w:cs="Times New Roman"/>
          <w:sz w:val="28"/>
          <w:szCs w:val="28"/>
        </w:rPr>
        <w:t>- развитие мелкой моторики у детей с помощью игр и игровых упражнений по сенсорике;</w:t>
      </w:r>
    </w:p>
    <w:p w:rsidR="00AE23C5" w:rsidRPr="00CC019F" w:rsidRDefault="00AE23C5" w:rsidP="002C2960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19F">
        <w:rPr>
          <w:rFonts w:ascii="Times New Roman" w:hAnsi="Times New Roman" w:cs="Times New Roman"/>
          <w:sz w:val="28"/>
          <w:szCs w:val="28"/>
        </w:rPr>
        <w:t>- развитие речи детей  с помощью дидактических игр;</w:t>
      </w:r>
    </w:p>
    <w:p w:rsidR="00AE23C5" w:rsidRPr="00CC019F" w:rsidRDefault="00AE23C5" w:rsidP="002C2960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19F">
        <w:rPr>
          <w:rFonts w:ascii="Times New Roman" w:hAnsi="Times New Roman" w:cs="Times New Roman"/>
          <w:sz w:val="28"/>
          <w:szCs w:val="28"/>
        </w:rPr>
        <w:t>-развитие речи дошкольников через ознакомление с художественной литературой;</w:t>
      </w:r>
    </w:p>
    <w:p w:rsidR="00AE23C5" w:rsidRPr="00CC019F" w:rsidRDefault="00AE23C5" w:rsidP="002C2960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19F">
        <w:rPr>
          <w:rFonts w:ascii="Times New Roman" w:hAnsi="Times New Roman" w:cs="Times New Roman"/>
          <w:sz w:val="28"/>
          <w:szCs w:val="28"/>
        </w:rPr>
        <w:t>- формирование элементарных математических представлений  через занятия по сенсорике;</w:t>
      </w:r>
    </w:p>
    <w:p w:rsidR="00AE23C5" w:rsidRPr="00CC019F" w:rsidRDefault="00AE23C5" w:rsidP="002C2960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19F">
        <w:rPr>
          <w:rFonts w:ascii="Times New Roman" w:hAnsi="Times New Roman" w:cs="Times New Roman"/>
          <w:sz w:val="28"/>
          <w:szCs w:val="28"/>
        </w:rPr>
        <w:t>-развитие мелкой моторики с помощью нетрадиционных техник рисования;</w:t>
      </w:r>
    </w:p>
    <w:p w:rsidR="00AE23C5" w:rsidRPr="00CC019F" w:rsidRDefault="00AE23C5" w:rsidP="002C2960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19F">
        <w:rPr>
          <w:rFonts w:ascii="Times New Roman" w:hAnsi="Times New Roman" w:cs="Times New Roman"/>
          <w:sz w:val="28"/>
          <w:szCs w:val="28"/>
        </w:rPr>
        <w:t>-художественно-эстетическое   развитие  детей  с помощью нетрадиционных техник ИЗО;</w:t>
      </w:r>
    </w:p>
    <w:p w:rsidR="00AE23C5" w:rsidRPr="00CC019F" w:rsidRDefault="00AE23C5" w:rsidP="002C2960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19F">
        <w:rPr>
          <w:rFonts w:ascii="Times New Roman" w:hAnsi="Times New Roman" w:cs="Times New Roman"/>
          <w:sz w:val="28"/>
          <w:szCs w:val="28"/>
        </w:rPr>
        <w:t>-развитие речи детей через театрализованную деятельность;</w:t>
      </w:r>
    </w:p>
    <w:p w:rsidR="00AE23C5" w:rsidRPr="00CC019F" w:rsidRDefault="00AE23C5" w:rsidP="002C2960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19F">
        <w:rPr>
          <w:rFonts w:ascii="Times New Roman" w:hAnsi="Times New Roman" w:cs="Times New Roman"/>
          <w:sz w:val="28"/>
          <w:szCs w:val="28"/>
        </w:rPr>
        <w:t>- развитие творческого воображения у детей посредством искусства оригами;</w:t>
      </w:r>
    </w:p>
    <w:p w:rsidR="00AE23C5" w:rsidRPr="00CC019F" w:rsidRDefault="00AE23C5" w:rsidP="002C2960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19F">
        <w:rPr>
          <w:rFonts w:ascii="Times New Roman" w:hAnsi="Times New Roman" w:cs="Times New Roman"/>
          <w:sz w:val="28"/>
          <w:szCs w:val="28"/>
        </w:rPr>
        <w:t>-нравственно- патриотическое  воспитание детей через ознакомление с краеведением;</w:t>
      </w:r>
    </w:p>
    <w:p w:rsidR="00AE23C5" w:rsidRPr="00CC019F" w:rsidRDefault="00AE23C5" w:rsidP="002C2960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19F">
        <w:rPr>
          <w:rFonts w:ascii="Times New Roman" w:hAnsi="Times New Roman" w:cs="Times New Roman"/>
          <w:sz w:val="28"/>
          <w:szCs w:val="28"/>
        </w:rPr>
        <w:lastRenderedPageBreak/>
        <w:t>-формирование экологических  знаний через  опытно –экспериментальную  деятельность;</w:t>
      </w:r>
    </w:p>
    <w:p w:rsidR="00AE23C5" w:rsidRPr="00CC019F" w:rsidRDefault="00AE23C5" w:rsidP="002C2960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19F">
        <w:rPr>
          <w:rFonts w:ascii="Times New Roman" w:hAnsi="Times New Roman" w:cs="Times New Roman"/>
          <w:sz w:val="28"/>
          <w:szCs w:val="28"/>
        </w:rPr>
        <w:t>-ознакомление с окружающим миром через изобразительную деятельность ;</w:t>
      </w:r>
    </w:p>
    <w:p w:rsidR="00AE23C5" w:rsidRPr="00CC019F" w:rsidRDefault="00AE23C5" w:rsidP="002C2960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19F">
        <w:rPr>
          <w:rFonts w:ascii="Times New Roman" w:hAnsi="Times New Roman" w:cs="Times New Roman"/>
          <w:sz w:val="28"/>
          <w:szCs w:val="28"/>
        </w:rPr>
        <w:t>- познавательное развитие дошкольников  через ознакомление с окружающим миром;</w:t>
      </w:r>
    </w:p>
    <w:p w:rsidR="00AE23C5" w:rsidRPr="00CC019F" w:rsidRDefault="00AE23C5" w:rsidP="002C2960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19F">
        <w:rPr>
          <w:rFonts w:ascii="Times New Roman" w:hAnsi="Times New Roman" w:cs="Times New Roman"/>
          <w:sz w:val="28"/>
          <w:szCs w:val="28"/>
        </w:rPr>
        <w:t>-воспитание ЗОЖ через познавательную деятельность;</w:t>
      </w:r>
    </w:p>
    <w:p w:rsidR="00AE23C5" w:rsidRPr="00CC019F" w:rsidRDefault="00AE23C5" w:rsidP="002C2960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19F">
        <w:rPr>
          <w:rFonts w:ascii="Times New Roman" w:hAnsi="Times New Roman" w:cs="Times New Roman"/>
          <w:sz w:val="28"/>
          <w:szCs w:val="28"/>
        </w:rPr>
        <w:t>- воспитание здорового образа жизни посредством валеологии;</w:t>
      </w:r>
    </w:p>
    <w:p w:rsidR="00AE23C5" w:rsidRPr="00CC019F" w:rsidRDefault="00AE23C5" w:rsidP="002C2960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19F">
        <w:rPr>
          <w:rFonts w:ascii="Times New Roman" w:hAnsi="Times New Roman" w:cs="Times New Roman"/>
          <w:sz w:val="28"/>
          <w:szCs w:val="28"/>
        </w:rPr>
        <w:t>- личностно- ориентированный подход в воспитании дошкольников;</w:t>
      </w:r>
    </w:p>
    <w:p w:rsidR="00AE23C5" w:rsidRPr="00CC019F" w:rsidRDefault="00AE23C5" w:rsidP="002C2960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19F">
        <w:rPr>
          <w:rFonts w:ascii="Times New Roman" w:hAnsi="Times New Roman" w:cs="Times New Roman"/>
          <w:sz w:val="28"/>
          <w:szCs w:val="28"/>
        </w:rPr>
        <w:t>- развитие связной речи детей дошкольного возраста;</w:t>
      </w:r>
    </w:p>
    <w:p w:rsidR="00AE23C5" w:rsidRPr="00CC019F" w:rsidRDefault="00AE23C5" w:rsidP="002C2960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19F">
        <w:rPr>
          <w:rFonts w:ascii="Times New Roman" w:hAnsi="Times New Roman" w:cs="Times New Roman"/>
          <w:sz w:val="28"/>
          <w:szCs w:val="28"/>
        </w:rPr>
        <w:t>- развитие чувства ритма у детей через музыкально- ритмическую деятельность;</w:t>
      </w:r>
    </w:p>
    <w:p w:rsidR="00AE23C5" w:rsidRPr="00CC019F" w:rsidRDefault="00AE23C5" w:rsidP="002C2960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19F">
        <w:rPr>
          <w:rFonts w:ascii="Times New Roman" w:hAnsi="Times New Roman" w:cs="Times New Roman"/>
          <w:sz w:val="28"/>
          <w:szCs w:val="28"/>
        </w:rPr>
        <w:t>- развитие музыкальных способностей через театрализацию;</w:t>
      </w:r>
    </w:p>
    <w:p w:rsidR="00AE23C5" w:rsidRPr="00CC019F" w:rsidRDefault="00AE23C5" w:rsidP="002C2960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19F">
        <w:rPr>
          <w:rFonts w:ascii="Times New Roman" w:hAnsi="Times New Roman" w:cs="Times New Roman"/>
          <w:sz w:val="28"/>
          <w:szCs w:val="28"/>
        </w:rPr>
        <w:t xml:space="preserve">- физическое воспитание детей   дошкольного возраста с помощью игровых технологий </w:t>
      </w:r>
    </w:p>
    <w:p w:rsidR="00AE23C5" w:rsidRPr="00CC019F" w:rsidRDefault="00AE23C5" w:rsidP="003B76BA">
      <w:pPr>
        <w:spacing w:after="0" w:line="240" w:lineRule="auto"/>
        <w:ind w:left="284" w:firstLine="4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19F">
        <w:rPr>
          <w:rFonts w:ascii="Times New Roman" w:hAnsi="Times New Roman" w:cs="Times New Roman"/>
          <w:sz w:val="28"/>
          <w:szCs w:val="28"/>
        </w:rPr>
        <w:t>В результате углубленной работы педагогов по вышеперечисленным темам, были достигнуты определенные результаты, которые нашли отражение в достижениях воспитанников:</w:t>
      </w:r>
    </w:p>
    <w:p w:rsidR="00AE23C5" w:rsidRPr="00CC019F" w:rsidRDefault="00AE23C5" w:rsidP="002C2960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19F">
        <w:rPr>
          <w:rFonts w:ascii="Times New Roman" w:hAnsi="Times New Roman" w:cs="Times New Roman"/>
          <w:sz w:val="28"/>
          <w:szCs w:val="28"/>
        </w:rPr>
        <w:t>- дети 2-ой младшей группы заинтересованно слушают художественные произведения, отвечают на вопросы по содержанию; могут интонационно передавать голос героя произведения; обыгрывают знакомые сюжеты;</w:t>
      </w:r>
    </w:p>
    <w:p w:rsidR="00AE23C5" w:rsidRPr="00CC019F" w:rsidRDefault="00AE23C5" w:rsidP="002C2960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19F">
        <w:rPr>
          <w:rFonts w:ascii="Times New Roman" w:hAnsi="Times New Roman" w:cs="Times New Roman"/>
          <w:sz w:val="28"/>
          <w:szCs w:val="28"/>
        </w:rPr>
        <w:t>- благодаря знакомству со сказками и последующим беседам по их содержанию, у детей снижается агрессивность и эмоциональное напряжение;</w:t>
      </w:r>
    </w:p>
    <w:p w:rsidR="00AE23C5" w:rsidRPr="00CC019F" w:rsidRDefault="00AE23C5" w:rsidP="002C2960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19F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Pr="00CC019F">
        <w:rPr>
          <w:rFonts w:ascii="Times New Roman" w:hAnsi="Times New Roman" w:cs="Times New Roman"/>
          <w:sz w:val="28"/>
          <w:szCs w:val="28"/>
        </w:rPr>
        <w:t>3-4 лет научились играть совместно, объединяясь в небольшие группы по интересам; могут выдвигать требования сверстникам в соблюдении норм поведения;</w:t>
      </w:r>
    </w:p>
    <w:p w:rsidR="00AE23C5" w:rsidRPr="00CC019F" w:rsidRDefault="00AE23C5" w:rsidP="002C2960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19F">
        <w:rPr>
          <w:rFonts w:ascii="Times New Roman" w:hAnsi="Times New Roman" w:cs="Times New Roman"/>
          <w:sz w:val="28"/>
          <w:szCs w:val="28"/>
        </w:rPr>
        <w:t xml:space="preserve">- в группах старшего возраста дети стали более организованны, находят себе занятия по интересам; </w:t>
      </w:r>
    </w:p>
    <w:p w:rsidR="00AE23C5" w:rsidRPr="00CC019F" w:rsidRDefault="00AE23C5" w:rsidP="002C2960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19F">
        <w:rPr>
          <w:rFonts w:ascii="Times New Roman" w:hAnsi="Times New Roman" w:cs="Times New Roman"/>
          <w:sz w:val="28"/>
          <w:szCs w:val="28"/>
        </w:rPr>
        <w:t>- родители воспитанников стали активнее участвовать в жизни группы и ДОУ;</w:t>
      </w:r>
    </w:p>
    <w:p w:rsidR="00AE23C5" w:rsidRPr="00CC019F" w:rsidRDefault="00AE23C5" w:rsidP="002C2960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19F">
        <w:rPr>
          <w:rFonts w:ascii="Times New Roman" w:hAnsi="Times New Roman" w:cs="Times New Roman"/>
          <w:sz w:val="28"/>
          <w:szCs w:val="28"/>
        </w:rPr>
        <w:t xml:space="preserve">- у детей 5-7 лет наблюдается высокий уровень развития воображения и фантазии, интерес к </w:t>
      </w:r>
      <w:r>
        <w:rPr>
          <w:rFonts w:ascii="Times New Roman" w:hAnsi="Times New Roman" w:cs="Times New Roman"/>
          <w:sz w:val="28"/>
          <w:szCs w:val="28"/>
        </w:rPr>
        <w:t xml:space="preserve">изобразительной </w:t>
      </w:r>
      <w:r w:rsidRPr="00CC019F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AE23C5" w:rsidRPr="00CC019F" w:rsidRDefault="00AE23C5" w:rsidP="002C2960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19F">
        <w:rPr>
          <w:rFonts w:ascii="Times New Roman" w:hAnsi="Times New Roman" w:cs="Times New Roman"/>
          <w:sz w:val="28"/>
          <w:szCs w:val="28"/>
        </w:rPr>
        <w:tab/>
        <w:t xml:space="preserve">Кроме того, воспитателями намечены перспективы дальнейшей работы в рамках самообразования: </w:t>
      </w:r>
    </w:p>
    <w:p w:rsidR="00AE23C5" w:rsidRPr="00CC019F" w:rsidRDefault="00AE23C5" w:rsidP="002C2960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19F">
        <w:rPr>
          <w:rFonts w:ascii="Times New Roman" w:hAnsi="Times New Roman" w:cs="Times New Roman"/>
          <w:sz w:val="28"/>
          <w:szCs w:val="28"/>
        </w:rPr>
        <w:t>- продолжать совместно с родителями решать проблемы воспитания и развития детей;</w:t>
      </w:r>
    </w:p>
    <w:p w:rsidR="00AE23C5" w:rsidRPr="00CC019F" w:rsidRDefault="00AE23C5" w:rsidP="002C2960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19F">
        <w:rPr>
          <w:rFonts w:ascii="Times New Roman" w:hAnsi="Times New Roman" w:cs="Times New Roman"/>
          <w:sz w:val="28"/>
          <w:szCs w:val="28"/>
        </w:rPr>
        <w:t>- развивать познавательные способности у детей в процессе проектной и игровой деятельности.</w:t>
      </w:r>
    </w:p>
    <w:p w:rsidR="00AE23C5" w:rsidRPr="00CC019F" w:rsidRDefault="00AE23C5" w:rsidP="002C2960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19F">
        <w:rPr>
          <w:rFonts w:ascii="Times New Roman" w:hAnsi="Times New Roman" w:cs="Times New Roman"/>
          <w:sz w:val="28"/>
          <w:szCs w:val="28"/>
        </w:rPr>
        <w:t>Методическая активность педагогов учреждения была достаточно высокой. Педагоги в течение года участвовали в различных мероприятиях, организуемых в МБДОУ (педсоветы, информационно-практические и семинарские занятия,  смотры, конкурсы, смотры-конкурсы, мастер-классы)</w:t>
      </w:r>
    </w:p>
    <w:p w:rsidR="00AE23C5" w:rsidRPr="00E87CC9" w:rsidRDefault="00AE23C5" w:rsidP="002C2960">
      <w:pPr>
        <w:spacing w:after="0" w:line="240" w:lineRule="auto"/>
        <w:ind w:left="284"/>
        <w:contextualSpacing/>
        <w:rPr>
          <w:rFonts w:ascii="Times New Roman" w:hAnsi="Times New Roman" w:cs="Times New Roman"/>
          <w:sz w:val="27"/>
          <w:szCs w:val="27"/>
        </w:rPr>
      </w:pPr>
    </w:p>
    <w:p w:rsidR="00184286" w:rsidRDefault="00184286" w:rsidP="002C2960">
      <w:pPr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AE23C5" w:rsidRDefault="00AE23C5" w:rsidP="002C2960">
      <w:pPr>
        <w:ind w:left="284"/>
        <w:rPr>
          <w:rFonts w:ascii="Times New Roman" w:hAnsi="Times New Roman" w:cs="Times New Roman"/>
          <w:i/>
          <w:sz w:val="28"/>
          <w:szCs w:val="28"/>
        </w:rPr>
      </w:pPr>
      <w:r w:rsidRPr="009458E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1.2.3. Информация о по</w:t>
      </w:r>
      <w:r w:rsidR="00041968">
        <w:rPr>
          <w:rFonts w:ascii="Times New Roman" w:hAnsi="Times New Roman" w:cs="Times New Roman"/>
          <w:i/>
          <w:sz w:val="28"/>
          <w:szCs w:val="28"/>
        </w:rPr>
        <w:t>вышении  квалификации педагогов.</w:t>
      </w:r>
    </w:p>
    <w:p w:rsidR="00E31162" w:rsidRPr="007F79BA" w:rsidRDefault="00E31162" w:rsidP="002C2960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7F79BA">
        <w:rPr>
          <w:rFonts w:ascii="Times New Roman" w:hAnsi="Times New Roman" w:cs="Times New Roman"/>
          <w:sz w:val="28"/>
          <w:szCs w:val="28"/>
        </w:rPr>
        <w:t xml:space="preserve">Рудакова О.В.-АНОО «Дом учителя», </w:t>
      </w:r>
      <w:r w:rsidR="00277DBC" w:rsidRPr="007F79BA">
        <w:rPr>
          <w:rFonts w:ascii="Times New Roman" w:hAnsi="Times New Roman" w:cs="Times New Roman"/>
          <w:sz w:val="28"/>
          <w:szCs w:val="28"/>
        </w:rPr>
        <w:t>«Использование информационно- коммуникационных  технологий в процессе обучения и развития детей дошкольного возраста  в условиях реализации ФГГОС ДО», 72 ч.</w:t>
      </w:r>
    </w:p>
    <w:p w:rsidR="00277DBC" w:rsidRPr="007F79BA" w:rsidRDefault="00277DBC" w:rsidP="002C2960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7F79BA">
        <w:rPr>
          <w:rFonts w:ascii="Times New Roman" w:hAnsi="Times New Roman" w:cs="Times New Roman"/>
          <w:sz w:val="28"/>
          <w:szCs w:val="28"/>
        </w:rPr>
        <w:t>-Бабичева О.В.,- АКИПКРО, «Использование  разных видов планирования по реализации образовательной  работы с детьми дошкольного возраста в соответствии с ФГОС ДО», 32ч</w:t>
      </w:r>
    </w:p>
    <w:p w:rsidR="00277DBC" w:rsidRPr="007F79BA" w:rsidRDefault="00277DBC" w:rsidP="002C2960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7F79BA">
        <w:rPr>
          <w:rFonts w:ascii="Times New Roman" w:hAnsi="Times New Roman" w:cs="Times New Roman"/>
          <w:sz w:val="28"/>
          <w:szCs w:val="28"/>
        </w:rPr>
        <w:t>- Матвиенко А.В.- АКИПКРО, «Использование  разных видов планирования по реализации образовательной  работы с детьми дошкольного возраста в соответствии с ФГОС ДО», 32ч</w:t>
      </w:r>
    </w:p>
    <w:p w:rsidR="00277DBC" w:rsidRPr="007F79BA" w:rsidRDefault="00277DBC" w:rsidP="002C2960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7F79BA">
        <w:rPr>
          <w:rFonts w:ascii="Times New Roman" w:hAnsi="Times New Roman" w:cs="Times New Roman"/>
          <w:sz w:val="28"/>
          <w:szCs w:val="28"/>
        </w:rPr>
        <w:t>- Демьянова С.М.- АКИПКРО, «Использование  разных видов планирования по реализации образовательной  работы с детьми дошкольного возраста в соответствии с ФГОС ДО», 32ч</w:t>
      </w:r>
    </w:p>
    <w:p w:rsidR="00277DBC" w:rsidRPr="007F79BA" w:rsidRDefault="00277DBC" w:rsidP="002C2960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7F79BA">
        <w:rPr>
          <w:rFonts w:ascii="Times New Roman" w:hAnsi="Times New Roman" w:cs="Times New Roman"/>
          <w:sz w:val="28"/>
          <w:szCs w:val="28"/>
        </w:rPr>
        <w:t>-Ведясова Н.В. - АНОО «Дом учителя»,  «Инновационные и активные методы обучения и воспитания дошкольников», 72 ч.</w:t>
      </w:r>
    </w:p>
    <w:p w:rsidR="00277DBC" w:rsidRPr="007F79BA" w:rsidRDefault="00277DBC" w:rsidP="002C2960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7F79BA">
        <w:rPr>
          <w:rFonts w:ascii="Times New Roman" w:hAnsi="Times New Roman" w:cs="Times New Roman"/>
          <w:sz w:val="28"/>
          <w:szCs w:val="28"/>
        </w:rPr>
        <w:t>- Сизикова Н.В.- АКИПКРО, «Использование  разных видов планирования по реализации образовательной  работы с детьми дошкольного возраста в соответствии с ФГОС ДО», 32ч</w:t>
      </w:r>
    </w:p>
    <w:p w:rsidR="00277DBC" w:rsidRPr="007F79BA" w:rsidRDefault="00277DBC" w:rsidP="002C2960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7F79BA">
        <w:rPr>
          <w:rFonts w:ascii="Times New Roman" w:hAnsi="Times New Roman" w:cs="Times New Roman"/>
          <w:sz w:val="28"/>
          <w:szCs w:val="28"/>
        </w:rPr>
        <w:t>Тарасенко Л.А.- АНОО «Дом учителя»,  «Инновационные и активные методы обучения и воспитания дошкольников», 72 ч</w:t>
      </w:r>
    </w:p>
    <w:p w:rsidR="00277DBC" w:rsidRPr="007F79BA" w:rsidRDefault="00277DBC" w:rsidP="002C2960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7F79BA">
        <w:rPr>
          <w:rFonts w:ascii="Times New Roman" w:hAnsi="Times New Roman" w:cs="Times New Roman"/>
          <w:sz w:val="28"/>
          <w:szCs w:val="28"/>
        </w:rPr>
        <w:t xml:space="preserve">Залетова И.А. .- АНОО «Дом учителя»,  </w:t>
      </w:r>
      <w:r w:rsidR="00867E24" w:rsidRPr="007F79B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67E24" w:rsidRPr="007F79BA">
        <w:rPr>
          <w:rFonts w:ascii="Times New Roman" w:hAnsi="Times New Roman" w:cs="Times New Roman"/>
          <w:sz w:val="28"/>
          <w:szCs w:val="28"/>
        </w:rPr>
        <w:t>Управление процессом музыкального воспитания детей в условиях реализации ФГОС ДО</w:t>
      </w:r>
      <w:r w:rsidR="00867E24" w:rsidRPr="007F79BA">
        <w:rPr>
          <w:rFonts w:ascii="Times New Roman" w:eastAsia="Times New Roman" w:hAnsi="Times New Roman" w:cs="Times New Roman"/>
          <w:sz w:val="28"/>
          <w:szCs w:val="28"/>
        </w:rPr>
        <w:t>», 24 ч</w:t>
      </w:r>
    </w:p>
    <w:p w:rsidR="00277DBC" w:rsidRPr="007F79BA" w:rsidRDefault="00277DBC" w:rsidP="002C2960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7F79BA">
        <w:rPr>
          <w:rFonts w:ascii="Times New Roman" w:hAnsi="Times New Roman" w:cs="Times New Roman"/>
          <w:sz w:val="28"/>
          <w:szCs w:val="28"/>
        </w:rPr>
        <w:t xml:space="preserve">Третьякова О.В. .- АНОО «Дом учителя»,  </w:t>
      </w:r>
      <w:r w:rsidR="00867E24" w:rsidRPr="007F79BA">
        <w:rPr>
          <w:rFonts w:ascii="Times New Roman" w:eastAsia="Times New Roman" w:hAnsi="Times New Roman" w:cs="Times New Roman"/>
          <w:sz w:val="28"/>
          <w:szCs w:val="28"/>
        </w:rPr>
        <w:t>«Инновационные и активные методы обучения  и воспитания дошкольников  в условиях реализации ФГОС», 24 ч</w:t>
      </w:r>
      <w:r w:rsidR="002E67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23C5" w:rsidRDefault="00AE23C5" w:rsidP="002C296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AE23C5" w:rsidRPr="00D90CAA" w:rsidRDefault="00AE23C5" w:rsidP="002C2960">
      <w:pPr>
        <w:spacing w:after="0" w:line="240" w:lineRule="auto"/>
        <w:ind w:left="284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90CAA">
        <w:rPr>
          <w:rFonts w:ascii="Times New Roman" w:hAnsi="Times New Roman" w:cs="Times New Roman"/>
          <w:sz w:val="28"/>
          <w:szCs w:val="28"/>
        </w:rPr>
        <w:t xml:space="preserve">1.2.4. </w:t>
      </w:r>
      <w:r w:rsidRPr="00D90CAA">
        <w:rPr>
          <w:rFonts w:ascii="Times New Roman" w:hAnsi="Times New Roman" w:cs="Times New Roman"/>
          <w:i/>
          <w:sz w:val="28"/>
          <w:szCs w:val="28"/>
        </w:rPr>
        <w:t xml:space="preserve">Информация о достижениях </w:t>
      </w:r>
      <w:r w:rsidR="00041968">
        <w:rPr>
          <w:rFonts w:ascii="Times New Roman" w:hAnsi="Times New Roman" w:cs="Times New Roman"/>
          <w:i/>
          <w:sz w:val="28"/>
          <w:szCs w:val="28"/>
        </w:rPr>
        <w:t xml:space="preserve"> педагогического </w:t>
      </w:r>
      <w:r w:rsidRPr="00D90CAA">
        <w:rPr>
          <w:rFonts w:ascii="Times New Roman" w:hAnsi="Times New Roman" w:cs="Times New Roman"/>
          <w:i/>
          <w:sz w:val="28"/>
          <w:szCs w:val="28"/>
        </w:rPr>
        <w:t>коллектива  МБДОУ</w:t>
      </w:r>
    </w:p>
    <w:p w:rsidR="00AE23C5" w:rsidRDefault="00AE23C5" w:rsidP="008E1EAD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0CAA">
        <w:rPr>
          <w:rFonts w:ascii="Times New Roman" w:hAnsi="Times New Roman" w:cs="Times New Roman"/>
          <w:i/>
          <w:sz w:val="28"/>
          <w:szCs w:val="28"/>
        </w:rPr>
        <w:t xml:space="preserve"> за </w:t>
      </w:r>
      <w:r w:rsidR="00867E24">
        <w:rPr>
          <w:rFonts w:ascii="Times New Roman" w:hAnsi="Times New Roman" w:cs="Times New Roman"/>
          <w:i/>
          <w:sz w:val="28"/>
          <w:szCs w:val="28"/>
        </w:rPr>
        <w:t>2016/ 2017</w:t>
      </w:r>
      <w:r w:rsidR="00041968">
        <w:rPr>
          <w:rFonts w:ascii="Times New Roman" w:hAnsi="Times New Roman" w:cs="Times New Roman"/>
          <w:i/>
          <w:sz w:val="28"/>
          <w:szCs w:val="28"/>
        </w:rPr>
        <w:t xml:space="preserve"> год.</w:t>
      </w:r>
    </w:p>
    <w:tbl>
      <w:tblPr>
        <w:tblW w:w="93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552"/>
        <w:gridCol w:w="1701"/>
        <w:gridCol w:w="4394"/>
      </w:tblGrid>
      <w:tr w:rsidR="007F79BA" w:rsidRPr="00300194" w:rsidTr="002C2960">
        <w:trPr>
          <w:trHeight w:val="7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BA" w:rsidRPr="00300194" w:rsidRDefault="007F79BA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№ п\п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BA" w:rsidRPr="00300194" w:rsidRDefault="007F79BA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ФИО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BA" w:rsidRPr="00300194" w:rsidRDefault="007F79BA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BA" w:rsidRPr="00300194" w:rsidRDefault="007F79BA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конкурса, мероприятия; тема </w:t>
            </w:r>
          </w:p>
        </w:tc>
      </w:tr>
      <w:tr w:rsidR="007F79BA" w:rsidRPr="00300194" w:rsidTr="002C2960">
        <w:trPr>
          <w:trHeight w:val="20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BA" w:rsidRPr="00300194" w:rsidRDefault="007F79BA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BA" w:rsidRPr="00300194" w:rsidRDefault="007F79BA" w:rsidP="003B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МБДОУ «Детский сад № 255»</w:t>
            </w:r>
          </w:p>
          <w:p w:rsidR="007F79BA" w:rsidRPr="00300194" w:rsidRDefault="007F79BA" w:rsidP="003B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194" w:rsidRDefault="007F79BA" w:rsidP="003B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Благодарно</w:t>
            </w:r>
          </w:p>
          <w:p w:rsidR="007F79BA" w:rsidRPr="00300194" w:rsidRDefault="007F79BA" w:rsidP="003B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сть администрации Ленинского</w:t>
            </w:r>
            <w:r w:rsidR="002E674F" w:rsidRPr="00300194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BA" w:rsidRPr="00300194" w:rsidRDefault="007F79BA" w:rsidP="003B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За активное участие в новогоднем творческом проекте «Птичий дворик»</w:t>
            </w:r>
          </w:p>
        </w:tc>
      </w:tr>
      <w:tr w:rsidR="007F79BA" w:rsidRPr="00300194" w:rsidTr="002C2960">
        <w:trPr>
          <w:trHeight w:val="7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BA" w:rsidRPr="00300194" w:rsidRDefault="007F79BA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BA" w:rsidRPr="00300194" w:rsidRDefault="007F79BA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Толстых Олеся Михайловна, Сизикова Наталья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BA" w:rsidRPr="00300194" w:rsidRDefault="007F79BA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BA" w:rsidRPr="00300194" w:rsidRDefault="007F79BA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Открытый конкурс творческих работ «Россия- космическая держава» среди учащихся общеобразовательных  и дошкольных образовательных организаций  города Барнаула</w:t>
            </w:r>
          </w:p>
        </w:tc>
      </w:tr>
      <w:tr w:rsidR="007F79BA" w:rsidRPr="00300194" w:rsidTr="002C2960">
        <w:trPr>
          <w:trHeight w:val="7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BA" w:rsidRPr="00300194" w:rsidRDefault="007F79BA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9BA" w:rsidRPr="00300194" w:rsidRDefault="007F79BA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Рудакова Ольга Витальевна, старший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BA" w:rsidRPr="00300194" w:rsidRDefault="007F79BA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Благодарст</w:t>
            </w:r>
            <w:r w:rsidR="006D17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венное письмо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BA" w:rsidRPr="00300194" w:rsidRDefault="007F79BA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За привлечение  к участию воспитанников и педагогов образовательной организации во Всероссийском конкурсе, посвященном Дню пожилого человека</w:t>
            </w:r>
          </w:p>
        </w:tc>
      </w:tr>
      <w:tr w:rsidR="007F79BA" w:rsidRPr="00300194" w:rsidTr="002C2960">
        <w:trPr>
          <w:trHeight w:val="7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BA" w:rsidRPr="00300194" w:rsidRDefault="007F79BA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9BA" w:rsidRPr="00300194" w:rsidRDefault="007F79BA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BA" w:rsidRPr="00300194" w:rsidRDefault="007F79BA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Благодарст</w:t>
            </w:r>
            <w:r w:rsidR="006D17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венное письмо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BA" w:rsidRPr="00300194" w:rsidRDefault="007F79BA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Государственный театр кукол «Сказка» за активное сотрудничество</w:t>
            </w:r>
          </w:p>
        </w:tc>
      </w:tr>
      <w:tr w:rsidR="007F79BA" w:rsidRPr="00300194" w:rsidTr="002C2960">
        <w:trPr>
          <w:trHeight w:val="7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BA" w:rsidRPr="00300194" w:rsidRDefault="007F79BA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9BA" w:rsidRPr="00300194" w:rsidRDefault="007F79BA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BA" w:rsidRPr="00300194" w:rsidRDefault="007F79BA" w:rsidP="003B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Диплом победителя 1 степени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BA" w:rsidRPr="00300194" w:rsidRDefault="007F79BA" w:rsidP="003B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Всероссийское тестирование «ТоталТест», тема «Окружающий мир»</w:t>
            </w:r>
          </w:p>
        </w:tc>
      </w:tr>
      <w:tr w:rsidR="007F79BA" w:rsidRPr="00300194" w:rsidTr="002C2960">
        <w:trPr>
          <w:trHeight w:val="7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BA" w:rsidRPr="00300194" w:rsidRDefault="007F79BA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9BA" w:rsidRPr="00300194" w:rsidRDefault="007F79BA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BA" w:rsidRPr="00300194" w:rsidRDefault="007F79BA" w:rsidP="003B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Благодарность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BA" w:rsidRPr="00300194" w:rsidRDefault="007F79BA" w:rsidP="003B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Краевой конкурс творческих открыток «Мама- счастье мое», организованный Алтайским краевым  журналом «Звездочка наша»</w:t>
            </w:r>
          </w:p>
        </w:tc>
      </w:tr>
      <w:tr w:rsidR="007F79BA" w:rsidRPr="00300194" w:rsidTr="002C2960">
        <w:trPr>
          <w:trHeight w:val="7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BA" w:rsidRPr="00300194" w:rsidRDefault="007F79BA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9BA" w:rsidRPr="00300194" w:rsidRDefault="007F79BA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BA" w:rsidRPr="00300194" w:rsidRDefault="007F79BA" w:rsidP="003B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BA" w:rsidRPr="00300194" w:rsidRDefault="007F79BA" w:rsidP="003B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Всероссийский заочный Интернет – конкурс, проведенный Центром развития образования им. К.Д. Ушинского, номинация «Изобразительное искусство»</w:t>
            </w:r>
          </w:p>
        </w:tc>
      </w:tr>
      <w:tr w:rsidR="007F79BA" w:rsidRPr="00300194" w:rsidTr="002C2960">
        <w:trPr>
          <w:trHeight w:val="7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BA" w:rsidRPr="00300194" w:rsidRDefault="007F79BA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9BA" w:rsidRPr="00300194" w:rsidRDefault="007F79BA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BA" w:rsidRPr="00300194" w:rsidRDefault="007F79BA" w:rsidP="003B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BA" w:rsidRPr="00300194" w:rsidRDefault="007F79BA" w:rsidP="003B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Всероссийский заочный Интернет – конкурс методических разработок « Этих дней не смолкнет слава»</w:t>
            </w:r>
          </w:p>
        </w:tc>
      </w:tr>
      <w:tr w:rsidR="007F79BA" w:rsidRPr="00300194" w:rsidTr="002C2960">
        <w:trPr>
          <w:trHeight w:val="7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BA" w:rsidRPr="00300194" w:rsidRDefault="007F79BA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BA" w:rsidRPr="00300194" w:rsidRDefault="007F79BA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BA" w:rsidRPr="00300194" w:rsidRDefault="007F79BA" w:rsidP="003B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Благодарст</w:t>
            </w:r>
            <w:r w:rsidR="003B2272" w:rsidRPr="003001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венное письмо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BA" w:rsidRPr="00300194" w:rsidRDefault="007F79BA" w:rsidP="003B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Всероссийский Центр  гражданских и молодежных инициатив за привлечение воспитанников и педагогов  во 2 всероссийском  конкурсе творческих  работ, посвященном годовщине Победы в ВОВ «Пришла  Весна- весна Победы!»</w:t>
            </w:r>
          </w:p>
        </w:tc>
      </w:tr>
      <w:tr w:rsidR="007F79BA" w:rsidRPr="00300194" w:rsidTr="002C2960">
        <w:trPr>
          <w:trHeight w:val="7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BA" w:rsidRPr="00300194" w:rsidRDefault="007F79BA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BA" w:rsidRPr="00300194" w:rsidRDefault="007F79BA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Долбилова Светлана Владимировна, музыкальный 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BA" w:rsidRPr="00300194" w:rsidRDefault="007F79BA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BA" w:rsidRPr="00300194" w:rsidRDefault="007F79BA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Международный творческий конкурс «Мечталкин», номинация</w:t>
            </w:r>
          </w:p>
        </w:tc>
      </w:tr>
      <w:tr w:rsidR="007F79BA" w:rsidRPr="00300194" w:rsidTr="002C2960">
        <w:trPr>
          <w:trHeight w:val="7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BA" w:rsidRPr="00300194" w:rsidRDefault="007F79BA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9BA" w:rsidRPr="00300194" w:rsidRDefault="007F79BA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Сизикова Наталья Викторовна,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BA" w:rsidRPr="00300194" w:rsidRDefault="007F79BA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Благодарственное письмо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BA" w:rsidRPr="00300194" w:rsidRDefault="007F79BA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За организацию участия и подготовку воспитанников во Всероссийском конкурсе, посвященном Дню пожилого</w:t>
            </w:r>
          </w:p>
        </w:tc>
      </w:tr>
      <w:tr w:rsidR="007F79BA" w:rsidRPr="00300194" w:rsidTr="002C2960">
        <w:trPr>
          <w:trHeight w:val="7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BA" w:rsidRPr="00300194" w:rsidRDefault="007F79BA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9BA" w:rsidRPr="00300194" w:rsidRDefault="007F79BA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BA" w:rsidRPr="00300194" w:rsidRDefault="007F79BA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BA" w:rsidRPr="00300194" w:rsidRDefault="007F79BA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Всероссийский конкурс «Доутесса» </w:t>
            </w:r>
          </w:p>
        </w:tc>
      </w:tr>
      <w:tr w:rsidR="007F79BA" w:rsidRPr="00300194" w:rsidTr="002C2960">
        <w:trPr>
          <w:trHeight w:val="7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BA" w:rsidRPr="00300194" w:rsidRDefault="007F79BA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9BA" w:rsidRPr="00300194" w:rsidRDefault="007F79BA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BA" w:rsidRPr="00300194" w:rsidRDefault="007F79BA" w:rsidP="003B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BA" w:rsidRPr="00300194" w:rsidRDefault="007F79BA" w:rsidP="003B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Всероссийский детский творческий конкурс «Снеговик», за подготовку лауреата</w:t>
            </w:r>
          </w:p>
        </w:tc>
      </w:tr>
      <w:tr w:rsidR="007F79BA" w:rsidRPr="00300194" w:rsidTr="002C2960">
        <w:trPr>
          <w:trHeight w:val="7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BA" w:rsidRPr="00300194" w:rsidRDefault="007F79BA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9BA" w:rsidRPr="00300194" w:rsidRDefault="007F79BA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BA" w:rsidRPr="00300194" w:rsidRDefault="007F79BA" w:rsidP="003B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BA" w:rsidRPr="00300194" w:rsidRDefault="007F79BA" w:rsidP="003B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Всероссийский конкурс «Вопросита», блиц-олимпиада </w:t>
            </w:r>
            <w:r w:rsidRPr="003001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«Экологическое воспитание детей в детском саду»</w:t>
            </w:r>
          </w:p>
        </w:tc>
      </w:tr>
      <w:tr w:rsidR="007F79BA" w:rsidRPr="00300194" w:rsidTr="002C2960">
        <w:trPr>
          <w:trHeight w:val="7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BA" w:rsidRPr="00300194" w:rsidRDefault="007F79BA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9BA" w:rsidRPr="00300194" w:rsidRDefault="007F79BA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BA" w:rsidRPr="00300194" w:rsidRDefault="007F79BA" w:rsidP="003B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Благодарственное письмо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BA" w:rsidRPr="00300194" w:rsidRDefault="007F79BA" w:rsidP="003B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 xml:space="preserve"> Редакция Всероссийского издания СМИза личный вклад по внедрению ИКТ в образовательный процесс»</w:t>
            </w:r>
          </w:p>
        </w:tc>
      </w:tr>
      <w:tr w:rsidR="007F79BA" w:rsidRPr="00300194" w:rsidTr="002C2960">
        <w:trPr>
          <w:trHeight w:val="7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BA" w:rsidRPr="00300194" w:rsidRDefault="007F79BA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9BA" w:rsidRPr="00300194" w:rsidRDefault="007F79BA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BA" w:rsidRPr="00300194" w:rsidRDefault="007F79BA" w:rsidP="003B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BA" w:rsidRPr="00300194" w:rsidRDefault="007F79BA" w:rsidP="003B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Всероссийский конкурс «Здоровьесберегающие технологии  в дошкольном образовании»</w:t>
            </w:r>
          </w:p>
        </w:tc>
      </w:tr>
      <w:tr w:rsidR="007F79BA" w:rsidRPr="00300194" w:rsidTr="002C2960">
        <w:trPr>
          <w:trHeight w:val="7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BA" w:rsidRPr="00300194" w:rsidRDefault="007F79BA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9BA" w:rsidRPr="00300194" w:rsidRDefault="007F79BA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BA" w:rsidRPr="00300194" w:rsidRDefault="007F79BA" w:rsidP="003B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Свидетельство куратора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BA" w:rsidRPr="00300194" w:rsidRDefault="007F79BA" w:rsidP="003B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Всероссийский заочный Интернет – конкурс изобразительного и декоративно-прикладного искусства «Подарочки для мамочки»</w:t>
            </w:r>
          </w:p>
        </w:tc>
      </w:tr>
      <w:tr w:rsidR="007F79BA" w:rsidRPr="00300194" w:rsidTr="002C2960">
        <w:trPr>
          <w:trHeight w:val="7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BA" w:rsidRPr="00300194" w:rsidRDefault="007F79BA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9BA" w:rsidRPr="00300194" w:rsidRDefault="007F79BA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BA" w:rsidRPr="00300194" w:rsidRDefault="007F79BA" w:rsidP="003B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BA" w:rsidRPr="00300194" w:rsidRDefault="007F79BA" w:rsidP="003B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Региональный заочный Интернет – конкурс «Оценка профессиональных компетенций педагогов ДОО в соответствии с ФГОС ДО»</w:t>
            </w:r>
          </w:p>
        </w:tc>
      </w:tr>
      <w:tr w:rsidR="007F79BA" w:rsidRPr="00300194" w:rsidTr="002C2960">
        <w:trPr>
          <w:trHeight w:val="7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BA" w:rsidRPr="00300194" w:rsidRDefault="007F79BA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9BA" w:rsidRPr="00300194" w:rsidRDefault="007F79BA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BA" w:rsidRPr="00300194" w:rsidRDefault="007F79BA" w:rsidP="003B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BA" w:rsidRPr="00300194" w:rsidRDefault="007F79BA" w:rsidP="003B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Региональный заочный Интернет – конкурс «Оценка профессиональных компетенций педагогов ДОО в соответствии с ФГОС ДО»</w:t>
            </w:r>
          </w:p>
        </w:tc>
      </w:tr>
      <w:tr w:rsidR="007F79BA" w:rsidRPr="00300194" w:rsidTr="002C2960">
        <w:trPr>
          <w:trHeight w:val="7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BA" w:rsidRPr="00300194" w:rsidRDefault="007F79BA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BA" w:rsidRPr="00300194" w:rsidRDefault="007F79BA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BA" w:rsidRPr="00300194" w:rsidRDefault="007F79BA" w:rsidP="003B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Благодарственное письмо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BA" w:rsidRPr="00300194" w:rsidRDefault="007F79BA" w:rsidP="003B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Всероссийский Центр  гражданских и молодежных инициатив за привлечение воспитанников и педагогов  во 2 всероссийском  конкурсе творческих  работ, посвященном годовщине Победы в ВОВ «Пришла  Весна- весна Победы!»</w:t>
            </w:r>
          </w:p>
        </w:tc>
      </w:tr>
      <w:tr w:rsidR="007F79BA" w:rsidRPr="00300194" w:rsidTr="002C2960">
        <w:trPr>
          <w:trHeight w:val="7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BA" w:rsidRPr="00300194" w:rsidRDefault="007F79BA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9BA" w:rsidRPr="00300194" w:rsidRDefault="007F79BA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Толстых Олеся Михайловна,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BA" w:rsidRPr="00300194" w:rsidRDefault="007F79BA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Благодарственное письмо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BA" w:rsidRPr="00300194" w:rsidRDefault="007F79BA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За организацию участия и подготовку воспитанников во Всероссийском конкурсе, посвященном Дню пожилого</w:t>
            </w:r>
          </w:p>
        </w:tc>
      </w:tr>
      <w:tr w:rsidR="007F79BA" w:rsidRPr="00300194" w:rsidTr="002C2960">
        <w:trPr>
          <w:trHeight w:val="7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BA" w:rsidRPr="00300194" w:rsidRDefault="007F79BA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9BA" w:rsidRPr="00300194" w:rsidRDefault="007F79BA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BA" w:rsidRPr="00300194" w:rsidRDefault="007F79BA" w:rsidP="003B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BA" w:rsidRPr="00300194" w:rsidRDefault="007F79BA" w:rsidP="003B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Всероссийский детский творческий конкурс «Снеговик», за подготовку лауреата</w:t>
            </w:r>
          </w:p>
        </w:tc>
      </w:tr>
      <w:tr w:rsidR="007F79BA" w:rsidRPr="00300194" w:rsidTr="002C2960">
        <w:trPr>
          <w:trHeight w:val="7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BA" w:rsidRPr="00300194" w:rsidRDefault="007F79BA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9BA" w:rsidRPr="00300194" w:rsidRDefault="007F79BA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BA" w:rsidRPr="00300194" w:rsidRDefault="007F79BA" w:rsidP="003B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Благодарность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BA" w:rsidRPr="00300194" w:rsidRDefault="007F79BA" w:rsidP="003B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Краевой конкурс творческих открыток «Мама- счастье мое», организованный Алтайским краевым  журналом «Звездочка наша»</w:t>
            </w:r>
          </w:p>
        </w:tc>
      </w:tr>
      <w:tr w:rsidR="007F79BA" w:rsidRPr="00300194" w:rsidTr="002C2960">
        <w:trPr>
          <w:trHeight w:val="7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BA" w:rsidRPr="00300194" w:rsidRDefault="007F79BA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BA" w:rsidRPr="00300194" w:rsidRDefault="007F79BA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BA" w:rsidRPr="00300194" w:rsidRDefault="007F79BA" w:rsidP="003B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Диплом руководите</w:t>
            </w:r>
            <w:r w:rsidR="006D17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BA" w:rsidRPr="00300194" w:rsidRDefault="007F79BA" w:rsidP="003B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 xml:space="preserve">Краевой заочный конкурс творческих работ «Россия- космическая держава» среди учащихся общеобразовательных и дошкольных образовательных организаций </w:t>
            </w:r>
          </w:p>
        </w:tc>
      </w:tr>
      <w:tr w:rsidR="00C124EA" w:rsidRPr="00300194" w:rsidTr="002C2960">
        <w:trPr>
          <w:trHeight w:val="7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EA" w:rsidRPr="00300194" w:rsidRDefault="00C124EA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EA" w:rsidRPr="00300194" w:rsidRDefault="00C124EA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EA" w:rsidRPr="00300194" w:rsidRDefault="00C124EA" w:rsidP="003B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 xml:space="preserve">Благодарст венное </w:t>
            </w:r>
            <w:r w:rsidRPr="003001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письмо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EA" w:rsidRPr="00300194" w:rsidRDefault="00C124EA" w:rsidP="003B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Всероссийская интеллектуальная викторина «Полет в космические </w:t>
            </w:r>
            <w:r w:rsidRPr="003001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дали»</w:t>
            </w:r>
          </w:p>
        </w:tc>
      </w:tr>
      <w:tr w:rsidR="00C124EA" w:rsidRPr="00300194" w:rsidTr="002C2960">
        <w:trPr>
          <w:trHeight w:val="7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EA" w:rsidRPr="00300194" w:rsidRDefault="00C124EA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4EA" w:rsidRPr="00300194" w:rsidRDefault="00C124EA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Кайнова Александра Андреевна,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EA" w:rsidRPr="00300194" w:rsidRDefault="00C124EA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EA" w:rsidRPr="00300194" w:rsidRDefault="00C124EA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Всероссийский конкурс «ФГОС ДО- совокупность обязательных требований к дошкольному образованию</w:t>
            </w:r>
          </w:p>
        </w:tc>
      </w:tr>
      <w:tr w:rsidR="00C124EA" w:rsidRPr="00300194" w:rsidTr="002C2960">
        <w:trPr>
          <w:trHeight w:val="7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EA" w:rsidRPr="00300194" w:rsidRDefault="00C124EA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EA" w:rsidRPr="00300194" w:rsidRDefault="00C124EA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EA" w:rsidRPr="00300194" w:rsidRDefault="00C124EA" w:rsidP="003B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EA" w:rsidRPr="00300194" w:rsidRDefault="00C124EA" w:rsidP="003B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Всероссийский конкурс «Вопросита», блиц-олимпиада «Экологическое воспитание детей в детском саду»</w:t>
            </w:r>
          </w:p>
        </w:tc>
      </w:tr>
      <w:tr w:rsidR="00C124EA" w:rsidRPr="00300194" w:rsidTr="002C2960">
        <w:trPr>
          <w:trHeight w:val="7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EA" w:rsidRPr="00300194" w:rsidRDefault="00C124EA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4EA" w:rsidRPr="00300194" w:rsidRDefault="00C124EA" w:rsidP="003B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Тарасенко Людмила Анатольевна,  воспитатель</w:t>
            </w:r>
          </w:p>
          <w:p w:rsidR="00C124EA" w:rsidRPr="00300194" w:rsidRDefault="00C124EA" w:rsidP="003B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EA" w:rsidRPr="00300194" w:rsidRDefault="00C124EA" w:rsidP="003B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Диплом победителя 2 степени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EA" w:rsidRPr="00300194" w:rsidRDefault="00C124EA" w:rsidP="003B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Всероссийское тестирование «Радуга Талантов», тема «Дошкольная педагогика</w:t>
            </w:r>
          </w:p>
        </w:tc>
      </w:tr>
      <w:tr w:rsidR="00C124EA" w:rsidRPr="00300194" w:rsidTr="002C2960">
        <w:trPr>
          <w:trHeight w:val="7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EA" w:rsidRPr="00300194" w:rsidRDefault="00C124EA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4EA" w:rsidRPr="00300194" w:rsidRDefault="00C124EA" w:rsidP="003B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EA" w:rsidRPr="00300194" w:rsidRDefault="00C124EA" w:rsidP="003B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Диплом победителя 2 степени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EA" w:rsidRPr="00300194" w:rsidRDefault="00C124EA" w:rsidP="003B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Всероссийское тестирование «Радуга Талантов», тема «Использование информационно- коммуникационных технологий в педагогической деятельности» </w:t>
            </w:r>
          </w:p>
        </w:tc>
      </w:tr>
      <w:tr w:rsidR="00C124EA" w:rsidRPr="00300194" w:rsidTr="002C2960">
        <w:trPr>
          <w:trHeight w:val="7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EA" w:rsidRPr="00300194" w:rsidRDefault="00C124EA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EA" w:rsidRPr="00300194" w:rsidRDefault="00C124EA" w:rsidP="003B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EA" w:rsidRPr="00300194" w:rsidRDefault="00C124EA" w:rsidP="003B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Диплом победителя 3 степени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EA" w:rsidRPr="00300194" w:rsidRDefault="00C124EA" w:rsidP="003B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Всероссийский образовательный портал, тема «Теоретические основы организации работы в рамках организации образовательной области «Художественно- эстетическое развитие»</w:t>
            </w:r>
          </w:p>
        </w:tc>
      </w:tr>
      <w:tr w:rsidR="00C124EA" w:rsidRPr="00300194" w:rsidTr="002C2960">
        <w:trPr>
          <w:trHeight w:val="7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EA" w:rsidRPr="00300194" w:rsidRDefault="00C124EA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EA" w:rsidRPr="00300194" w:rsidRDefault="00C124EA" w:rsidP="003B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EA" w:rsidRPr="00300194" w:rsidRDefault="00C124EA" w:rsidP="003B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Диплом 2 степени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EA" w:rsidRPr="00300194" w:rsidRDefault="00C124EA" w:rsidP="003B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Проект «Инфоурок», тестирование «Методика воспитательной работы»</w:t>
            </w:r>
          </w:p>
        </w:tc>
      </w:tr>
      <w:tr w:rsidR="00C124EA" w:rsidRPr="00300194" w:rsidTr="002C2960">
        <w:trPr>
          <w:trHeight w:val="7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EA" w:rsidRPr="00300194" w:rsidRDefault="00C124EA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4EA" w:rsidRPr="00300194" w:rsidRDefault="00C124EA" w:rsidP="003B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Жибинова Наталья Николаевна,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EA" w:rsidRPr="00300194" w:rsidRDefault="00C124EA" w:rsidP="003B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EA" w:rsidRPr="00300194" w:rsidRDefault="00C124EA" w:rsidP="003B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Всероссийский конкурс «Программа экологического воспитания  </w:t>
            </w:r>
          </w:p>
        </w:tc>
      </w:tr>
      <w:tr w:rsidR="00C124EA" w:rsidRPr="00300194" w:rsidTr="002C2960">
        <w:trPr>
          <w:trHeight w:val="7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EA" w:rsidRPr="00300194" w:rsidRDefault="00C124EA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EA" w:rsidRPr="00300194" w:rsidRDefault="00C124EA" w:rsidP="003B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EA" w:rsidRPr="00300194" w:rsidRDefault="00C124EA" w:rsidP="003B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EA" w:rsidRPr="00300194" w:rsidRDefault="00C124EA" w:rsidP="003B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Всероссийский заочный Интернет – конкурс «Специфика  работы воспитателя, его профессиональные умения»</w:t>
            </w:r>
          </w:p>
        </w:tc>
      </w:tr>
      <w:tr w:rsidR="00C124EA" w:rsidRPr="00300194" w:rsidTr="002C2960">
        <w:trPr>
          <w:trHeight w:val="7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EA" w:rsidRPr="00300194" w:rsidRDefault="00C124EA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4EA" w:rsidRPr="00300194" w:rsidRDefault="00C124EA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Матвиенко Алена Викторовна,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EA" w:rsidRPr="00300194" w:rsidRDefault="00C124EA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EA" w:rsidRPr="00300194" w:rsidRDefault="00C124EA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Всероссийский  творческий конкурс «Письмо</w:t>
            </w:r>
          </w:p>
        </w:tc>
      </w:tr>
      <w:tr w:rsidR="00C124EA" w:rsidRPr="00300194" w:rsidTr="002C2960">
        <w:trPr>
          <w:trHeight w:val="7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EA" w:rsidRPr="00300194" w:rsidRDefault="00C124EA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EA" w:rsidRPr="00300194" w:rsidRDefault="00C124EA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EA" w:rsidRPr="00300194" w:rsidRDefault="00C124EA" w:rsidP="003B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EA" w:rsidRPr="00300194" w:rsidRDefault="00C124EA" w:rsidP="003B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Всероссийский  творческий конкурс «Новогодний костюм»</w:t>
            </w:r>
          </w:p>
        </w:tc>
      </w:tr>
      <w:tr w:rsidR="00C124EA" w:rsidRPr="00300194" w:rsidTr="002C2960">
        <w:trPr>
          <w:trHeight w:val="7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EA" w:rsidRPr="00300194" w:rsidRDefault="00C124EA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EA" w:rsidRPr="00300194" w:rsidRDefault="00C124EA" w:rsidP="003B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Безгодова Екатерина Николаевна,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EA" w:rsidRPr="00300194" w:rsidRDefault="00C124EA" w:rsidP="003B76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Диплом руководителя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EA" w:rsidRPr="00300194" w:rsidRDefault="00C124EA" w:rsidP="003B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Краевой заочный конкурс творческих работ «Россия- космическая держава» среди учащихся общеобразовательных и дошкольных образовательных организаций</w:t>
            </w:r>
          </w:p>
        </w:tc>
      </w:tr>
      <w:tr w:rsidR="00C124EA" w:rsidRPr="00300194" w:rsidTr="002C2960">
        <w:trPr>
          <w:trHeight w:val="7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EA" w:rsidRPr="00300194" w:rsidRDefault="00C124EA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EA" w:rsidRPr="00300194" w:rsidRDefault="00C124EA" w:rsidP="003B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Бородич Вероника Эдуардовна,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EA" w:rsidRPr="00300194" w:rsidRDefault="00C124EA" w:rsidP="003B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EA" w:rsidRPr="00300194" w:rsidRDefault="00C124EA" w:rsidP="003B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194">
              <w:rPr>
                <w:rFonts w:ascii="Times New Roman" w:hAnsi="Times New Roman" w:cs="Times New Roman"/>
                <w:sz w:val="26"/>
                <w:szCs w:val="26"/>
              </w:rPr>
              <w:t>Всероссийский  творческий конкурс « Символ</w:t>
            </w:r>
          </w:p>
        </w:tc>
      </w:tr>
    </w:tbl>
    <w:p w:rsidR="00AE23C5" w:rsidRPr="00260DAF" w:rsidRDefault="00AE23C5" w:rsidP="002C2960">
      <w:pPr>
        <w:spacing w:after="0" w:line="240" w:lineRule="auto"/>
        <w:ind w:left="284"/>
        <w:contextualSpacing/>
        <w:rPr>
          <w:rFonts w:ascii="Times New Roman" w:hAnsi="Times New Roman" w:cs="Times New Roman"/>
          <w:sz w:val="27"/>
          <w:szCs w:val="27"/>
        </w:rPr>
      </w:pPr>
      <w:r w:rsidRPr="00260DAF">
        <w:rPr>
          <w:rFonts w:ascii="Times New Roman" w:hAnsi="Times New Roman" w:cs="Times New Roman"/>
          <w:sz w:val="27"/>
          <w:szCs w:val="27"/>
        </w:rPr>
        <w:lastRenderedPageBreak/>
        <w:t>Итоги анализа работы с кадрами выявили основную проблему:</w:t>
      </w:r>
      <w:r>
        <w:rPr>
          <w:rFonts w:ascii="Times New Roman" w:hAnsi="Times New Roman" w:cs="Times New Roman"/>
          <w:sz w:val="27"/>
          <w:szCs w:val="27"/>
        </w:rPr>
        <w:t xml:space="preserve"> не все</w:t>
      </w:r>
      <w:r w:rsidRPr="00260DAF">
        <w:rPr>
          <w:rFonts w:ascii="Times New Roman" w:hAnsi="Times New Roman" w:cs="Times New Roman"/>
          <w:sz w:val="27"/>
          <w:szCs w:val="27"/>
        </w:rPr>
        <w:t xml:space="preserve"> педагоги участвуют в профессиональных конкурсах различного уровня. </w:t>
      </w:r>
    </w:p>
    <w:p w:rsidR="00AE23C5" w:rsidRDefault="00AE23C5" w:rsidP="002C2960">
      <w:pPr>
        <w:spacing w:after="0" w:line="240" w:lineRule="auto"/>
        <w:ind w:left="284"/>
        <w:contextualSpacing/>
        <w:rPr>
          <w:rFonts w:ascii="Times New Roman" w:hAnsi="Times New Roman" w:cs="Times New Roman"/>
          <w:sz w:val="27"/>
          <w:szCs w:val="27"/>
        </w:rPr>
      </w:pPr>
      <w:r w:rsidRPr="00260DAF">
        <w:rPr>
          <w:rFonts w:ascii="Times New Roman" w:hAnsi="Times New Roman" w:cs="Times New Roman"/>
          <w:sz w:val="27"/>
          <w:szCs w:val="27"/>
        </w:rPr>
        <w:t xml:space="preserve">Причина: в недостатке времени для подготовки конкурсных материалов,  из - за несвоевременной подачи информации организаторами конкурсов; не все педагоги владеют информационными компьютерными технологиями. </w:t>
      </w:r>
    </w:p>
    <w:p w:rsidR="00AE23C5" w:rsidRDefault="00AE23C5" w:rsidP="002C2960">
      <w:pPr>
        <w:spacing w:after="0" w:line="240" w:lineRule="auto"/>
        <w:ind w:left="284"/>
        <w:contextualSpacing/>
        <w:rPr>
          <w:rFonts w:ascii="Times New Roman" w:hAnsi="Times New Roman" w:cs="Times New Roman"/>
          <w:sz w:val="27"/>
          <w:szCs w:val="27"/>
        </w:rPr>
      </w:pPr>
    </w:p>
    <w:p w:rsidR="00AE23C5" w:rsidRPr="003B76BA" w:rsidRDefault="00AE23C5" w:rsidP="002C2960">
      <w:pPr>
        <w:spacing w:after="0" w:line="240" w:lineRule="auto"/>
        <w:ind w:left="284" w:right="113"/>
        <w:jc w:val="center"/>
        <w:rPr>
          <w:rFonts w:ascii="Times New Roman" w:hAnsi="Times New Roman"/>
          <w:i/>
          <w:sz w:val="28"/>
          <w:szCs w:val="28"/>
        </w:rPr>
      </w:pPr>
      <w:r w:rsidRPr="009F1145">
        <w:rPr>
          <w:rFonts w:ascii="Times New Roman" w:hAnsi="Times New Roman"/>
          <w:i/>
          <w:sz w:val="28"/>
          <w:szCs w:val="28"/>
        </w:rPr>
        <w:t>1</w:t>
      </w:r>
      <w:r w:rsidRPr="003B76BA">
        <w:rPr>
          <w:rFonts w:ascii="Times New Roman" w:hAnsi="Times New Roman"/>
          <w:i/>
          <w:sz w:val="28"/>
          <w:szCs w:val="28"/>
        </w:rPr>
        <w:t xml:space="preserve">.3.Результаты выполнения образовательной программы ДОУ </w:t>
      </w:r>
      <w:r w:rsidR="009528F1" w:rsidRPr="003B76BA">
        <w:rPr>
          <w:rFonts w:ascii="Times New Roman" w:hAnsi="Times New Roman"/>
          <w:i/>
          <w:sz w:val="28"/>
          <w:szCs w:val="28"/>
        </w:rPr>
        <w:t xml:space="preserve">по </w:t>
      </w:r>
      <w:r w:rsidR="009F1145" w:rsidRPr="003B76BA">
        <w:rPr>
          <w:rFonts w:ascii="Times New Roman" w:hAnsi="Times New Roman"/>
          <w:i/>
          <w:sz w:val="28"/>
          <w:szCs w:val="28"/>
        </w:rPr>
        <w:t xml:space="preserve">итогам </w:t>
      </w:r>
      <w:r w:rsidR="009528F1" w:rsidRPr="003B76BA">
        <w:rPr>
          <w:rFonts w:ascii="Times New Roman" w:hAnsi="Times New Roman"/>
          <w:i/>
          <w:sz w:val="28"/>
          <w:szCs w:val="28"/>
        </w:rPr>
        <w:t>педагогического мониторинга</w:t>
      </w:r>
      <w:r w:rsidR="009F1145" w:rsidRPr="003B76BA">
        <w:rPr>
          <w:rFonts w:ascii="Times New Roman" w:hAnsi="Times New Roman"/>
          <w:i/>
          <w:sz w:val="28"/>
          <w:szCs w:val="28"/>
        </w:rPr>
        <w:t>.</w:t>
      </w:r>
    </w:p>
    <w:p w:rsidR="00AE23C5" w:rsidRPr="003B76BA" w:rsidRDefault="00AE23C5" w:rsidP="002C2960">
      <w:pPr>
        <w:pStyle w:val="af2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3B76BA">
        <w:rPr>
          <w:rFonts w:ascii="Times New Roman" w:hAnsi="Times New Roman"/>
          <w:sz w:val="28"/>
          <w:szCs w:val="28"/>
        </w:rPr>
        <w:t xml:space="preserve"> </w:t>
      </w:r>
      <w:r w:rsidRPr="003B76BA">
        <w:rPr>
          <w:rFonts w:ascii="Times New Roman" w:hAnsi="Times New Roman"/>
          <w:sz w:val="28"/>
          <w:szCs w:val="28"/>
        </w:rPr>
        <w:tab/>
        <w:t xml:space="preserve"> Основные цели и задачи осуществления образовательного процесса определены исходя из положений концепции дошкольного воспитания, задач Программы развития МБДОУ, ОП МБДОУ, на основании запросов и потребностей родителей:</w:t>
      </w:r>
    </w:p>
    <w:p w:rsidR="00AE23C5" w:rsidRPr="003B76BA" w:rsidRDefault="00AE23C5" w:rsidP="002C2960">
      <w:pPr>
        <w:pStyle w:val="af2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3B76BA">
        <w:rPr>
          <w:rFonts w:ascii="Times New Roman" w:hAnsi="Times New Roman"/>
          <w:sz w:val="28"/>
          <w:szCs w:val="28"/>
        </w:rPr>
        <w:t>- сохранение и укрепление здоровья детей, формирование культуры здоровья дошкольников;</w:t>
      </w:r>
    </w:p>
    <w:p w:rsidR="00AE23C5" w:rsidRPr="003B76BA" w:rsidRDefault="00AE23C5" w:rsidP="002C2960">
      <w:pPr>
        <w:pStyle w:val="af2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3B76BA">
        <w:rPr>
          <w:rFonts w:ascii="Times New Roman" w:hAnsi="Times New Roman"/>
          <w:sz w:val="28"/>
          <w:szCs w:val="28"/>
        </w:rPr>
        <w:t>- создание оптимальных условий для полноценного психического и физического развития детей;</w:t>
      </w:r>
    </w:p>
    <w:p w:rsidR="00AE23C5" w:rsidRPr="003B76BA" w:rsidRDefault="00AE23C5" w:rsidP="002C2960">
      <w:pPr>
        <w:pStyle w:val="af2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3B76BA">
        <w:rPr>
          <w:rFonts w:ascii="Times New Roman" w:hAnsi="Times New Roman"/>
          <w:sz w:val="28"/>
          <w:szCs w:val="28"/>
        </w:rPr>
        <w:t>- развитие личности ребенка, мотивации и способностей в различных видах детской деятельности</w:t>
      </w:r>
    </w:p>
    <w:p w:rsidR="00AE23C5" w:rsidRPr="003B76BA" w:rsidRDefault="00AE23C5" w:rsidP="002C2960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3B76BA">
        <w:rPr>
          <w:rFonts w:ascii="Times New Roman" w:hAnsi="Times New Roman" w:cs="Times New Roman"/>
          <w:sz w:val="28"/>
          <w:szCs w:val="28"/>
        </w:rPr>
        <w:t>Приоритетным  направлением образовательной деятельности  МБДОУ</w:t>
      </w:r>
    </w:p>
    <w:p w:rsidR="00AE23C5" w:rsidRPr="003B76BA" w:rsidRDefault="00AE23C5" w:rsidP="002C2960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3B76BA">
        <w:rPr>
          <w:rFonts w:ascii="Times New Roman" w:hAnsi="Times New Roman" w:cs="Times New Roman"/>
          <w:sz w:val="28"/>
          <w:szCs w:val="28"/>
        </w:rPr>
        <w:t xml:space="preserve"> является познавательно- речевое развитие</w:t>
      </w:r>
    </w:p>
    <w:p w:rsidR="00AE23C5" w:rsidRPr="003B76BA" w:rsidRDefault="00AE23C5" w:rsidP="002C2960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6BA">
        <w:rPr>
          <w:rFonts w:ascii="Times New Roman" w:hAnsi="Times New Roman" w:cs="Times New Roman"/>
          <w:sz w:val="28"/>
          <w:szCs w:val="28"/>
        </w:rPr>
        <w:t>В текущем учебном году коллектив работал по основной  образовательной программе дошкольного образования.  Мониторинг освоения воспитанниками пяти образовательных областей проводился в начале учебного года и в конце (в сентябре / мае). С помощью средств мониторинга образовательного процесса (наблюдение за активностью ребенка в различные периоды пребывания в ДОУ</w:t>
      </w:r>
      <w:r w:rsidR="00067A0B" w:rsidRPr="003B76BA">
        <w:rPr>
          <w:rFonts w:ascii="Times New Roman" w:hAnsi="Times New Roman" w:cs="Times New Roman"/>
          <w:sz w:val="28"/>
          <w:szCs w:val="28"/>
        </w:rPr>
        <w:t xml:space="preserve">, </w:t>
      </w:r>
      <w:r w:rsidRPr="003B76BA">
        <w:rPr>
          <w:rFonts w:ascii="Times New Roman" w:hAnsi="Times New Roman" w:cs="Times New Roman"/>
          <w:sz w:val="28"/>
          <w:szCs w:val="28"/>
        </w:rPr>
        <w:t xml:space="preserve">анализ продуктов детской деятельности, специальные педагогические ситуации, организуемые педагогом) воспитатели     отслеживали продвижение каждого воспитанника в освоении образовательной программы.  </w:t>
      </w:r>
    </w:p>
    <w:p w:rsidR="00AE23C5" w:rsidRPr="003B76BA" w:rsidRDefault="00AE23C5" w:rsidP="008E1EAD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3C5" w:rsidRPr="00A96180" w:rsidRDefault="00AE23C5" w:rsidP="008E1EAD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A96180">
        <w:rPr>
          <w:rFonts w:ascii="Times New Roman" w:hAnsi="Times New Roman" w:cs="Times New Roman"/>
          <w:sz w:val="28"/>
          <w:szCs w:val="28"/>
        </w:rPr>
        <w:t xml:space="preserve">Сводная таблица </w:t>
      </w:r>
      <w:r>
        <w:rPr>
          <w:rFonts w:ascii="Times New Roman" w:hAnsi="Times New Roman" w:cs="Times New Roman"/>
          <w:sz w:val="28"/>
          <w:szCs w:val="28"/>
        </w:rPr>
        <w:t>педагогического мониторинга</w:t>
      </w:r>
      <w:r w:rsidR="009F1145">
        <w:rPr>
          <w:rFonts w:ascii="Times New Roman" w:hAnsi="Times New Roman" w:cs="Times New Roman"/>
          <w:sz w:val="28"/>
          <w:szCs w:val="28"/>
        </w:rPr>
        <w:t xml:space="preserve"> за 2016/207 учебный год.</w:t>
      </w: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817"/>
        <w:gridCol w:w="993"/>
        <w:gridCol w:w="1592"/>
        <w:gridCol w:w="1559"/>
        <w:gridCol w:w="1276"/>
        <w:gridCol w:w="1526"/>
        <w:gridCol w:w="1309"/>
      </w:tblGrid>
      <w:tr w:rsidR="00AE23C5" w:rsidRPr="009528F1" w:rsidTr="003B76BA">
        <w:tc>
          <w:tcPr>
            <w:tcW w:w="425" w:type="dxa"/>
            <w:vMerge w:val="restart"/>
          </w:tcPr>
          <w:p w:rsidR="00AE23C5" w:rsidRPr="009528F1" w:rsidRDefault="00AE23C5" w:rsidP="00AE42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7" w:type="dxa"/>
            <w:vMerge w:val="restart"/>
            <w:textDirection w:val="btLr"/>
          </w:tcPr>
          <w:p w:rsidR="00AE23C5" w:rsidRPr="009528F1" w:rsidRDefault="00AE23C5" w:rsidP="003B76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№ группы, возраст</w:t>
            </w:r>
          </w:p>
        </w:tc>
        <w:tc>
          <w:tcPr>
            <w:tcW w:w="993" w:type="dxa"/>
            <w:vMerge w:val="restart"/>
            <w:textDirection w:val="btLr"/>
          </w:tcPr>
          <w:p w:rsidR="00AE23C5" w:rsidRPr="009528F1" w:rsidRDefault="00AE23C5" w:rsidP="003B76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Образовател</w:t>
            </w:r>
          </w:p>
          <w:p w:rsidR="00AE23C5" w:rsidRPr="009528F1" w:rsidRDefault="00AE23C5" w:rsidP="003B76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ьный  период</w:t>
            </w:r>
          </w:p>
        </w:tc>
        <w:tc>
          <w:tcPr>
            <w:tcW w:w="7262" w:type="dxa"/>
            <w:gridSpan w:val="5"/>
          </w:tcPr>
          <w:p w:rsidR="00AE23C5" w:rsidRPr="009528F1" w:rsidRDefault="00AE23C5" w:rsidP="008E1EAD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</w:tr>
      <w:tr w:rsidR="00AE23C5" w:rsidRPr="009528F1" w:rsidTr="003B76BA">
        <w:trPr>
          <w:trHeight w:val="1346"/>
        </w:trPr>
        <w:tc>
          <w:tcPr>
            <w:tcW w:w="425" w:type="dxa"/>
            <w:vMerge/>
          </w:tcPr>
          <w:p w:rsidR="00AE23C5" w:rsidRPr="009528F1" w:rsidRDefault="00AE23C5" w:rsidP="008E1EA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  <w:textDirection w:val="btLr"/>
          </w:tcPr>
          <w:p w:rsidR="00AE23C5" w:rsidRPr="009528F1" w:rsidRDefault="00AE23C5" w:rsidP="003B76B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E23C5" w:rsidRPr="009528F1" w:rsidRDefault="00AE23C5" w:rsidP="003B76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AE23C5" w:rsidRPr="009528F1" w:rsidRDefault="00AE23C5" w:rsidP="00625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Социально- коммуникативное развитие</w:t>
            </w:r>
          </w:p>
        </w:tc>
        <w:tc>
          <w:tcPr>
            <w:tcW w:w="1559" w:type="dxa"/>
          </w:tcPr>
          <w:p w:rsidR="00AE23C5" w:rsidRPr="009528F1" w:rsidRDefault="00AE23C5" w:rsidP="00625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Познавате льное развитие</w:t>
            </w:r>
          </w:p>
        </w:tc>
        <w:tc>
          <w:tcPr>
            <w:tcW w:w="1276" w:type="dxa"/>
          </w:tcPr>
          <w:p w:rsidR="00AE23C5" w:rsidRPr="009528F1" w:rsidRDefault="00AE23C5" w:rsidP="00625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526" w:type="dxa"/>
          </w:tcPr>
          <w:p w:rsidR="00AE23C5" w:rsidRPr="009528F1" w:rsidRDefault="00AE23C5" w:rsidP="00625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Художест венно-эстетическое  развитие</w:t>
            </w:r>
          </w:p>
        </w:tc>
        <w:tc>
          <w:tcPr>
            <w:tcW w:w="1309" w:type="dxa"/>
          </w:tcPr>
          <w:p w:rsidR="00AE23C5" w:rsidRPr="009528F1" w:rsidRDefault="006258DE" w:rsidP="00625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</w:t>
            </w:r>
            <w:r w:rsidR="00AE23C5" w:rsidRPr="009528F1">
              <w:rPr>
                <w:rFonts w:ascii="Times New Roman" w:hAnsi="Times New Roman" w:cs="Times New Roman"/>
                <w:sz w:val="24"/>
                <w:szCs w:val="24"/>
              </w:rPr>
              <w:t>кое развитие</w:t>
            </w:r>
          </w:p>
        </w:tc>
      </w:tr>
      <w:tr w:rsidR="00AE23C5" w:rsidRPr="009528F1" w:rsidTr="003B76BA">
        <w:trPr>
          <w:cantSplit/>
          <w:trHeight w:val="2001"/>
        </w:trPr>
        <w:tc>
          <w:tcPr>
            <w:tcW w:w="425" w:type="dxa"/>
            <w:vMerge w:val="restart"/>
          </w:tcPr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vMerge w:val="restart"/>
            <w:textDirection w:val="btLr"/>
          </w:tcPr>
          <w:p w:rsidR="00AE23C5" w:rsidRPr="009528F1" w:rsidRDefault="002E674F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Гр. № 1,средняя</w:t>
            </w:r>
            <w:r w:rsidR="00AE23C5" w:rsidRPr="009528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extDirection w:val="btLr"/>
          </w:tcPr>
          <w:p w:rsidR="00AE23C5" w:rsidRPr="009528F1" w:rsidRDefault="00AE23C5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AE23C5" w:rsidRPr="009528F1" w:rsidRDefault="00AE23C5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92" w:type="dxa"/>
          </w:tcPr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r w:rsidR="002E674F" w:rsidRPr="009528F1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  <w:p w:rsidR="002E674F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2E674F" w:rsidRPr="009528F1">
              <w:rPr>
                <w:rFonts w:ascii="Times New Roman" w:hAnsi="Times New Roman" w:cs="Times New Roman"/>
                <w:sz w:val="24"/>
                <w:szCs w:val="24"/>
              </w:rPr>
              <w:t>6 %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r w:rsidR="002E674F" w:rsidRPr="009528F1">
              <w:rPr>
                <w:rFonts w:ascii="Times New Roman" w:hAnsi="Times New Roman" w:cs="Times New Roman"/>
                <w:sz w:val="24"/>
                <w:szCs w:val="24"/>
              </w:rPr>
              <w:t>17 %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Нз- </w:t>
            </w:r>
            <w:r w:rsidR="002E674F" w:rsidRPr="009528F1">
              <w:rPr>
                <w:rFonts w:ascii="Times New Roman" w:hAnsi="Times New Roman" w:cs="Times New Roman"/>
                <w:sz w:val="24"/>
                <w:szCs w:val="24"/>
              </w:rPr>
              <w:t>2 %</w:t>
            </w:r>
          </w:p>
        </w:tc>
        <w:tc>
          <w:tcPr>
            <w:tcW w:w="1559" w:type="dxa"/>
          </w:tcPr>
          <w:p w:rsidR="00AE23C5" w:rsidRPr="009528F1" w:rsidRDefault="002E674F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В-17 %</w:t>
            </w:r>
          </w:p>
          <w:p w:rsidR="002E674F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С- </w:t>
            </w:r>
            <w:r w:rsidR="002E674F" w:rsidRPr="009528F1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2E674F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2E674F" w:rsidRPr="009528F1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Нз-0</w:t>
            </w:r>
            <w:r w:rsidR="002E674F"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276" w:type="dxa"/>
          </w:tcPr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r w:rsidR="002E674F" w:rsidRPr="009528F1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  <w:p w:rsidR="002E674F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С- </w:t>
            </w:r>
            <w:r w:rsidR="002E674F" w:rsidRPr="009528F1">
              <w:rPr>
                <w:rFonts w:ascii="Times New Roman" w:hAnsi="Times New Roman" w:cs="Times New Roman"/>
                <w:sz w:val="24"/>
                <w:szCs w:val="24"/>
              </w:rPr>
              <w:t>75 %</w:t>
            </w:r>
          </w:p>
          <w:p w:rsidR="002E674F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2E674F" w:rsidRPr="009528F1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Нз-</w:t>
            </w:r>
            <w:r w:rsidR="002E674F" w:rsidRPr="009528F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6" w:type="dxa"/>
          </w:tcPr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r w:rsidR="002E674F" w:rsidRPr="009528F1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С- </w:t>
            </w:r>
            <w:r w:rsidR="002E674F" w:rsidRPr="009528F1">
              <w:rPr>
                <w:rFonts w:ascii="Times New Roman" w:hAnsi="Times New Roman" w:cs="Times New Roman"/>
                <w:sz w:val="24"/>
                <w:szCs w:val="24"/>
              </w:rPr>
              <w:t>58 %</w:t>
            </w:r>
          </w:p>
          <w:p w:rsidR="002E674F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2E674F" w:rsidRPr="009528F1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Нз-</w:t>
            </w:r>
            <w:r w:rsidR="002E674F" w:rsidRPr="009528F1">
              <w:rPr>
                <w:rFonts w:ascii="Times New Roman" w:hAnsi="Times New Roman" w:cs="Times New Roman"/>
                <w:sz w:val="24"/>
                <w:szCs w:val="24"/>
              </w:rPr>
              <w:t>4 %</w:t>
            </w:r>
          </w:p>
        </w:tc>
        <w:tc>
          <w:tcPr>
            <w:tcW w:w="1309" w:type="dxa"/>
          </w:tcPr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В-0</w:t>
            </w:r>
          </w:p>
          <w:p w:rsidR="007D26BC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 -</w:t>
            </w:r>
            <w:r w:rsidR="007D26BC" w:rsidRPr="009528F1">
              <w:rPr>
                <w:rFonts w:ascii="Times New Roman" w:hAnsi="Times New Roman" w:cs="Times New Roman"/>
                <w:sz w:val="24"/>
                <w:szCs w:val="24"/>
              </w:rPr>
              <w:t>56 %</w:t>
            </w:r>
          </w:p>
          <w:p w:rsidR="007D26BC" w:rsidRPr="009528F1" w:rsidRDefault="007D26BC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 -44%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Нз-0</w:t>
            </w:r>
          </w:p>
        </w:tc>
      </w:tr>
      <w:tr w:rsidR="00AE23C5" w:rsidRPr="009528F1" w:rsidTr="003B76BA">
        <w:trPr>
          <w:cantSplit/>
          <w:trHeight w:val="1134"/>
        </w:trPr>
        <w:tc>
          <w:tcPr>
            <w:tcW w:w="425" w:type="dxa"/>
            <w:vMerge/>
          </w:tcPr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AE23C5" w:rsidRPr="009528F1" w:rsidRDefault="00AE23C5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AE23C5" w:rsidRPr="009528F1" w:rsidRDefault="00AE23C5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592" w:type="dxa"/>
          </w:tcPr>
          <w:p w:rsidR="002E674F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2E674F" w:rsidRPr="009528F1">
              <w:rPr>
                <w:rFonts w:ascii="Times New Roman" w:hAnsi="Times New Roman" w:cs="Times New Roman"/>
                <w:sz w:val="24"/>
                <w:szCs w:val="24"/>
              </w:rPr>
              <w:t>61,6 %</w:t>
            </w:r>
          </w:p>
          <w:p w:rsidR="002E674F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2E674F" w:rsidRPr="009528F1">
              <w:rPr>
                <w:rFonts w:ascii="Times New Roman" w:hAnsi="Times New Roman" w:cs="Times New Roman"/>
                <w:sz w:val="24"/>
                <w:szCs w:val="24"/>
              </w:rPr>
              <w:t>34,6 %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Нй-</w:t>
            </w:r>
            <w:r w:rsidR="002E674F" w:rsidRPr="009528F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AE23C5" w:rsidRPr="009528F1" w:rsidRDefault="002E674F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Нз- 0%</w:t>
            </w:r>
          </w:p>
        </w:tc>
        <w:tc>
          <w:tcPr>
            <w:tcW w:w="1559" w:type="dxa"/>
          </w:tcPr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 -4 р. (14 %)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С-15 д.( 57 %)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Н-4р. (14%) Нз- 0</w:t>
            </w:r>
          </w:p>
        </w:tc>
        <w:tc>
          <w:tcPr>
            <w:tcW w:w="1276" w:type="dxa"/>
          </w:tcPr>
          <w:p w:rsidR="002E674F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2E674F" w:rsidRPr="009528F1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  <w:p w:rsidR="002E674F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2E674F" w:rsidRPr="009528F1">
              <w:rPr>
                <w:rFonts w:ascii="Times New Roman" w:hAnsi="Times New Roman" w:cs="Times New Roman"/>
                <w:sz w:val="24"/>
                <w:szCs w:val="24"/>
              </w:rPr>
              <w:t>53 %</w:t>
            </w:r>
          </w:p>
          <w:p w:rsidR="002E674F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r w:rsidR="002E674F" w:rsidRPr="009528F1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  <w:p w:rsidR="002E674F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  <w:r w:rsidR="002E674F" w:rsidRPr="009528F1">
              <w:rPr>
                <w:rFonts w:ascii="Times New Roman" w:hAnsi="Times New Roman" w:cs="Times New Roman"/>
                <w:sz w:val="24"/>
                <w:szCs w:val="24"/>
              </w:rPr>
              <w:t>- 0 %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2E674F" w:rsidRPr="009528F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2E674F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2E674F"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58 %</w:t>
            </w:r>
          </w:p>
          <w:p w:rsidR="002E674F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2E674F" w:rsidRPr="009528F1">
              <w:rPr>
                <w:rFonts w:ascii="Times New Roman" w:hAnsi="Times New Roman" w:cs="Times New Roman"/>
                <w:sz w:val="24"/>
                <w:szCs w:val="24"/>
              </w:rPr>
              <w:t>17 %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  <w:r w:rsidR="002E674F" w:rsidRPr="009528F1">
              <w:rPr>
                <w:rFonts w:ascii="Times New Roman" w:hAnsi="Times New Roman" w:cs="Times New Roman"/>
                <w:sz w:val="24"/>
                <w:szCs w:val="24"/>
              </w:rPr>
              <w:t>4 %</w:t>
            </w:r>
          </w:p>
        </w:tc>
        <w:tc>
          <w:tcPr>
            <w:tcW w:w="1309" w:type="dxa"/>
          </w:tcPr>
          <w:p w:rsidR="00AE23C5" w:rsidRPr="009528F1" w:rsidRDefault="002E674F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7D26BC" w:rsidRPr="009528F1">
              <w:rPr>
                <w:rFonts w:ascii="Times New Roman" w:hAnsi="Times New Roman" w:cs="Times New Roman"/>
                <w:sz w:val="24"/>
                <w:szCs w:val="24"/>
              </w:rPr>
              <w:t>65 %</w:t>
            </w:r>
          </w:p>
          <w:p w:rsidR="002E674F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7D26BC" w:rsidRPr="009528F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E674F"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7D26BC"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C52B9E" w:rsidRPr="009528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Нз- 0</w:t>
            </w:r>
          </w:p>
        </w:tc>
      </w:tr>
      <w:tr w:rsidR="00AE23C5" w:rsidRPr="009528F1" w:rsidTr="003B76BA">
        <w:trPr>
          <w:cantSplit/>
          <w:trHeight w:val="1134"/>
        </w:trPr>
        <w:tc>
          <w:tcPr>
            <w:tcW w:w="425" w:type="dxa"/>
            <w:vMerge w:val="restart"/>
          </w:tcPr>
          <w:p w:rsidR="00AE23C5" w:rsidRPr="009528F1" w:rsidRDefault="00AE23C5" w:rsidP="008E1EA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vMerge w:val="restart"/>
            <w:textDirection w:val="btLr"/>
          </w:tcPr>
          <w:p w:rsidR="00AE23C5" w:rsidRPr="009528F1" w:rsidRDefault="00AE23C5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Гр. №2, </w:t>
            </w:r>
            <w:r w:rsidR="002E674F" w:rsidRPr="009528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младшая</w:t>
            </w:r>
          </w:p>
        </w:tc>
        <w:tc>
          <w:tcPr>
            <w:tcW w:w="993" w:type="dxa"/>
            <w:textDirection w:val="btLr"/>
          </w:tcPr>
          <w:p w:rsidR="00AE23C5" w:rsidRPr="009528F1" w:rsidRDefault="00AE23C5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592" w:type="dxa"/>
          </w:tcPr>
          <w:p w:rsidR="00AE23C5" w:rsidRPr="009528F1" w:rsidRDefault="001D7AD8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В -0 </w:t>
            </w:r>
          </w:p>
          <w:p w:rsidR="001D7AD8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1D7AD8" w:rsidRPr="009528F1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  <w:p w:rsidR="001D7AD8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1D7AD8" w:rsidRPr="009528F1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Нз- </w:t>
            </w:r>
            <w:r w:rsidR="001D7AD8" w:rsidRPr="009528F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559" w:type="dxa"/>
          </w:tcPr>
          <w:p w:rsidR="00AE23C5" w:rsidRPr="009528F1" w:rsidRDefault="001D7AD8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В-0</w:t>
            </w:r>
          </w:p>
          <w:p w:rsidR="001D7AD8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1D7AD8" w:rsidRPr="009528F1">
              <w:rPr>
                <w:rFonts w:ascii="Times New Roman" w:hAnsi="Times New Roman" w:cs="Times New Roman"/>
                <w:sz w:val="24"/>
                <w:szCs w:val="24"/>
              </w:rPr>
              <w:t>58 %</w:t>
            </w:r>
          </w:p>
          <w:p w:rsidR="001D7AD8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1D7AD8" w:rsidRPr="009528F1">
              <w:rPr>
                <w:rFonts w:ascii="Times New Roman" w:hAnsi="Times New Roman" w:cs="Times New Roman"/>
                <w:sz w:val="24"/>
                <w:szCs w:val="24"/>
              </w:rPr>
              <w:t>38%;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Нз- </w:t>
            </w:r>
            <w:r w:rsidR="001D7AD8" w:rsidRPr="009528F1">
              <w:rPr>
                <w:rFonts w:ascii="Times New Roman" w:hAnsi="Times New Roman" w:cs="Times New Roman"/>
                <w:sz w:val="24"/>
                <w:szCs w:val="24"/>
              </w:rPr>
              <w:t>4 %</w:t>
            </w:r>
          </w:p>
        </w:tc>
        <w:tc>
          <w:tcPr>
            <w:tcW w:w="1276" w:type="dxa"/>
          </w:tcPr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 -0 д.</w:t>
            </w:r>
          </w:p>
          <w:p w:rsidR="001D7AD8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1D7AD8" w:rsidRPr="009528F1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  <w:p w:rsidR="001D7AD8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1D7AD8" w:rsidRPr="009528F1">
              <w:rPr>
                <w:rFonts w:ascii="Times New Roman" w:hAnsi="Times New Roman" w:cs="Times New Roman"/>
                <w:sz w:val="24"/>
                <w:szCs w:val="24"/>
              </w:rPr>
              <w:t>69 %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Нз- </w:t>
            </w:r>
            <w:r w:rsidR="001D7AD8" w:rsidRPr="009528F1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526" w:type="dxa"/>
          </w:tcPr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 -0 д.</w:t>
            </w:r>
          </w:p>
          <w:p w:rsidR="001D7AD8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1D7AD8" w:rsidRPr="009528F1">
              <w:rPr>
                <w:rFonts w:ascii="Times New Roman" w:hAnsi="Times New Roman" w:cs="Times New Roman"/>
                <w:sz w:val="24"/>
                <w:szCs w:val="24"/>
              </w:rPr>
              <w:t>38 %</w:t>
            </w:r>
          </w:p>
          <w:p w:rsidR="001D7AD8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1D7AD8" w:rsidRPr="009528F1">
              <w:rPr>
                <w:rFonts w:ascii="Times New Roman" w:hAnsi="Times New Roman" w:cs="Times New Roman"/>
                <w:sz w:val="24"/>
                <w:szCs w:val="24"/>
              </w:rPr>
              <w:t>58 %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D7AD8" w:rsidRPr="009528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7AD8" w:rsidRPr="009528F1">
              <w:rPr>
                <w:rFonts w:ascii="Times New Roman" w:hAnsi="Times New Roman" w:cs="Times New Roman"/>
                <w:sz w:val="24"/>
                <w:szCs w:val="24"/>
              </w:rPr>
              <w:t>4 %</w:t>
            </w:r>
          </w:p>
        </w:tc>
        <w:tc>
          <w:tcPr>
            <w:tcW w:w="1309" w:type="dxa"/>
          </w:tcPr>
          <w:p w:rsidR="001D7AD8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1D7AD8" w:rsidRPr="009528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D7AD8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1D7AD8" w:rsidRPr="009528F1">
              <w:rPr>
                <w:rFonts w:ascii="Times New Roman" w:hAnsi="Times New Roman" w:cs="Times New Roman"/>
                <w:sz w:val="24"/>
                <w:szCs w:val="24"/>
              </w:rPr>
              <w:t>38 %</w:t>
            </w:r>
          </w:p>
          <w:p w:rsidR="001D7AD8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1D7AD8" w:rsidRPr="009528F1">
              <w:rPr>
                <w:rFonts w:ascii="Times New Roman" w:hAnsi="Times New Roman" w:cs="Times New Roman"/>
                <w:sz w:val="24"/>
                <w:szCs w:val="24"/>
              </w:rPr>
              <w:t>58 %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D7AD8" w:rsidRPr="009528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7AD8" w:rsidRPr="009528F1">
              <w:rPr>
                <w:rFonts w:ascii="Times New Roman" w:hAnsi="Times New Roman" w:cs="Times New Roman"/>
                <w:sz w:val="24"/>
                <w:szCs w:val="24"/>
              </w:rPr>
              <w:t>4 %</w:t>
            </w:r>
          </w:p>
        </w:tc>
      </w:tr>
      <w:tr w:rsidR="00AE23C5" w:rsidRPr="009528F1" w:rsidTr="003B76BA">
        <w:trPr>
          <w:cantSplit/>
          <w:trHeight w:val="1134"/>
        </w:trPr>
        <w:tc>
          <w:tcPr>
            <w:tcW w:w="425" w:type="dxa"/>
            <w:vMerge/>
          </w:tcPr>
          <w:p w:rsidR="00AE23C5" w:rsidRPr="009528F1" w:rsidRDefault="00AE23C5" w:rsidP="008E1EA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  <w:textDirection w:val="btLr"/>
          </w:tcPr>
          <w:p w:rsidR="00AE23C5" w:rsidRPr="009528F1" w:rsidRDefault="00AE23C5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AE23C5" w:rsidRPr="009528F1" w:rsidRDefault="00AE23C5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592" w:type="dxa"/>
          </w:tcPr>
          <w:p w:rsidR="001D7AD8" w:rsidRPr="009528F1" w:rsidRDefault="001D7AD8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В-19 %</w:t>
            </w:r>
          </w:p>
          <w:p w:rsidR="001D7AD8" w:rsidRPr="009528F1" w:rsidRDefault="001D7AD8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С-38 %</w:t>
            </w:r>
          </w:p>
          <w:p w:rsidR="001D7AD8" w:rsidRPr="009528F1" w:rsidRDefault="001D7AD8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Н-38%;</w:t>
            </w:r>
          </w:p>
          <w:p w:rsidR="00AE23C5" w:rsidRPr="009528F1" w:rsidRDefault="001D7AD8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Нз- 4 %</w:t>
            </w:r>
          </w:p>
        </w:tc>
        <w:tc>
          <w:tcPr>
            <w:tcW w:w="1559" w:type="dxa"/>
          </w:tcPr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1D7AD8" w:rsidRPr="009528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D7AD8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С- </w:t>
            </w:r>
            <w:r w:rsidR="001D7AD8" w:rsidRPr="009528F1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1D7AD8" w:rsidRPr="009528F1">
              <w:rPr>
                <w:rFonts w:ascii="Times New Roman" w:hAnsi="Times New Roman" w:cs="Times New Roman"/>
                <w:sz w:val="24"/>
                <w:szCs w:val="24"/>
              </w:rPr>
              <w:t>31 %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Нз- </w:t>
            </w:r>
            <w:r w:rsidR="001D7AD8" w:rsidRPr="009528F1">
              <w:rPr>
                <w:rFonts w:ascii="Times New Roman" w:hAnsi="Times New Roman" w:cs="Times New Roman"/>
                <w:sz w:val="24"/>
                <w:szCs w:val="24"/>
              </w:rPr>
              <w:t>4 %</w:t>
            </w:r>
          </w:p>
        </w:tc>
        <w:tc>
          <w:tcPr>
            <w:tcW w:w="1276" w:type="dxa"/>
          </w:tcPr>
          <w:p w:rsidR="001D7AD8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1D7AD8" w:rsidRPr="009528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D7AD8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1D7AD8" w:rsidRPr="009528F1">
              <w:rPr>
                <w:rFonts w:ascii="Times New Roman" w:hAnsi="Times New Roman" w:cs="Times New Roman"/>
                <w:sz w:val="24"/>
                <w:szCs w:val="24"/>
              </w:rPr>
              <w:t>62 %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1D7AD8" w:rsidRPr="009528F1">
              <w:rPr>
                <w:rFonts w:ascii="Times New Roman" w:hAnsi="Times New Roman" w:cs="Times New Roman"/>
                <w:sz w:val="24"/>
                <w:szCs w:val="24"/>
              </w:rPr>
              <w:t>35 %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D7AD8" w:rsidRPr="009528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7AD8" w:rsidRPr="009528F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526" w:type="dxa"/>
          </w:tcPr>
          <w:p w:rsidR="001D7AD8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r w:rsidR="001D7AD8" w:rsidRPr="009528F1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  <w:p w:rsidR="001D7AD8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1D7AD8" w:rsidRPr="009528F1">
              <w:rPr>
                <w:rFonts w:ascii="Times New Roman" w:hAnsi="Times New Roman" w:cs="Times New Roman"/>
                <w:sz w:val="24"/>
                <w:szCs w:val="24"/>
              </w:rPr>
              <w:t>38 %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1D7AD8" w:rsidRPr="009528F1">
              <w:rPr>
                <w:rFonts w:ascii="Times New Roman" w:hAnsi="Times New Roman" w:cs="Times New Roman"/>
                <w:sz w:val="24"/>
                <w:szCs w:val="24"/>
              </w:rPr>
              <w:t>38 %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D7AD8" w:rsidRPr="009528F1">
              <w:rPr>
                <w:rFonts w:ascii="Times New Roman" w:hAnsi="Times New Roman" w:cs="Times New Roman"/>
                <w:sz w:val="24"/>
                <w:szCs w:val="24"/>
              </w:rPr>
              <w:t>з-8 %</w:t>
            </w:r>
          </w:p>
        </w:tc>
        <w:tc>
          <w:tcPr>
            <w:tcW w:w="1309" w:type="dxa"/>
          </w:tcPr>
          <w:p w:rsidR="001D7AD8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1D7AD8" w:rsidRPr="009528F1">
              <w:rPr>
                <w:rFonts w:ascii="Times New Roman" w:hAnsi="Times New Roman" w:cs="Times New Roman"/>
                <w:sz w:val="24"/>
                <w:szCs w:val="24"/>
              </w:rPr>
              <w:t>16 %</w:t>
            </w:r>
          </w:p>
          <w:p w:rsidR="001D7AD8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1D7AD8" w:rsidRPr="009528F1">
              <w:rPr>
                <w:rFonts w:ascii="Times New Roman" w:hAnsi="Times New Roman" w:cs="Times New Roman"/>
                <w:sz w:val="24"/>
                <w:szCs w:val="24"/>
              </w:rPr>
              <w:t>38 %</w:t>
            </w:r>
          </w:p>
          <w:p w:rsidR="001D7AD8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1D7AD8" w:rsidRPr="009528F1">
              <w:rPr>
                <w:rFonts w:ascii="Times New Roman" w:hAnsi="Times New Roman" w:cs="Times New Roman"/>
                <w:sz w:val="24"/>
                <w:szCs w:val="24"/>
              </w:rPr>
              <w:t>38 %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D7AD8" w:rsidRPr="009528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13D6F" w:rsidRPr="009528F1">
              <w:rPr>
                <w:rFonts w:ascii="Times New Roman" w:hAnsi="Times New Roman" w:cs="Times New Roman"/>
                <w:sz w:val="24"/>
                <w:szCs w:val="24"/>
              </w:rPr>
              <w:t>-8%</w:t>
            </w:r>
          </w:p>
        </w:tc>
      </w:tr>
      <w:tr w:rsidR="00AE23C5" w:rsidRPr="009528F1" w:rsidTr="003B76BA">
        <w:trPr>
          <w:cantSplit/>
          <w:trHeight w:val="1134"/>
        </w:trPr>
        <w:tc>
          <w:tcPr>
            <w:tcW w:w="425" w:type="dxa"/>
            <w:vMerge w:val="restart"/>
          </w:tcPr>
          <w:p w:rsidR="00AE23C5" w:rsidRPr="009528F1" w:rsidRDefault="00AE23C5" w:rsidP="008E1EA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dxa"/>
            <w:vMerge w:val="restart"/>
            <w:textDirection w:val="btLr"/>
          </w:tcPr>
          <w:p w:rsidR="00AE23C5" w:rsidRPr="009528F1" w:rsidRDefault="00AE23C5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Гр. №3,. </w:t>
            </w:r>
            <w:r w:rsidR="002E674F" w:rsidRPr="009528F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993" w:type="dxa"/>
            <w:textDirection w:val="btLr"/>
          </w:tcPr>
          <w:p w:rsidR="00AE23C5" w:rsidRPr="009528F1" w:rsidRDefault="00AE23C5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592" w:type="dxa"/>
          </w:tcPr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 -0</w:t>
            </w:r>
          </w:p>
          <w:p w:rsidR="004D00ED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4D00ED" w:rsidRPr="009528F1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4D00ED" w:rsidRPr="009528F1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Нз- </w:t>
            </w:r>
            <w:r w:rsidR="004D00ED" w:rsidRPr="009528F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559" w:type="dxa"/>
          </w:tcPr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 -0</w:t>
            </w:r>
          </w:p>
          <w:p w:rsidR="00914530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914530" w:rsidRPr="009528F1">
              <w:rPr>
                <w:rFonts w:ascii="Times New Roman" w:hAnsi="Times New Roman" w:cs="Times New Roman"/>
                <w:sz w:val="24"/>
                <w:szCs w:val="24"/>
              </w:rPr>
              <w:t>32 %</w:t>
            </w:r>
          </w:p>
          <w:p w:rsidR="00914530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914530" w:rsidRPr="009528F1">
              <w:rPr>
                <w:rFonts w:ascii="Times New Roman" w:hAnsi="Times New Roman" w:cs="Times New Roman"/>
                <w:sz w:val="24"/>
                <w:szCs w:val="24"/>
              </w:rPr>
              <w:t>48 %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Нз-</w:t>
            </w:r>
            <w:r w:rsidR="00914530" w:rsidRPr="009528F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276" w:type="dxa"/>
          </w:tcPr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В-0</w:t>
            </w:r>
          </w:p>
          <w:p w:rsidR="00914530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914530" w:rsidRPr="009528F1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  <w:p w:rsidR="00914530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914530" w:rsidRPr="009528F1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Нз- </w:t>
            </w:r>
            <w:r w:rsidR="00914530" w:rsidRPr="009528F1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526" w:type="dxa"/>
          </w:tcPr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 -0</w:t>
            </w:r>
          </w:p>
          <w:p w:rsidR="00914530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914530" w:rsidRPr="009528F1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  <w:p w:rsidR="00914530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914530" w:rsidRPr="009528F1">
              <w:rPr>
                <w:rFonts w:ascii="Times New Roman" w:hAnsi="Times New Roman" w:cs="Times New Roman"/>
                <w:sz w:val="24"/>
                <w:szCs w:val="24"/>
              </w:rPr>
              <w:t>12 %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Нз</w:t>
            </w:r>
            <w:r w:rsidR="00914530" w:rsidRPr="009528F1">
              <w:rPr>
                <w:rFonts w:ascii="Times New Roman" w:hAnsi="Times New Roman" w:cs="Times New Roman"/>
                <w:sz w:val="24"/>
                <w:szCs w:val="24"/>
              </w:rPr>
              <w:t>-12%</w:t>
            </w:r>
          </w:p>
        </w:tc>
        <w:tc>
          <w:tcPr>
            <w:tcW w:w="1309" w:type="dxa"/>
          </w:tcPr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 -0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7D26BC" w:rsidRPr="009528F1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7D26BC" w:rsidRPr="009528F1">
              <w:rPr>
                <w:rFonts w:ascii="Times New Roman" w:hAnsi="Times New Roman" w:cs="Times New Roman"/>
                <w:sz w:val="24"/>
                <w:szCs w:val="24"/>
              </w:rPr>
              <w:t>35 %</w:t>
            </w: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Нз- </w:t>
            </w:r>
          </w:p>
        </w:tc>
      </w:tr>
      <w:tr w:rsidR="00AE23C5" w:rsidRPr="009528F1" w:rsidTr="003B76BA">
        <w:trPr>
          <w:cantSplit/>
          <w:trHeight w:val="1134"/>
        </w:trPr>
        <w:tc>
          <w:tcPr>
            <w:tcW w:w="425" w:type="dxa"/>
            <w:vMerge/>
          </w:tcPr>
          <w:p w:rsidR="00AE23C5" w:rsidRPr="009528F1" w:rsidRDefault="00AE23C5" w:rsidP="008E1EA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  <w:textDirection w:val="btLr"/>
          </w:tcPr>
          <w:p w:rsidR="00AE23C5" w:rsidRPr="009528F1" w:rsidRDefault="00AE23C5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AE23C5" w:rsidRPr="009528F1" w:rsidRDefault="00AE23C5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592" w:type="dxa"/>
          </w:tcPr>
          <w:p w:rsidR="00914530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914530" w:rsidRPr="009528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914530" w:rsidRPr="009528F1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  <w:p w:rsidR="00AE23C5" w:rsidRPr="009528F1" w:rsidRDefault="00914530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Н-33%</w:t>
            </w:r>
          </w:p>
          <w:p w:rsidR="00AE23C5" w:rsidRPr="009528F1" w:rsidRDefault="00914530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Нз- 4 %</w:t>
            </w:r>
          </w:p>
        </w:tc>
        <w:tc>
          <w:tcPr>
            <w:tcW w:w="1559" w:type="dxa"/>
          </w:tcPr>
          <w:p w:rsidR="00914530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914530" w:rsidRPr="009528F1">
              <w:rPr>
                <w:rFonts w:ascii="Times New Roman" w:hAnsi="Times New Roman" w:cs="Times New Roman"/>
                <w:sz w:val="24"/>
                <w:szCs w:val="24"/>
              </w:rPr>
              <w:t>19 %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914530" w:rsidRPr="009528F1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  <w:p w:rsidR="00914530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914530" w:rsidRPr="009528F1">
              <w:rPr>
                <w:rFonts w:ascii="Times New Roman" w:hAnsi="Times New Roman" w:cs="Times New Roman"/>
                <w:sz w:val="24"/>
                <w:szCs w:val="24"/>
              </w:rPr>
              <w:t>27 %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Нз- </w:t>
            </w:r>
            <w:r w:rsidR="00914530" w:rsidRPr="009528F1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276" w:type="dxa"/>
          </w:tcPr>
          <w:p w:rsidR="00AE23C5" w:rsidRPr="009528F1" w:rsidRDefault="00914530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 -19 %</w:t>
            </w:r>
          </w:p>
          <w:p w:rsidR="00914530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914530" w:rsidRPr="009528F1">
              <w:rPr>
                <w:rFonts w:ascii="Times New Roman" w:hAnsi="Times New Roman" w:cs="Times New Roman"/>
                <w:sz w:val="24"/>
                <w:szCs w:val="24"/>
              </w:rPr>
              <w:t>54 %</w:t>
            </w:r>
          </w:p>
          <w:p w:rsidR="00914530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r w:rsidR="00914530" w:rsidRPr="009528F1">
              <w:rPr>
                <w:rFonts w:ascii="Times New Roman" w:hAnsi="Times New Roman" w:cs="Times New Roman"/>
                <w:sz w:val="24"/>
                <w:szCs w:val="24"/>
              </w:rPr>
              <w:t>27 %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Нз- </w:t>
            </w:r>
            <w:r w:rsidR="00914530" w:rsidRPr="009528F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526" w:type="dxa"/>
          </w:tcPr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914530" w:rsidRPr="009528F1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  <w:p w:rsidR="00914530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914530" w:rsidRPr="009528F1">
              <w:rPr>
                <w:rFonts w:ascii="Times New Roman" w:hAnsi="Times New Roman" w:cs="Times New Roman"/>
                <w:sz w:val="24"/>
                <w:szCs w:val="24"/>
              </w:rPr>
              <w:t>27 %</w:t>
            </w:r>
          </w:p>
          <w:p w:rsidR="00914530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914530" w:rsidRPr="009528F1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Нз- </w:t>
            </w:r>
            <w:r w:rsidR="00914530" w:rsidRPr="009528F1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309" w:type="dxa"/>
          </w:tcPr>
          <w:p w:rsidR="007D26BC" w:rsidRPr="009528F1" w:rsidRDefault="007D26BC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 -70%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7D26BC" w:rsidRPr="009528F1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7D26BC" w:rsidRPr="009528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</w:tr>
      <w:tr w:rsidR="00AE23C5" w:rsidRPr="009528F1" w:rsidTr="003B76BA">
        <w:trPr>
          <w:cantSplit/>
          <w:trHeight w:val="1134"/>
        </w:trPr>
        <w:tc>
          <w:tcPr>
            <w:tcW w:w="425" w:type="dxa"/>
            <w:vMerge w:val="restart"/>
          </w:tcPr>
          <w:p w:rsidR="00AE23C5" w:rsidRPr="009528F1" w:rsidRDefault="00AE23C5" w:rsidP="008E1EA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dxa"/>
            <w:vMerge w:val="restart"/>
            <w:textDirection w:val="btLr"/>
          </w:tcPr>
          <w:p w:rsidR="00AE23C5" w:rsidRPr="009528F1" w:rsidRDefault="002E674F" w:rsidP="003B76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Гр №</w:t>
            </w:r>
            <w:r w:rsidR="00F66ED1"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4, 2</w:t>
            </w:r>
            <w:r w:rsidR="00AE23C5"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младшая.</w:t>
            </w:r>
          </w:p>
        </w:tc>
        <w:tc>
          <w:tcPr>
            <w:tcW w:w="993" w:type="dxa"/>
            <w:textDirection w:val="btLr"/>
          </w:tcPr>
          <w:p w:rsidR="00AE23C5" w:rsidRPr="009528F1" w:rsidRDefault="00AE23C5" w:rsidP="003B76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592" w:type="dxa"/>
          </w:tcPr>
          <w:p w:rsidR="00F66ED1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F66ED1" w:rsidRPr="009528F1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  <w:p w:rsidR="00F66ED1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F66ED1" w:rsidRPr="009528F1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Н-0 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Нз- 0</w:t>
            </w:r>
          </w:p>
        </w:tc>
        <w:tc>
          <w:tcPr>
            <w:tcW w:w="1559" w:type="dxa"/>
          </w:tcPr>
          <w:p w:rsidR="00914530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F66ED1" w:rsidRPr="009528F1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  <w:p w:rsidR="00914530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F66ED1" w:rsidRPr="009528F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914530"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C5" w:rsidRPr="009528F1" w:rsidRDefault="00914530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F66ED1" w:rsidRPr="009528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Нз- 0</w:t>
            </w:r>
            <w:r w:rsidR="00914530" w:rsidRPr="009528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F66ED1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F66ED1" w:rsidRPr="009528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66ED1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F66ED1" w:rsidRPr="009528F1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  <w:p w:rsidR="00F66ED1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r w:rsidR="00F66ED1" w:rsidRPr="009528F1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Нз- 0</w:t>
            </w:r>
          </w:p>
        </w:tc>
        <w:tc>
          <w:tcPr>
            <w:tcW w:w="1526" w:type="dxa"/>
          </w:tcPr>
          <w:p w:rsidR="00914530" w:rsidRPr="009528F1" w:rsidRDefault="00914530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F66ED1" w:rsidRPr="009528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AE23C5"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4530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F66ED1" w:rsidRPr="009528F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914530" w:rsidRPr="009528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E23C5" w:rsidRPr="009528F1" w:rsidRDefault="00F66ED1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Н-38</w:t>
            </w:r>
            <w:r w:rsidR="00914530" w:rsidRPr="009528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AE23C5"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9528F1" w:rsidRDefault="00F66ED1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Нз- 0</w:t>
            </w:r>
            <w:r w:rsidR="00914530"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309" w:type="dxa"/>
          </w:tcPr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 -0</w:t>
            </w:r>
          </w:p>
          <w:p w:rsidR="00F66ED1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F66ED1" w:rsidRPr="009528F1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  <w:p w:rsidR="00F66ED1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r w:rsidR="00F66ED1" w:rsidRPr="009528F1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Нз-0</w:t>
            </w:r>
          </w:p>
        </w:tc>
      </w:tr>
      <w:tr w:rsidR="00AE23C5" w:rsidRPr="009528F1" w:rsidTr="003B76BA">
        <w:trPr>
          <w:cantSplit/>
          <w:trHeight w:val="1134"/>
        </w:trPr>
        <w:tc>
          <w:tcPr>
            <w:tcW w:w="425" w:type="dxa"/>
            <w:vMerge/>
          </w:tcPr>
          <w:p w:rsidR="00AE23C5" w:rsidRPr="009528F1" w:rsidRDefault="00AE23C5" w:rsidP="008E1EA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  <w:textDirection w:val="btLr"/>
          </w:tcPr>
          <w:p w:rsidR="00AE23C5" w:rsidRPr="009528F1" w:rsidRDefault="00AE23C5" w:rsidP="003B76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AE23C5" w:rsidRPr="009528F1" w:rsidRDefault="00AE23C5" w:rsidP="003B76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592" w:type="dxa"/>
          </w:tcPr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F66ED1" w:rsidRPr="009528F1">
              <w:rPr>
                <w:rFonts w:ascii="Times New Roman" w:hAnsi="Times New Roman" w:cs="Times New Roman"/>
                <w:sz w:val="24"/>
                <w:szCs w:val="24"/>
              </w:rPr>
              <w:t>58 %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F66ED1" w:rsidRPr="009528F1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Н-0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  <w:tc>
          <w:tcPr>
            <w:tcW w:w="1559" w:type="dxa"/>
          </w:tcPr>
          <w:p w:rsidR="00F66ED1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F66ED1" w:rsidRPr="009528F1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F66ED1" w:rsidRPr="009528F1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Н-0 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Нз- 0</w:t>
            </w:r>
          </w:p>
        </w:tc>
        <w:tc>
          <w:tcPr>
            <w:tcW w:w="1276" w:type="dxa"/>
          </w:tcPr>
          <w:p w:rsidR="00F66ED1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F66ED1" w:rsidRPr="009528F1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  <w:p w:rsidR="00F66ED1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F66ED1" w:rsidRPr="009528F1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AE23C5" w:rsidRPr="009528F1" w:rsidRDefault="00F66ED1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Н-38%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Нз- 0</w:t>
            </w:r>
          </w:p>
        </w:tc>
        <w:tc>
          <w:tcPr>
            <w:tcW w:w="1526" w:type="dxa"/>
          </w:tcPr>
          <w:p w:rsidR="00AE23C5" w:rsidRPr="009528F1" w:rsidRDefault="00F66ED1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 -21%</w:t>
            </w:r>
          </w:p>
          <w:p w:rsidR="00F66ED1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F66ED1" w:rsidRPr="009528F1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  <w:p w:rsidR="00AE23C5" w:rsidRPr="009528F1" w:rsidRDefault="00F66ED1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Н-17%</w:t>
            </w:r>
            <w:r w:rsidR="00AE23C5"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Нз- 0</w:t>
            </w:r>
          </w:p>
        </w:tc>
        <w:tc>
          <w:tcPr>
            <w:tcW w:w="1309" w:type="dxa"/>
          </w:tcPr>
          <w:p w:rsidR="00AE23C5" w:rsidRPr="009528F1" w:rsidRDefault="00A75B2E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 -13 %</w:t>
            </w:r>
            <w:r w:rsidR="00AE23C5"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5B2E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A75B2E" w:rsidRPr="009528F1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  <w:p w:rsidR="00AE23C5" w:rsidRPr="009528F1" w:rsidRDefault="00A75B2E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Н-4%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</w:tr>
      <w:tr w:rsidR="00AE23C5" w:rsidRPr="009528F1" w:rsidTr="003B76BA">
        <w:trPr>
          <w:cantSplit/>
          <w:trHeight w:val="1134"/>
        </w:trPr>
        <w:tc>
          <w:tcPr>
            <w:tcW w:w="425" w:type="dxa"/>
            <w:vMerge w:val="restart"/>
          </w:tcPr>
          <w:p w:rsidR="00AE23C5" w:rsidRPr="009528F1" w:rsidRDefault="00AE23C5" w:rsidP="008E1EA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7" w:type="dxa"/>
            <w:vMerge w:val="restart"/>
            <w:textDirection w:val="btLr"/>
          </w:tcPr>
          <w:p w:rsidR="00AE23C5" w:rsidRPr="009528F1" w:rsidRDefault="00AE23C5" w:rsidP="003B76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Гр №5, </w:t>
            </w:r>
            <w:r w:rsidR="002E674F" w:rsidRPr="009528F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993" w:type="dxa"/>
            <w:textDirection w:val="btLr"/>
          </w:tcPr>
          <w:p w:rsidR="00AE23C5" w:rsidRPr="009528F1" w:rsidRDefault="00AE23C5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592" w:type="dxa"/>
          </w:tcPr>
          <w:p w:rsidR="00A75B2E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A75B2E" w:rsidRPr="009528F1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  <w:p w:rsidR="00A75B2E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A75B2E" w:rsidRPr="009528F1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  <w:p w:rsidR="00A75B2E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A75B2E" w:rsidRPr="009528F1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Нз- </w:t>
            </w:r>
            <w:r w:rsidR="00A75B2E" w:rsidRPr="009528F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59" w:type="dxa"/>
          </w:tcPr>
          <w:p w:rsidR="00140306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140306" w:rsidRPr="009528F1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  <w:p w:rsidR="00140306" w:rsidRPr="009528F1" w:rsidRDefault="00140306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С-76% </w:t>
            </w:r>
          </w:p>
          <w:p w:rsidR="00140306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Н-8 </w:t>
            </w:r>
            <w:r w:rsidR="00140306" w:rsidRPr="009528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Нз- 4%</w:t>
            </w:r>
          </w:p>
        </w:tc>
        <w:tc>
          <w:tcPr>
            <w:tcW w:w="1276" w:type="dxa"/>
          </w:tcPr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r w:rsidR="00140306" w:rsidRPr="009528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40306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140306" w:rsidRPr="009528F1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  <w:p w:rsidR="00140306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140306" w:rsidRPr="009528F1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Нз- </w:t>
            </w:r>
            <w:r w:rsidR="00140306" w:rsidRPr="009528F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526" w:type="dxa"/>
          </w:tcPr>
          <w:p w:rsidR="00140306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140306" w:rsidRPr="009528F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140306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140306" w:rsidRPr="009528F1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  <w:p w:rsidR="00140306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140306" w:rsidRPr="009528F1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Нз- </w:t>
            </w:r>
            <w:r w:rsidR="00140306" w:rsidRPr="009528F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309" w:type="dxa"/>
          </w:tcPr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 -6 д. (24%)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С-14д.(56 %)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Н-5 д.(20 %) 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Нз-0</w:t>
            </w:r>
          </w:p>
        </w:tc>
      </w:tr>
      <w:tr w:rsidR="00AE23C5" w:rsidRPr="009528F1" w:rsidTr="003B76BA">
        <w:trPr>
          <w:cantSplit/>
          <w:trHeight w:val="1134"/>
        </w:trPr>
        <w:tc>
          <w:tcPr>
            <w:tcW w:w="425" w:type="dxa"/>
            <w:vMerge/>
          </w:tcPr>
          <w:p w:rsidR="00AE23C5" w:rsidRPr="009528F1" w:rsidRDefault="00AE23C5" w:rsidP="008E1EA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  <w:textDirection w:val="btLr"/>
          </w:tcPr>
          <w:p w:rsidR="00AE23C5" w:rsidRPr="009528F1" w:rsidRDefault="00AE23C5" w:rsidP="003B76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AE23C5" w:rsidRPr="009528F1" w:rsidRDefault="00AE23C5" w:rsidP="003B7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592" w:type="dxa"/>
          </w:tcPr>
          <w:p w:rsidR="00A75B2E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A75B2E" w:rsidRPr="009528F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A75B2E" w:rsidRPr="009528F1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A75B2E" w:rsidRPr="009528F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  <w:tc>
          <w:tcPr>
            <w:tcW w:w="1559" w:type="dxa"/>
          </w:tcPr>
          <w:p w:rsidR="00140306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140306" w:rsidRPr="009528F1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  <w:p w:rsidR="00140306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140306" w:rsidRPr="009528F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140306" w:rsidRPr="009528F1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Нз- 0</w:t>
            </w:r>
          </w:p>
        </w:tc>
        <w:tc>
          <w:tcPr>
            <w:tcW w:w="1276" w:type="dxa"/>
          </w:tcPr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r w:rsidR="00140306" w:rsidRPr="009528F1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  <w:p w:rsidR="00140306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140306" w:rsidRPr="009528F1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140306" w:rsidRPr="009528F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Нз- </w:t>
            </w:r>
            <w:r w:rsidR="00140306" w:rsidRPr="009528F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6" w:type="dxa"/>
          </w:tcPr>
          <w:p w:rsidR="00140306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140306" w:rsidRPr="009528F1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  <w:p w:rsidR="00140306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140306" w:rsidRPr="009528F1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140306" w:rsidRPr="009528F1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Нз- 0</w:t>
            </w:r>
          </w:p>
        </w:tc>
        <w:tc>
          <w:tcPr>
            <w:tcW w:w="1309" w:type="dxa"/>
          </w:tcPr>
          <w:p w:rsidR="00AE23C5" w:rsidRPr="009528F1" w:rsidRDefault="007D26BC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В-48%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7D26BC" w:rsidRPr="009528F1">
              <w:rPr>
                <w:rFonts w:ascii="Times New Roman" w:hAnsi="Times New Roman" w:cs="Times New Roman"/>
                <w:sz w:val="24"/>
                <w:szCs w:val="24"/>
              </w:rPr>
              <w:t>39 %</w:t>
            </w:r>
          </w:p>
          <w:p w:rsidR="00AE23C5" w:rsidRPr="009528F1" w:rsidRDefault="007D26BC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Н-9 %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Нз- (4%)</w:t>
            </w:r>
          </w:p>
        </w:tc>
      </w:tr>
      <w:tr w:rsidR="00AE23C5" w:rsidRPr="009528F1" w:rsidTr="003B76BA">
        <w:trPr>
          <w:cantSplit/>
          <w:trHeight w:val="1134"/>
        </w:trPr>
        <w:tc>
          <w:tcPr>
            <w:tcW w:w="425" w:type="dxa"/>
            <w:vMerge w:val="restart"/>
          </w:tcPr>
          <w:p w:rsidR="00AE23C5" w:rsidRPr="009528F1" w:rsidRDefault="00AE23C5" w:rsidP="008E1EA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7" w:type="dxa"/>
            <w:vMerge w:val="restart"/>
            <w:textDirection w:val="btLr"/>
          </w:tcPr>
          <w:p w:rsidR="00AE23C5" w:rsidRPr="009528F1" w:rsidRDefault="00AE23C5" w:rsidP="003B76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Гр№ 6, </w:t>
            </w:r>
            <w:r w:rsidR="002E674F" w:rsidRPr="009528F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993" w:type="dxa"/>
            <w:textDirection w:val="btLr"/>
          </w:tcPr>
          <w:p w:rsidR="00AE23C5" w:rsidRPr="009528F1" w:rsidRDefault="00AE23C5" w:rsidP="003B76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592" w:type="dxa"/>
          </w:tcPr>
          <w:p w:rsidR="00FB1A3A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FB1A3A" w:rsidRPr="009528F1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FB1A3A" w:rsidRPr="009528F1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B1A3A" w:rsidRPr="009528F1">
              <w:rPr>
                <w:rFonts w:ascii="Times New Roman" w:hAnsi="Times New Roman" w:cs="Times New Roman"/>
                <w:sz w:val="24"/>
                <w:szCs w:val="24"/>
              </w:rPr>
              <w:t>-4%</w:t>
            </w: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  <w:tc>
          <w:tcPr>
            <w:tcW w:w="1559" w:type="dxa"/>
          </w:tcPr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FB1A3A" w:rsidRPr="009528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FB1A3A" w:rsidRPr="009528F1">
              <w:rPr>
                <w:rFonts w:ascii="Times New Roman" w:hAnsi="Times New Roman" w:cs="Times New Roman"/>
                <w:sz w:val="24"/>
                <w:szCs w:val="24"/>
              </w:rPr>
              <w:t>78 %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FB1A3A" w:rsidRPr="009528F1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Н- 0</w:t>
            </w:r>
          </w:p>
        </w:tc>
        <w:tc>
          <w:tcPr>
            <w:tcW w:w="1276" w:type="dxa"/>
          </w:tcPr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FB1A3A" w:rsidRPr="009528F1">
              <w:rPr>
                <w:rFonts w:ascii="Times New Roman" w:hAnsi="Times New Roman" w:cs="Times New Roman"/>
                <w:sz w:val="24"/>
                <w:szCs w:val="24"/>
              </w:rPr>
              <w:t>28,5%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FB1A3A" w:rsidRPr="009528F1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FB1A3A" w:rsidRPr="009528F1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  <w:r w:rsidR="00BE4364" w:rsidRPr="009528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Н- 0</w:t>
            </w:r>
          </w:p>
        </w:tc>
        <w:tc>
          <w:tcPr>
            <w:tcW w:w="1526" w:type="dxa"/>
          </w:tcPr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 -0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8255DD" w:rsidRPr="009528F1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8255DD" w:rsidRPr="009528F1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  <w:tc>
          <w:tcPr>
            <w:tcW w:w="1309" w:type="dxa"/>
          </w:tcPr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r w:rsidR="007D26BC" w:rsidRPr="009528F1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7D26BC" w:rsidRPr="009528F1">
              <w:rPr>
                <w:rFonts w:ascii="Times New Roman" w:hAnsi="Times New Roman" w:cs="Times New Roman"/>
                <w:sz w:val="24"/>
                <w:szCs w:val="24"/>
              </w:rPr>
              <w:t>42 %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7D26BC" w:rsidRPr="009528F1">
              <w:rPr>
                <w:rFonts w:ascii="Times New Roman" w:hAnsi="Times New Roman" w:cs="Times New Roman"/>
                <w:sz w:val="24"/>
                <w:szCs w:val="24"/>
              </w:rPr>
              <w:t>32 %</w:t>
            </w: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Нз- </w:t>
            </w:r>
            <w:r w:rsidR="007D26BC" w:rsidRPr="009528F1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23C5" w:rsidRPr="009528F1" w:rsidTr="003B76BA">
        <w:trPr>
          <w:cantSplit/>
          <w:trHeight w:val="1134"/>
        </w:trPr>
        <w:tc>
          <w:tcPr>
            <w:tcW w:w="425" w:type="dxa"/>
            <w:vMerge/>
          </w:tcPr>
          <w:p w:rsidR="00AE23C5" w:rsidRPr="009528F1" w:rsidRDefault="00AE23C5" w:rsidP="008E1EA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  <w:textDirection w:val="btLr"/>
          </w:tcPr>
          <w:p w:rsidR="00AE23C5" w:rsidRPr="009528F1" w:rsidRDefault="00AE23C5" w:rsidP="003B76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AE23C5" w:rsidRPr="009528F1" w:rsidRDefault="00AE23C5" w:rsidP="003B76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592" w:type="dxa"/>
          </w:tcPr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8255DD" w:rsidRPr="009528F1">
              <w:rPr>
                <w:rFonts w:ascii="Times New Roman" w:hAnsi="Times New Roman" w:cs="Times New Roman"/>
                <w:sz w:val="24"/>
                <w:szCs w:val="24"/>
              </w:rPr>
              <w:t>. 15%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8255DD" w:rsidRPr="009528F1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r w:rsidR="008255DD" w:rsidRPr="009528F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  <w:tc>
          <w:tcPr>
            <w:tcW w:w="1559" w:type="dxa"/>
          </w:tcPr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8255DD" w:rsidRPr="009528F1">
              <w:rPr>
                <w:rFonts w:ascii="Times New Roman" w:hAnsi="Times New Roman" w:cs="Times New Roman"/>
                <w:sz w:val="24"/>
                <w:szCs w:val="24"/>
              </w:rPr>
              <w:t>11,5%</w:t>
            </w:r>
          </w:p>
          <w:p w:rsidR="00AE23C5" w:rsidRPr="009528F1" w:rsidRDefault="008255DD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С-7</w:t>
            </w:r>
            <w:r w:rsidR="00AE23C5"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8255DD" w:rsidRPr="009528F1">
              <w:rPr>
                <w:rFonts w:ascii="Times New Roman" w:hAnsi="Times New Roman" w:cs="Times New Roman"/>
                <w:sz w:val="24"/>
                <w:szCs w:val="24"/>
              </w:rPr>
              <w:t>11,5%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  <w:tc>
          <w:tcPr>
            <w:tcW w:w="1276" w:type="dxa"/>
          </w:tcPr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8255DD" w:rsidRPr="009528F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5DD" w:rsidRPr="009528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8255DD" w:rsidRPr="009528F1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8255DD" w:rsidRPr="009528F1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  <w:tc>
          <w:tcPr>
            <w:tcW w:w="1526" w:type="dxa"/>
          </w:tcPr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 -0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F0AE7" w:rsidRPr="009528F1">
              <w:rPr>
                <w:rFonts w:ascii="Times New Roman" w:hAnsi="Times New Roman" w:cs="Times New Roman"/>
                <w:sz w:val="24"/>
                <w:szCs w:val="24"/>
              </w:rPr>
              <w:t>- 80 %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FF0AE7" w:rsidRPr="009528F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  <w:tc>
          <w:tcPr>
            <w:tcW w:w="1309" w:type="dxa"/>
          </w:tcPr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7D26BC"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9%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7D26BC" w:rsidRPr="009528F1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  <w:p w:rsidR="00AE23C5" w:rsidRPr="009528F1" w:rsidRDefault="007D26BC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Н-23 %</w:t>
            </w:r>
            <w:r w:rsidR="00AE23C5"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</w:tr>
      <w:tr w:rsidR="00AE23C5" w:rsidRPr="009528F1" w:rsidTr="003B76BA">
        <w:trPr>
          <w:cantSplit/>
          <w:trHeight w:val="1134"/>
        </w:trPr>
        <w:tc>
          <w:tcPr>
            <w:tcW w:w="425" w:type="dxa"/>
            <w:vMerge w:val="restart"/>
          </w:tcPr>
          <w:p w:rsidR="00AE23C5" w:rsidRPr="009528F1" w:rsidRDefault="00AE23C5" w:rsidP="008E1EA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17" w:type="dxa"/>
            <w:vMerge w:val="restart"/>
            <w:textDirection w:val="btLr"/>
          </w:tcPr>
          <w:p w:rsidR="00AE23C5" w:rsidRPr="009528F1" w:rsidRDefault="00AE23C5" w:rsidP="003B76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Гр № 7</w:t>
            </w:r>
            <w:r w:rsidR="002E674F" w:rsidRPr="009528F1">
              <w:rPr>
                <w:rFonts w:ascii="Times New Roman" w:hAnsi="Times New Roman" w:cs="Times New Roman"/>
                <w:sz w:val="24"/>
                <w:szCs w:val="24"/>
              </w:rPr>
              <w:t>, 2 младшая</w:t>
            </w:r>
          </w:p>
          <w:p w:rsidR="00AE23C5" w:rsidRPr="009528F1" w:rsidRDefault="00AE23C5" w:rsidP="003B76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AE23C5" w:rsidRPr="009528F1" w:rsidRDefault="00AE23C5" w:rsidP="003B76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592" w:type="dxa"/>
          </w:tcPr>
          <w:p w:rsidR="00AE23C5" w:rsidRPr="009528F1" w:rsidRDefault="0072114D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 -0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72114D" w:rsidRPr="009528F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0455EC" w:rsidRPr="009528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E23C5" w:rsidRPr="009528F1" w:rsidRDefault="0072114D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Н- 4%</w:t>
            </w:r>
            <w:r w:rsidR="00AE23C5"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Нз- 0</w:t>
            </w:r>
          </w:p>
        </w:tc>
        <w:tc>
          <w:tcPr>
            <w:tcW w:w="1559" w:type="dxa"/>
          </w:tcPr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 -0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72114D"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72114D"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32%)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Нз- 0</w:t>
            </w:r>
          </w:p>
        </w:tc>
        <w:tc>
          <w:tcPr>
            <w:tcW w:w="1276" w:type="dxa"/>
          </w:tcPr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 -0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D93ADE" w:rsidRPr="009528F1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r w:rsidR="00D93ADE" w:rsidRPr="009528F1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Нз- 0</w:t>
            </w:r>
          </w:p>
        </w:tc>
        <w:tc>
          <w:tcPr>
            <w:tcW w:w="1526" w:type="dxa"/>
          </w:tcPr>
          <w:p w:rsidR="00D93ADE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D93ADE" w:rsidRPr="009528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3ADE" w:rsidRPr="009528F1">
              <w:rPr>
                <w:rFonts w:ascii="Times New Roman" w:hAnsi="Times New Roman" w:cs="Times New Roman"/>
                <w:sz w:val="24"/>
                <w:szCs w:val="24"/>
              </w:rPr>
              <w:t>- 83</w:t>
            </w: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3ADE" w:rsidRPr="009528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r w:rsidR="00D93ADE" w:rsidRPr="009528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Нз- 0</w:t>
            </w:r>
          </w:p>
        </w:tc>
        <w:tc>
          <w:tcPr>
            <w:tcW w:w="1309" w:type="dxa"/>
          </w:tcPr>
          <w:p w:rsidR="00AE23C5" w:rsidRPr="009528F1" w:rsidRDefault="00CD2D53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 -7%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CD2D53" w:rsidRPr="009528F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D93ADE" w:rsidRPr="009528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r w:rsidR="00D93ADE" w:rsidRPr="009528F1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Нз- 0</w:t>
            </w:r>
          </w:p>
        </w:tc>
      </w:tr>
      <w:tr w:rsidR="00AE23C5" w:rsidRPr="009528F1" w:rsidTr="003B76BA">
        <w:trPr>
          <w:cantSplit/>
          <w:trHeight w:val="1134"/>
        </w:trPr>
        <w:tc>
          <w:tcPr>
            <w:tcW w:w="425" w:type="dxa"/>
            <w:vMerge/>
          </w:tcPr>
          <w:p w:rsidR="00AE23C5" w:rsidRPr="009528F1" w:rsidRDefault="00AE23C5" w:rsidP="008E1EA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  <w:textDirection w:val="btLr"/>
          </w:tcPr>
          <w:p w:rsidR="00AE23C5" w:rsidRPr="009528F1" w:rsidRDefault="00AE23C5" w:rsidP="003B76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AE23C5" w:rsidRPr="009528F1" w:rsidRDefault="00AE23C5" w:rsidP="003B76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592" w:type="dxa"/>
          </w:tcPr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0455EC" w:rsidRPr="009528F1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0455EC" w:rsidRPr="009528F1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455EC" w:rsidRPr="009528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Нз- 0</w:t>
            </w:r>
          </w:p>
        </w:tc>
        <w:tc>
          <w:tcPr>
            <w:tcW w:w="1559" w:type="dxa"/>
          </w:tcPr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0455EC" w:rsidRPr="009528F1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0455EC" w:rsidRPr="009528F1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  <w:p w:rsidR="00AE23C5" w:rsidRPr="009528F1" w:rsidRDefault="000455EC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Н-8%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  <w:tc>
          <w:tcPr>
            <w:tcW w:w="1276" w:type="dxa"/>
          </w:tcPr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0455EC" w:rsidRPr="009528F1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0455EC" w:rsidRPr="009528F1">
              <w:rPr>
                <w:rFonts w:ascii="Times New Roman" w:hAnsi="Times New Roman" w:cs="Times New Roman"/>
                <w:sz w:val="24"/>
                <w:szCs w:val="24"/>
              </w:rPr>
              <w:t>62,5%</w:t>
            </w:r>
          </w:p>
          <w:p w:rsidR="00AE23C5" w:rsidRPr="009528F1" w:rsidRDefault="000455EC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Н-12%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Нз- 0</w:t>
            </w:r>
          </w:p>
        </w:tc>
        <w:tc>
          <w:tcPr>
            <w:tcW w:w="1526" w:type="dxa"/>
          </w:tcPr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0455EC" w:rsidRPr="009528F1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0455EC" w:rsidRPr="009528F1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Н-0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Нз- 0</w:t>
            </w:r>
          </w:p>
        </w:tc>
        <w:tc>
          <w:tcPr>
            <w:tcW w:w="1309" w:type="dxa"/>
          </w:tcPr>
          <w:p w:rsidR="000455EC" w:rsidRPr="009528F1" w:rsidRDefault="00CD2D53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 -92</w:t>
            </w:r>
            <w:r w:rsidR="000455EC" w:rsidRPr="009528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455EC" w:rsidRPr="009528F1" w:rsidRDefault="00CD2D53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С-8</w:t>
            </w:r>
            <w:r w:rsidR="000455EC" w:rsidRPr="009528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455EC" w:rsidRPr="009528F1" w:rsidRDefault="000455EC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Н-0</w:t>
            </w:r>
          </w:p>
          <w:p w:rsidR="00AE23C5" w:rsidRPr="009528F1" w:rsidRDefault="000455EC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Нз- 0</w:t>
            </w:r>
          </w:p>
        </w:tc>
      </w:tr>
      <w:tr w:rsidR="00AE23C5" w:rsidRPr="009528F1" w:rsidTr="003B76BA">
        <w:trPr>
          <w:cantSplit/>
          <w:trHeight w:val="1134"/>
        </w:trPr>
        <w:tc>
          <w:tcPr>
            <w:tcW w:w="425" w:type="dxa"/>
            <w:vMerge w:val="restart"/>
          </w:tcPr>
          <w:p w:rsidR="00AE23C5" w:rsidRPr="009528F1" w:rsidRDefault="00AE23C5" w:rsidP="008E1EA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7" w:type="dxa"/>
            <w:vMerge w:val="restart"/>
            <w:textDirection w:val="btLr"/>
          </w:tcPr>
          <w:p w:rsidR="00AE23C5" w:rsidRPr="009528F1" w:rsidRDefault="00AE23C5" w:rsidP="003B76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Гр №</w:t>
            </w:r>
            <w:r w:rsidR="00263457"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8, </w:t>
            </w:r>
            <w:r w:rsidR="002E674F" w:rsidRPr="009528F1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993" w:type="dxa"/>
            <w:textDirection w:val="btLr"/>
          </w:tcPr>
          <w:p w:rsidR="00AE23C5" w:rsidRPr="009528F1" w:rsidRDefault="00AE23C5" w:rsidP="003B76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592" w:type="dxa"/>
          </w:tcPr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0455EC" w:rsidRPr="009528F1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0455EC" w:rsidRPr="009528F1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r w:rsidR="000455EC" w:rsidRPr="009528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Нз- </w:t>
            </w:r>
            <w:r w:rsidR="000455EC" w:rsidRPr="009528F1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559" w:type="dxa"/>
          </w:tcPr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В -0  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0455EC" w:rsidRPr="009528F1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r w:rsidR="000455EC" w:rsidRPr="009528F1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Н- 0</w:t>
            </w:r>
          </w:p>
        </w:tc>
        <w:tc>
          <w:tcPr>
            <w:tcW w:w="1276" w:type="dxa"/>
          </w:tcPr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0455EC" w:rsidRPr="009528F1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5EC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0455EC" w:rsidRPr="009528F1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0455EC" w:rsidRPr="009528F1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Нз</w:t>
            </w:r>
            <w:r w:rsidR="000455EC"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0%</w:t>
            </w:r>
          </w:p>
        </w:tc>
        <w:tc>
          <w:tcPr>
            <w:tcW w:w="1526" w:type="dxa"/>
          </w:tcPr>
          <w:p w:rsidR="00AE23C5" w:rsidRPr="009528F1" w:rsidRDefault="00263457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 -17%</w:t>
            </w:r>
            <w:r w:rsidR="00AE23C5"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263457" w:rsidRPr="009528F1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  <w:p w:rsidR="00263457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r w:rsidR="00263457" w:rsidRPr="009528F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Нз- </w:t>
            </w:r>
            <w:r w:rsidR="00263457" w:rsidRPr="009528F1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309" w:type="dxa"/>
          </w:tcPr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В -0  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CD2D53" w:rsidRPr="009528F1">
              <w:rPr>
                <w:rFonts w:ascii="Times New Roman" w:hAnsi="Times New Roman" w:cs="Times New Roman"/>
                <w:sz w:val="24"/>
                <w:szCs w:val="24"/>
              </w:rPr>
              <w:t>87,5%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D2D53" w:rsidRPr="009528F1">
              <w:rPr>
                <w:rFonts w:ascii="Times New Roman" w:hAnsi="Times New Roman" w:cs="Times New Roman"/>
                <w:sz w:val="24"/>
                <w:szCs w:val="24"/>
              </w:rPr>
              <w:t>-12,5 %</w:t>
            </w: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Нз- </w:t>
            </w:r>
            <w:r w:rsidR="00CD2D53" w:rsidRPr="009528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23C5" w:rsidRPr="009528F1" w:rsidTr="003B76BA">
        <w:trPr>
          <w:cantSplit/>
          <w:trHeight w:val="1134"/>
        </w:trPr>
        <w:tc>
          <w:tcPr>
            <w:tcW w:w="425" w:type="dxa"/>
            <w:vMerge/>
          </w:tcPr>
          <w:p w:rsidR="00AE23C5" w:rsidRPr="009528F1" w:rsidRDefault="00AE23C5" w:rsidP="008E1EA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  <w:textDirection w:val="btLr"/>
          </w:tcPr>
          <w:p w:rsidR="00AE23C5" w:rsidRPr="009528F1" w:rsidRDefault="00AE23C5" w:rsidP="003B76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AE23C5" w:rsidRPr="009528F1" w:rsidRDefault="00AE23C5" w:rsidP="003B76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592" w:type="dxa"/>
          </w:tcPr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263457" w:rsidRPr="009528F1">
              <w:rPr>
                <w:rFonts w:ascii="Times New Roman" w:hAnsi="Times New Roman" w:cs="Times New Roman"/>
                <w:sz w:val="24"/>
                <w:szCs w:val="24"/>
              </w:rPr>
              <w:t>37,5%</w:t>
            </w: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263457" w:rsidRPr="009528F1">
              <w:rPr>
                <w:rFonts w:ascii="Times New Roman" w:hAnsi="Times New Roman" w:cs="Times New Roman"/>
                <w:sz w:val="24"/>
                <w:szCs w:val="24"/>
              </w:rPr>
              <w:t>58 %</w:t>
            </w: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r w:rsidR="00263457" w:rsidRPr="009528F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Нз- 0 </w:t>
            </w:r>
          </w:p>
        </w:tc>
        <w:tc>
          <w:tcPr>
            <w:tcW w:w="1559" w:type="dxa"/>
          </w:tcPr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263457" w:rsidRPr="009528F1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263457" w:rsidRPr="009528F1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r w:rsidR="00263457" w:rsidRPr="009528F1">
              <w:rPr>
                <w:rFonts w:ascii="Times New Roman" w:hAnsi="Times New Roman" w:cs="Times New Roman"/>
                <w:sz w:val="24"/>
                <w:szCs w:val="24"/>
              </w:rPr>
              <w:t>4 %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  <w:tc>
          <w:tcPr>
            <w:tcW w:w="1276" w:type="dxa"/>
          </w:tcPr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263457" w:rsidRPr="009528F1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263457" w:rsidRPr="009528F1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263457" w:rsidRPr="009528F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Нз- </w:t>
            </w:r>
            <w:r w:rsidR="00263457" w:rsidRPr="009528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</w:tcPr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263457" w:rsidRPr="009528F1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263457" w:rsidRPr="009528F1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r w:rsidR="00263457" w:rsidRPr="009528F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  <w:tc>
          <w:tcPr>
            <w:tcW w:w="1309" w:type="dxa"/>
          </w:tcPr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r w:rsidR="00CD2D53" w:rsidRPr="009528F1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CD2D53" w:rsidRPr="009528F1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Н- 0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Н- 0</w:t>
            </w:r>
          </w:p>
        </w:tc>
      </w:tr>
      <w:tr w:rsidR="00AE23C5" w:rsidRPr="009528F1" w:rsidTr="003B76BA">
        <w:trPr>
          <w:cantSplit/>
          <w:trHeight w:val="1134"/>
        </w:trPr>
        <w:tc>
          <w:tcPr>
            <w:tcW w:w="425" w:type="dxa"/>
            <w:vMerge w:val="restart"/>
          </w:tcPr>
          <w:p w:rsidR="00AE23C5" w:rsidRPr="009528F1" w:rsidRDefault="00AE23C5" w:rsidP="008E1EA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7" w:type="dxa"/>
            <w:vMerge w:val="restart"/>
            <w:textDirection w:val="btLr"/>
          </w:tcPr>
          <w:p w:rsidR="00AE23C5" w:rsidRPr="009528F1" w:rsidRDefault="00AE23C5" w:rsidP="003B76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Гр № 9, </w:t>
            </w:r>
            <w:r w:rsidR="002E674F" w:rsidRPr="009528F1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993" w:type="dxa"/>
            <w:textDirection w:val="btLr"/>
          </w:tcPr>
          <w:p w:rsidR="00AE23C5" w:rsidRPr="009528F1" w:rsidRDefault="00AE23C5" w:rsidP="003B76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592" w:type="dxa"/>
          </w:tcPr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263457" w:rsidRPr="009528F1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263457" w:rsidRPr="009528F1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Н- 0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  <w:tc>
          <w:tcPr>
            <w:tcW w:w="1559" w:type="dxa"/>
          </w:tcPr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263457" w:rsidRPr="009528F1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263457" w:rsidRPr="009528F1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  <w:p w:rsidR="00263457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r w:rsidR="00263457" w:rsidRPr="009528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263457" w:rsidRPr="009528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</w:p>
        </w:tc>
        <w:tc>
          <w:tcPr>
            <w:tcW w:w="1276" w:type="dxa"/>
          </w:tcPr>
          <w:p w:rsidR="00AE23C5" w:rsidRPr="009528F1" w:rsidRDefault="00F869B9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 -9%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F869B9" w:rsidRPr="009528F1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  <w:p w:rsidR="00F869B9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r w:rsidR="00F869B9" w:rsidRPr="009528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Нз- 0</w:t>
            </w:r>
          </w:p>
        </w:tc>
        <w:tc>
          <w:tcPr>
            <w:tcW w:w="1526" w:type="dxa"/>
          </w:tcPr>
          <w:p w:rsidR="00F869B9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F869B9" w:rsidRPr="009528F1">
              <w:rPr>
                <w:rFonts w:ascii="Times New Roman" w:hAnsi="Times New Roman" w:cs="Times New Roman"/>
                <w:sz w:val="24"/>
                <w:szCs w:val="24"/>
              </w:rPr>
              <w:t>39 %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F869B9" w:rsidRPr="009528F1">
              <w:rPr>
                <w:rFonts w:ascii="Times New Roman" w:hAnsi="Times New Roman" w:cs="Times New Roman"/>
                <w:sz w:val="24"/>
                <w:szCs w:val="24"/>
              </w:rPr>
              <w:t>- 61%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Н- 0 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Н- 0</w:t>
            </w:r>
          </w:p>
        </w:tc>
        <w:tc>
          <w:tcPr>
            <w:tcW w:w="1309" w:type="dxa"/>
          </w:tcPr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CD2D53"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CD2D53" w:rsidRPr="009528F1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r w:rsidR="00CD2D53" w:rsidRPr="009528F1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</w:tr>
      <w:tr w:rsidR="00AE23C5" w:rsidRPr="009528F1" w:rsidTr="003B76BA">
        <w:trPr>
          <w:cantSplit/>
          <w:trHeight w:val="1134"/>
        </w:trPr>
        <w:tc>
          <w:tcPr>
            <w:tcW w:w="425" w:type="dxa"/>
            <w:vMerge/>
          </w:tcPr>
          <w:p w:rsidR="00AE23C5" w:rsidRPr="009528F1" w:rsidRDefault="00AE23C5" w:rsidP="008E1EA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  <w:textDirection w:val="btLr"/>
          </w:tcPr>
          <w:p w:rsidR="00AE23C5" w:rsidRPr="009528F1" w:rsidRDefault="00AE23C5" w:rsidP="003B76B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AE23C5" w:rsidRPr="009528F1" w:rsidRDefault="00AE23C5" w:rsidP="003B76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592" w:type="dxa"/>
          </w:tcPr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263457" w:rsidRPr="009528F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263457"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Н- 0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  <w:tc>
          <w:tcPr>
            <w:tcW w:w="1559" w:type="dxa"/>
          </w:tcPr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263457" w:rsidRPr="009528F1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263457" w:rsidRPr="009528F1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r w:rsidR="00263457" w:rsidRPr="009528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  <w:tc>
          <w:tcPr>
            <w:tcW w:w="1276" w:type="dxa"/>
          </w:tcPr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В - </w:t>
            </w:r>
            <w:r w:rsidR="00F869B9" w:rsidRPr="009528F1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F869B9" w:rsidRPr="009528F1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Н- 0 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Нз- 0</w:t>
            </w:r>
          </w:p>
        </w:tc>
        <w:tc>
          <w:tcPr>
            <w:tcW w:w="1526" w:type="dxa"/>
          </w:tcPr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F869B9" w:rsidRPr="009528F1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F869B9" w:rsidRPr="009528F1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Н- 0 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Нз- 0</w:t>
            </w:r>
          </w:p>
        </w:tc>
        <w:tc>
          <w:tcPr>
            <w:tcW w:w="1309" w:type="dxa"/>
          </w:tcPr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D2D53" w:rsidRPr="009528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D53" w:rsidRPr="009528F1">
              <w:rPr>
                <w:rFonts w:ascii="Times New Roman" w:hAnsi="Times New Roman" w:cs="Times New Roman"/>
                <w:sz w:val="24"/>
                <w:szCs w:val="24"/>
              </w:rPr>
              <w:t>77 %</w:t>
            </w:r>
          </w:p>
          <w:p w:rsidR="00CD2D53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CD2D53" w:rsidRPr="009528F1">
              <w:rPr>
                <w:rFonts w:ascii="Times New Roman" w:hAnsi="Times New Roman" w:cs="Times New Roman"/>
                <w:sz w:val="24"/>
                <w:szCs w:val="24"/>
              </w:rPr>
              <w:t>23 %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Н 0 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Нз- 0</w:t>
            </w:r>
          </w:p>
        </w:tc>
      </w:tr>
      <w:tr w:rsidR="00AE23C5" w:rsidRPr="009528F1" w:rsidTr="003B76BA">
        <w:trPr>
          <w:cantSplit/>
          <w:trHeight w:val="1134"/>
        </w:trPr>
        <w:tc>
          <w:tcPr>
            <w:tcW w:w="425" w:type="dxa"/>
            <w:vMerge w:val="restart"/>
          </w:tcPr>
          <w:p w:rsidR="00AE23C5" w:rsidRPr="009528F1" w:rsidRDefault="00AE23C5" w:rsidP="008E1EA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7" w:type="dxa"/>
            <w:vMerge w:val="restart"/>
            <w:textDirection w:val="btLr"/>
          </w:tcPr>
          <w:p w:rsidR="00AE23C5" w:rsidRPr="009528F1" w:rsidRDefault="00AE23C5" w:rsidP="003B76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Гр №10, </w:t>
            </w:r>
            <w:r w:rsidR="002E674F" w:rsidRPr="009528F1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993" w:type="dxa"/>
            <w:textDirection w:val="btLr"/>
          </w:tcPr>
          <w:p w:rsidR="00AE23C5" w:rsidRPr="009528F1" w:rsidRDefault="00AE23C5" w:rsidP="003B76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592" w:type="dxa"/>
          </w:tcPr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495CCB" w:rsidRPr="009528F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495CCB" w:rsidRPr="009528F1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r w:rsidR="00495CCB" w:rsidRPr="009528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Н- 0</w:t>
            </w:r>
          </w:p>
        </w:tc>
        <w:tc>
          <w:tcPr>
            <w:tcW w:w="1559" w:type="dxa"/>
          </w:tcPr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495CCB" w:rsidRPr="009528F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495CCB" w:rsidRPr="009528F1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r w:rsidR="00495CCB" w:rsidRPr="009528F1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Н- 0</w:t>
            </w:r>
          </w:p>
        </w:tc>
        <w:tc>
          <w:tcPr>
            <w:tcW w:w="1276" w:type="dxa"/>
          </w:tcPr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В -. </w:t>
            </w:r>
            <w:r w:rsidR="00495CCB" w:rsidRPr="009528F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495CCB" w:rsidRPr="009528F1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r w:rsidR="00495CCB" w:rsidRPr="009528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%) 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  <w:tc>
          <w:tcPr>
            <w:tcW w:w="1526" w:type="dxa"/>
          </w:tcPr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495CCB" w:rsidRPr="009528F1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495CCB" w:rsidRPr="009528F1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r w:rsidR="00495CCB" w:rsidRPr="009528F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  <w:tc>
          <w:tcPr>
            <w:tcW w:w="1309" w:type="dxa"/>
          </w:tcPr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В -0 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CD2D53" w:rsidRPr="009528F1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CD2D53" w:rsidRPr="009528F1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Нз</w:t>
            </w:r>
            <w:r w:rsidR="00CD2D53"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AE23C5" w:rsidRPr="009528F1" w:rsidTr="003B76BA">
        <w:trPr>
          <w:cantSplit/>
          <w:trHeight w:val="1134"/>
        </w:trPr>
        <w:tc>
          <w:tcPr>
            <w:tcW w:w="425" w:type="dxa"/>
            <w:vMerge/>
          </w:tcPr>
          <w:p w:rsidR="00AE23C5" w:rsidRPr="009528F1" w:rsidRDefault="00AE23C5" w:rsidP="008E1EA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  <w:textDirection w:val="btLr"/>
          </w:tcPr>
          <w:p w:rsidR="00AE23C5" w:rsidRPr="009528F1" w:rsidRDefault="00AE23C5" w:rsidP="003B76B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AE23C5" w:rsidRPr="009528F1" w:rsidRDefault="00AE23C5" w:rsidP="003B76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592" w:type="dxa"/>
          </w:tcPr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495CCB" w:rsidRPr="009528F1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  <w:p w:rsidR="00AE23C5" w:rsidRPr="009528F1" w:rsidRDefault="00495CCB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С-4</w:t>
            </w:r>
            <w:r w:rsidR="00AE23C5"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Н- 0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Нз-0</w:t>
            </w:r>
          </w:p>
        </w:tc>
        <w:tc>
          <w:tcPr>
            <w:tcW w:w="1559" w:type="dxa"/>
          </w:tcPr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495CCB" w:rsidRPr="009528F1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495CCB" w:rsidRPr="009528F1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r w:rsidR="00495CCB" w:rsidRPr="009528F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  <w:tc>
          <w:tcPr>
            <w:tcW w:w="1276" w:type="dxa"/>
          </w:tcPr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495CCB" w:rsidRPr="009528F1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495CCB" w:rsidRPr="009528F1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  <w:p w:rsidR="00495CCB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r w:rsidR="00495CCB" w:rsidRPr="009528F1">
              <w:rPr>
                <w:rFonts w:ascii="Times New Roman" w:hAnsi="Times New Roman" w:cs="Times New Roman"/>
                <w:sz w:val="24"/>
                <w:szCs w:val="24"/>
              </w:rPr>
              <w:t>4 %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495CCB" w:rsidRPr="009528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</w:p>
        </w:tc>
        <w:tc>
          <w:tcPr>
            <w:tcW w:w="1526" w:type="dxa"/>
          </w:tcPr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495CCB" w:rsidRPr="009528F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CCB" w:rsidRPr="009528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495CCB" w:rsidRPr="009528F1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Н- 0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  <w:tc>
          <w:tcPr>
            <w:tcW w:w="1309" w:type="dxa"/>
          </w:tcPr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63643F" w:rsidRPr="009528F1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63643F" w:rsidRPr="009528F1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Н- 0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</w:tr>
      <w:tr w:rsidR="00AE23C5" w:rsidRPr="009528F1" w:rsidTr="003B76BA">
        <w:trPr>
          <w:cantSplit/>
          <w:trHeight w:val="1134"/>
        </w:trPr>
        <w:tc>
          <w:tcPr>
            <w:tcW w:w="425" w:type="dxa"/>
            <w:vMerge w:val="restart"/>
          </w:tcPr>
          <w:p w:rsidR="00AE23C5" w:rsidRPr="009528F1" w:rsidRDefault="00AE23C5" w:rsidP="008E1EA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7" w:type="dxa"/>
            <w:vMerge w:val="restart"/>
            <w:textDirection w:val="btLr"/>
          </w:tcPr>
          <w:p w:rsidR="00AE23C5" w:rsidRPr="009528F1" w:rsidRDefault="00AE23C5" w:rsidP="003B76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Гр №11, </w:t>
            </w:r>
            <w:r w:rsidR="002E674F" w:rsidRPr="009528F1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993" w:type="dxa"/>
            <w:textDirection w:val="btLr"/>
          </w:tcPr>
          <w:p w:rsidR="00AE23C5" w:rsidRPr="009528F1" w:rsidRDefault="00AE23C5" w:rsidP="003B76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592" w:type="dxa"/>
          </w:tcPr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95CCB" w:rsidRPr="009528F1">
              <w:rPr>
                <w:rFonts w:ascii="Times New Roman" w:hAnsi="Times New Roman" w:cs="Times New Roman"/>
                <w:sz w:val="24"/>
                <w:szCs w:val="24"/>
              </w:rPr>
              <w:t>–24%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495CCB" w:rsidRPr="009528F1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r w:rsidR="00495CCB" w:rsidRPr="009528F1">
              <w:rPr>
                <w:rFonts w:ascii="Times New Roman" w:hAnsi="Times New Roman" w:cs="Times New Roman"/>
                <w:sz w:val="24"/>
                <w:szCs w:val="24"/>
              </w:rPr>
              <w:t>4 %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  <w:tc>
          <w:tcPr>
            <w:tcW w:w="1559" w:type="dxa"/>
          </w:tcPr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495CCB" w:rsidRPr="009528F1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495CCB" w:rsidRPr="009528F1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95CCB" w:rsidRPr="009528F1">
              <w:rPr>
                <w:rFonts w:ascii="Times New Roman" w:hAnsi="Times New Roman" w:cs="Times New Roman"/>
                <w:sz w:val="24"/>
                <w:szCs w:val="24"/>
              </w:rPr>
              <w:t>- 4 %</w:t>
            </w: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  <w:tc>
          <w:tcPr>
            <w:tcW w:w="1276" w:type="dxa"/>
          </w:tcPr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495CCB" w:rsidRPr="009528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495CCB" w:rsidRPr="009528F1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r w:rsidR="00495CCB" w:rsidRPr="009528F1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  <w:tc>
          <w:tcPr>
            <w:tcW w:w="1526" w:type="dxa"/>
          </w:tcPr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495CCB" w:rsidRPr="009528F1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495CCB" w:rsidRPr="009528F1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r w:rsidR="00495CCB" w:rsidRPr="009528F1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  <w:tc>
          <w:tcPr>
            <w:tcW w:w="1309" w:type="dxa"/>
          </w:tcPr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В -0 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С-12 д.(52 %)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Н-10 д. (43 %)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Нз- 1 р. ( 4%)</w:t>
            </w:r>
          </w:p>
        </w:tc>
      </w:tr>
      <w:tr w:rsidR="00AE23C5" w:rsidRPr="009528F1" w:rsidTr="003B76BA">
        <w:trPr>
          <w:cantSplit/>
          <w:trHeight w:val="1134"/>
        </w:trPr>
        <w:tc>
          <w:tcPr>
            <w:tcW w:w="425" w:type="dxa"/>
            <w:vMerge/>
          </w:tcPr>
          <w:p w:rsidR="00AE23C5" w:rsidRPr="009528F1" w:rsidRDefault="00AE23C5" w:rsidP="008E1EA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  <w:textDirection w:val="btLr"/>
          </w:tcPr>
          <w:p w:rsidR="00AE23C5" w:rsidRPr="009528F1" w:rsidRDefault="00AE23C5" w:rsidP="008E1EAD">
            <w:pPr>
              <w:ind w:left="284" w:right="1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AE23C5" w:rsidRPr="009528F1" w:rsidRDefault="00AE23C5" w:rsidP="008E1EAD">
            <w:pPr>
              <w:ind w:left="284" w:right="113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592" w:type="dxa"/>
          </w:tcPr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495CCB" w:rsidRPr="009528F1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495CCB" w:rsidRPr="009528F1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Н- 2р.(9 %) 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Н0</w:t>
            </w:r>
          </w:p>
        </w:tc>
        <w:tc>
          <w:tcPr>
            <w:tcW w:w="1559" w:type="dxa"/>
          </w:tcPr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495CCB" w:rsidRPr="009528F1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495CCB"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36%</w:t>
            </w:r>
          </w:p>
          <w:p w:rsidR="00495CCB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495CCB" w:rsidRPr="009528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  <w:tc>
          <w:tcPr>
            <w:tcW w:w="1276" w:type="dxa"/>
          </w:tcPr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495CCB" w:rsidRPr="009528F1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495CCB" w:rsidRPr="009528F1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  <w:p w:rsidR="00495CCB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495CCB" w:rsidRPr="009528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  <w:tc>
          <w:tcPr>
            <w:tcW w:w="1526" w:type="dxa"/>
          </w:tcPr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495CCB" w:rsidRPr="009528F1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495CCB" w:rsidRPr="009528F1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  <w:p w:rsidR="00495CCB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495CCB" w:rsidRPr="009528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Нз  0</w:t>
            </w:r>
          </w:p>
        </w:tc>
        <w:tc>
          <w:tcPr>
            <w:tcW w:w="1309" w:type="dxa"/>
          </w:tcPr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 -18 д. (82%)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С-4 р.(18 %)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Н-0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</w:tr>
      <w:tr w:rsidR="00AE23C5" w:rsidRPr="009528F1" w:rsidTr="003B76BA">
        <w:trPr>
          <w:cantSplit/>
          <w:trHeight w:val="1134"/>
        </w:trPr>
        <w:tc>
          <w:tcPr>
            <w:tcW w:w="425" w:type="dxa"/>
            <w:vMerge w:val="restart"/>
          </w:tcPr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17" w:type="dxa"/>
            <w:vMerge w:val="restart"/>
            <w:textDirection w:val="btLr"/>
          </w:tcPr>
          <w:p w:rsidR="00AE23C5" w:rsidRPr="009528F1" w:rsidRDefault="00AE23C5" w:rsidP="008E1EAD">
            <w:pPr>
              <w:spacing w:after="0" w:line="240" w:lineRule="auto"/>
              <w:ind w:left="284" w:right="113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Гр № 12, </w:t>
            </w:r>
            <w:r w:rsidR="002E674F" w:rsidRPr="009528F1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993" w:type="dxa"/>
            <w:textDirection w:val="btLr"/>
          </w:tcPr>
          <w:p w:rsidR="00AE23C5" w:rsidRPr="009528F1" w:rsidRDefault="00AE23C5" w:rsidP="008E1EAD">
            <w:pPr>
              <w:spacing w:after="0" w:line="240" w:lineRule="auto"/>
              <w:ind w:left="284" w:right="113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592" w:type="dxa"/>
          </w:tcPr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 -14 д.  (58%)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С-9 д.(38 %)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Н- 1р.(4 %) 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  <w:tc>
          <w:tcPr>
            <w:tcW w:w="1559" w:type="dxa"/>
          </w:tcPr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В-7 д. (29%)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С-16 д.(67 %)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Н- 1р.(4 %) 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  <w:tc>
          <w:tcPr>
            <w:tcW w:w="1276" w:type="dxa"/>
          </w:tcPr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 -10 д. (42%)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С-12 д.(50%)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Н- 2р.(8 %) 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  <w:tc>
          <w:tcPr>
            <w:tcW w:w="1526" w:type="dxa"/>
          </w:tcPr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 -10 д. (42%)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С-13 д.(54 %)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Н- 1р.(4 %) 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  <w:tc>
          <w:tcPr>
            <w:tcW w:w="1309" w:type="dxa"/>
          </w:tcPr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В -0 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63643F" w:rsidRPr="009528F1">
              <w:rPr>
                <w:rFonts w:ascii="Times New Roman" w:hAnsi="Times New Roman" w:cs="Times New Roman"/>
                <w:sz w:val="24"/>
                <w:szCs w:val="24"/>
              </w:rPr>
              <w:t>92 %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63643F" w:rsidRPr="009528F1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Нз- </w:t>
            </w:r>
            <w:r w:rsidR="0063643F" w:rsidRPr="009528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23C5" w:rsidRPr="009528F1" w:rsidTr="003B76BA">
        <w:trPr>
          <w:cantSplit/>
          <w:trHeight w:val="1134"/>
        </w:trPr>
        <w:tc>
          <w:tcPr>
            <w:tcW w:w="425" w:type="dxa"/>
            <w:vMerge/>
          </w:tcPr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AE23C5" w:rsidRPr="009528F1" w:rsidRDefault="00AE23C5" w:rsidP="008E1EAD">
            <w:pPr>
              <w:spacing w:after="0" w:line="240" w:lineRule="auto"/>
              <w:ind w:left="284" w:right="113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592" w:type="dxa"/>
          </w:tcPr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A865CD" w:rsidRPr="009528F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EB71C9" w:rsidRPr="009528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A865CD" w:rsidRPr="009528F1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r w:rsidR="00EB71C9" w:rsidRPr="009528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  <w:tc>
          <w:tcPr>
            <w:tcW w:w="1559" w:type="dxa"/>
          </w:tcPr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65CD" w:rsidRPr="009528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5CD" w:rsidRPr="009528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B71C9" w:rsidRPr="009528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A865CD" w:rsidRPr="009528F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EB71C9" w:rsidRPr="009528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865CD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r w:rsidR="00EB71C9" w:rsidRPr="009528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Нз- 0</w:t>
            </w:r>
          </w:p>
        </w:tc>
        <w:tc>
          <w:tcPr>
            <w:tcW w:w="1276" w:type="dxa"/>
          </w:tcPr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A865CD"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31%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A865CD" w:rsidRPr="009528F1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r w:rsidR="00A865CD" w:rsidRPr="009528F1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Нз- 0</w:t>
            </w:r>
          </w:p>
        </w:tc>
        <w:tc>
          <w:tcPr>
            <w:tcW w:w="1526" w:type="dxa"/>
          </w:tcPr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A865CD" w:rsidRPr="009528F1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A865CD" w:rsidRPr="009528F1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  <w:p w:rsidR="00A865CD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Н- 0 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Нз- 0</w:t>
            </w:r>
          </w:p>
        </w:tc>
        <w:tc>
          <w:tcPr>
            <w:tcW w:w="1309" w:type="dxa"/>
          </w:tcPr>
          <w:p w:rsidR="00AE23C5" w:rsidRPr="009528F1" w:rsidRDefault="00A865CD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63643F" w:rsidRPr="009528F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E23C5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63643F" w:rsidRPr="009528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865CD" w:rsidRPr="009528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3643F" w:rsidRPr="009528F1" w:rsidRDefault="00AE23C5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r w:rsidR="0063643F" w:rsidRPr="009528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E23C5" w:rsidRPr="009528F1" w:rsidRDefault="00A865CD" w:rsidP="008E1EA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1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AE23C5" w:rsidRPr="009528F1">
              <w:rPr>
                <w:rFonts w:ascii="Times New Roman" w:hAnsi="Times New Roman" w:cs="Times New Roman"/>
                <w:sz w:val="24"/>
                <w:szCs w:val="24"/>
              </w:rPr>
              <w:t>з- 0</w:t>
            </w:r>
          </w:p>
        </w:tc>
      </w:tr>
    </w:tbl>
    <w:p w:rsidR="002B3523" w:rsidRDefault="002B3523" w:rsidP="002C2960">
      <w:pPr>
        <w:pStyle w:val="af2"/>
        <w:spacing w:after="0" w:line="240" w:lineRule="auto"/>
        <w:ind w:left="284" w:firstLine="424"/>
        <w:rPr>
          <w:rFonts w:ascii="Times New Roman" w:hAnsi="Times New Roman"/>
          <w:i/>
          <w:sz w:val="28"/>
          <w:szCs w:val="28"/>
        </w:rPr>
      </w:pPr>
    </w:p>
    <w:p w:rsidR="00AE23C5" w:rsidRPr="00E06DF8" w:rsidRDefault="00AE23C5" w:rsidP="002B3523">
      <w:pPr>
        <w:pStyle w:val="af2"/>
        <w:spacing w:after="0" w:line="312" w:lineRule="auto"/>
        <w:ind w:left="284" w:firstLine="424"/>
        <w:rPr>
          <w:rFonts w:ascii="Times New Roman" w:hAnsi="Times New Roman"/>
          <w:i/>
          <w:sz w:val="28"/>
          <w:szCs w:val="28"/>
        </w:rPr>
      </w:pPr>
      <w:r w:rsidRPr="00E06DF8">
        <w:rPr>
          <w:rFonts w:ascii="Times New Roman" w:hAnsi="Times New Roman"/>
          <w:i/>
          <w:sz w:val="28"/>
          <w:szCs w:val="28"/>
        </w:rPr>
        <w:t>Соц</w:t>
      </w:r>
      <w:r w:rsidR="002B3523">
        <w:rPr>
          <w:rFonts w:ascii="Times New Roman" w:hAnsi="Times New Roman"/>
          <w:i/>
          <w:sz w:val="28"/>
          <w:szCs w:val="28"/>
        </w:rPr>
        <w:t>иально-коммуникативное развитие.</w:t>
      </w:r>
    </w:p>
    <w:p w:rsidR="00AE23C5" w:rsidRPr="00E06DF8" w:rsidRDefault="00AE23C5" w:rsidP="00835880">
      <w:pPr>
        <w:pStyle w:val="af2"/>
        <w:spacing w:after="0" w:line="312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E06DF8">
        <w:rPr>
          <w:rFonts w:ascii="Times New Roman" w:hAnsi="Times New Roman"/>
          <w:sz w:val="28"/>
          <w:szCs w:val="28"/>
        </w:rPr>
        <w:t>Работа по данному направлению включала целенаправленную деятельность как в педагогическом процессе воспитателей, так и в работе специалистов.</w:t>
      </w:r>
      <w:r w:rsidRPr="00835880">
        <w:rPr>
          <w:rFonts w:ascii="Times New Roman" w:hAnsi="Times New Roman"/>
          <w:sz w:val="28"/>
          <w:szCs w:val="28"/>
        </w:rPr>
        <w:t>Усвоению норм  моральных и нравственных ценностей, способствовала организация НОД, необходимо отметить вариативность форм проведения занятий, содержательность используемого материала. Развитию общения и взаимодействию с детьми способствовали различные виды игр в течение дня, особенно эффективно (по результатам контроля) проводились средствами театрализованной деятельности в гр. №2, 6, 7, 8, 9 и</w:t>
      </w:r>
      <w:r w:rsidR="00067A0B" w:rsidRPr="00835880">
        <w:rPr>
          <w:rFonts w:ascii="Times New Roman" w:hAnsi="Times New Roman"/>
          <w:sz w:val="28"/>
          <w:szCs w:val="28"/>
        </w:rPr>
        <w:t xml:space="preserve"> </w:t>
      </w:r>
      <w:r w:rsidRPr="00835880">
        <w:rPr>
          <w:rFonts w:ascii="Times New Roman" w:hAnsi="Times New Roman"/>
          <w:sz w:val="28"/>
          <w:szCs w:val="28"/>
        </w:rPr>
        <w:t>11; дидактических и развивающих игр гр. № 1, 3,4, 5,10,11, сюжетно – ролевых игр гр. №4,8,9,6, подвижных гр. №1,2,3,5,6,8,9, строительных игр гр. №2,7,8,9, 12.</w:t>
      </w:r>
      <w:r w:rsidRPr="00E06DF8">
        <w:rPr>
          <w:rFonts w:ascii="Times New Roman" w:hAnsi="Times New Roman"/>
          <w:sz w:val="28"/>
          <w:szCs w:val="28"/>
        </w:rPr>
        <w:t xml:space="preserve">В работе с детьми младшего дошкольного возраста педагоги создают все необходимые условия для успешного прохождения каждым ребенком периода адаптации: устанавливают положительные контакты между детьми, организуют различные  игры забавы, игры способствующих сближению детей, художественное слово. В результате системной работы наблюдаются положительные результаты </w:t>
      </w:r>
      <w:r w:rsidR="00835880">
        <w:rPr>
          <w:rFonts w:ascii="Times New Roman" w:hAnsi="Times New Roman"/>
          <w:sz w:val="28"/>
          <w:szCs w:val="28"/>
        </w:rPr>
        <w:t xml:space="preserve">адаптации вновь прибывших детей. </w:t>
      </w:r>
      <w:r w:rsidRPr="00E06DF8">
        <w:rPr>
          <w:rFonts w:ascii="Times New Roman" w:hAnsi="Times New Roman"/>
          <w:sz w:val="28"/>
          <w:szCs w:val="28"/>
        </w:rPr>
        <w:t>Уважение к личности каждого ребенка, развитию эмоциональной отзывчивости способствовали эффективные формы работы с детьми и продуктивные методы:</w:t>
      </w:r>
    </w:p>
    <w:p w:rsidR="00AE23C5" w:rsidRPr="00E06DF8" w:rsidRDefault="00AE23C5" w:rsidP="002B3523">
      <w:pPr>
        <w:spacing w:after="0" w:line="312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DF8">
        <w:rPr>
          <w:rFonts w:ascii="Times New Roman" w:hAnsi="Times New Roman" w:cs="Times New Roman"/>
          <w:sz w:val="28"/>
          <w:szCs w:val="28"/>
        </w:rPr>
        <w:t>- гр. №2, 4 психогимнастика, игры-этюды</w:t>
      </w:r>
    </w:p>
    <w:p w:rsidR="00AE23C5" w:rsidRPr="00E06DF8" w:rsidRDefault="00AE23C5" w:rsidP="002B3523">
      <w:pPr>
        <w:spacing w:after="0" w:line="312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DF8">
        <w:rPr>
          <w:rFonts w:ascii="Times New Roman" w:hAnsi="Times New Roman" w:cs="Times New Roman"/>
          <w:sz w:val="28"/>
          <w:szCs w:val="28"/>
        </w:rPr>
        <w:t>- гр. №6,3,5 минутки - вхождения в деятельность;</w:t>
      </w:r>
    </w:p>
    <w:p w:rsidR="00AE23C5" w:rsidRPr="00E06DF8" w:rsidRDefault="00AE23C5" w:rsidP="002B3523">
      <w:pPr>
        <w:spacing w:after="0" w:line="312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DF8">
        <w:rPr>
          <w:rFonts w:ascii="Times New Roman" w:hAnsi="Times New Roman" w:cs="Times New Roman"/>
          <w:sz w:val="28"/>
          <w:szCs w:val="28"/>
        </w:rPr>
        <w:t>- гр. №3,5,6,7,8,11, 10, 9  участие в  проектах;</w:t>
      </w:r>
    </w:p>
    <w:p w:rsidR="00AE23C5" w:rsidRPr="00E06DF8" w:rsidRDefault="00AE23C5" w:rsidP="002B3523">
      <w:pPr>
        <w:spacing w:after="0" w:line="312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DF8">
        <w:rPr>
          <w:rFonts w:ascii="Times New Roman" w:hAnsi="Times New Roman" w:cs="Times New Roman"/>
          <w:sz w:val="28"/>
          <w:szCs w:val="28"/>
        </w:rPr>
        <w:t>-гр. №4,8,1,12 интересные события в группе (вырастим тюльпаны для мамы, витамины    на окне)</w:t>
      </w:r>
    </w:p>
    <w:p w:rsidR="00AE23C5" w:rsidRPr="00E06DF8" w:rsidRDefault="00AE23C5" w:rsidP="002B3523">
      <w:pPr>
        <w:spacing w:after="0" w:line="312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3C5" w:rsidRPr="00E06DF8" w:rsidRDefault="002B3523" w:rsidP="002B3523">
      <w:pPr>
        <w:spacing w:after="0" w:line="312" w:lineRule="auto"/>
        <w:ind w:left="284" w:firstLine="42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Познавательное развитие .</w:t>
      </w:r>
    </w:p>
    <w:p w:rsidR="00AE23C5" w:rsidRDefault="00AE23C5" w:rsidP="00835880">
      <w:pPr>
        <w:spacing w:after="0" w:line="312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06DF8">
        <w:rPr>
          <w:rFonts w:ascii="Times New Roman" w:hAnsi="Times New Roman" w:cs="Times New Roman"/>
          <w:sz w:val="28"/>
          <w:szCs w:val="28"/>
        </w:rPr>
        <w:t xml:space="preserve">    Анализируя работу по формированию готовности детей к школьному обучению, можно отметить, что выпускники нашего ДОУ в большинстве случаев к школе готовы. У детей развиты необходимые физические, психические, моральные качества, необходимые для поступления в школу. В большинстве случаев сформировано положительное отношение к обучению и школе. Анализ выполнения результатов муниципального задания за </w:t>
      </w:r>
      <w:r w:rsidRPr="00E06D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06DF8">
        <w:rPr>
          <w:rFonts w:ascii="Times New Roman" w:hAnsi="Times New Roman" w:cs="Times New Roman"/>
          <w:sz w:val="28"/>
          <w:szCs w:val="28"/>
        </w:rPr>
        <w:t xml:space="preserve"> полугодие (показатель выпускников с высоким уровнем готовности к обучению в </w:t>
      </w:r>
      <w:r w:rsidRPr="00E06D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35880">
        <w:rPr>
          <w:rFonts w:ascii="Times New Roman" w:hAnsi="Times New Roman" w:cs="Times New Roman"/>
          <w:sz w:val="28"/>
          <w:szCs w:val="28"/>
        </w:rPr>
        <w:t xml:space="preserve"> классе</w:t>
      </w:r>
      <w:r w:rsidRPr="00E06DF8">
        <w:rPr>
          <w:rFonts w:ascii="Times New Roman" w:hAnsi="Times New Roman" w:cs="Times New Roman"/>
          <w:sz w:val="28"/>
          <w:szCs w:val="28"/>
        </w:rPr>
        <w:t xml:space="preserve"> –30%</w:t>
      </w:r>
      <w:r w:rsidR="00835880">
        <w:rPr>
          <w:rFonts w:ascii="Times New Roman" w:hAnsi="Times New Roman" w:cs="Times New Roman"/>
          <w:sz w:val="28"/>
          <w:szCs w:val="28"/>
        </w:rPr>
        <w:t xml:space="preserve">). </w:t>
      </w:r>
      <w:r w:rsidRPr="00E06DF8">
        <w:rPr>
          <w:rFonts w:ascii="Times New Roman" w:hAnsi="Times New Roman" w:cs="Times New Roman"/>
          <w:sz w:val="28"/>
          <w:szCs w:val="28"/>
        </w:rPr>
        <w:t>Развитию интересов, любознательности и активности детей способствовали различные формы проведения занятий (комплексные, интегрированные), адаптированные возрасту методы работы с детьми и содержательный материал. По результатам проведения итоговых занятий в гр. №1,3,4,8 у детей наблюдались сформированные целевые ориентиры:</w:t>
      </w:r>
      <w:r w:rsidR="009F1145">
        <w:rPr>
          <w:rFonts w:ascii="Times New Roman" w:hAnsi="Times New Roman" w:cs="Times New Roman"/>
          <w:sz w:val="28"/>
          <w:szCs w:val="28"/>
        </w:rPr>
        <w:t xml:space="preserve"> </w:t>
      </w:r>
      <w:r w:rsidRPr="00E06DF8">
        <w:rPr>
          <w:rFonts w:ascii="Times New Roman" w:hAnsi="Times New Roman" w:cs="Times New Roman"/>
          <w:sz w:val="28"/>
          <w:szCs w:val="28"/>
        </w:rPr>
        <w:t>дети интересуются и активно действуют с окружающими предметами;</w:t>
      </w:r>
      <w:r w:rsidR="009F1145">
        <w:rPr>
          <w:rFonts w:ascii="Times New Roman" w:hAnsi="Times New Roman" w:cs="Times New Roman"/>
          <w:sz w:val="28"/>
          <w:szCs w:val="28"/>
        </w:rPr>
        <w:t xml:space="preserve"> </w:t>
      </w:r>
      <w:r w:rsidRPr="00E06DF8">
        <w:rPr>
          <w:rFonts w:ascii="Times New Roman" w:hAnsi="Times New Roman" w:cs="Times New Roman"/>
          <w:sz w:val="28"/>
          <w:szCs w:val="28"/>
        </w:rPr>
        <w:t>стремятся к общению, активно подражая ему в действиях, речи;</w:t>
      </w:r>
      <w:r w:rsidR="009F1145">
        <w:rPr>
          <w:rFonts w:ascii="Times New Roman" w:hAnsi="Times New Roman" w:cs="Times New Roman"/>
          <w:sz w:val="28"/>
          <w:szCs w:val="28"/>
        </w:rPr>
        <w:t xml:space="preserve"> </w:t>
      </w:r>
      <w:r w:rsidR="00A865CD">
        <w:rPr>
          <w:rFonts w:ascii="Times New Roman" w:hAnsi="Times New Roman" w:cs="Times New Roman"/>
          <w:sz w:val="28"/>
          <w:szCs w:val="28"/>
        </w:rPr>
        <w:t xml:space="preserve">проявляют интерес к художественному </w:t>
      </w:r>
      <w:r w:rsidRPr="00E06DF8">
        <w:rPr>
          <w:rFonts w:ascii="Times New Roman" w:hAnsi="Times New Roman" w:cs="Times New Roman"/>
          <w:sz w:val="28"/>
          <w:szCs w:val="28"/>
        </w:rPr>
        <w:t xml:space="preserve"> слову, сказкам, рассматриванию картинок.</w:t>
      </w:r>
      <w:r w:rsidR="00835880">
        <w:rPr>
          <w:rFonts w:ascii="Times New Roman" w:hAnsi="Times New Roman" w:cs="Times New Roman"/>
          <w:sz w:val="28"/>
          <w:szCs w:val="28"/>
        </w:rPr>
        <w:t xml:space="preserve"> </w:t>
      </w:r>
      <w:r w:rsidRPr="00E06DF8">
        <w:rPr>
          <w:rFonts w:ascii="Times New Roman" w:hAnsi="Times New Roman" w:cs="Times New Roman"/>
          <w:sz w:val="28"/>
          <w:szCs w:val="28"/>
        </w:rPr>
        <w:t>Во всех группах созданы достаточные условия для интеллектуального развития детей: много познавательной и художественной литературы, иллюстративного материала, знакомящего с живой и неживой природой, рукотворным миром, есть коллекции минералов, природный и бросовый материал, карты, схемы, модели. Для повышения эффективности изучаемого материала в своей работе многие педагоги применяют современные технологии, создают и используют презентации по различным темам, используют интернет-ресурсы в образовательной деятельности (гр. №1, 4, 11, 12)</w:t>
      </w:r>
      <w:r w:rsidR="009F1145">
        <w:rPr>
          <w:rFonts w:ascii="Times New Roman" w:hAnsi="Times New Roman" w:cs="Times New Roman"/>
          <w:sz w:val="28"/>
          <w:szCs w:val="28"/>
        </w:rPr>
        <w:t>.</w:t>
      </w:r>
    </w:p>
    <w:p w:rsidR="009F1145" w:rsidRPr="00E06DF8" w:rsidRDefault="009F1145" w:rsidP="002B3523">
      <w:pPr>
        <w:spacing w:after="0" w:line="312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</w:p>
    <w:p w:rsidR="00AE23C5" w:rsidRPr="00E06DF8" w:rsidRDefault="00AE23C5" w:rsidP="002B3523">
      <w:pPr>
        <w:pStyle w:val="af2"/>
        <w:spacing w:line="312" w:lineRule="auto"/>
        <w:ind w:left="284" w:firstLine="424"/>
        <w:rPr>
          <w:rFonts w:ascii="Times New Roman" w:hAnsi="Times New Roman"/>
          <w:i/>
          <w:sz w:val="28"/>
          <w:szCs w:val="28"/>
        </w:rPr>
      </w:pPr>
      <w:r w:rsidRPr="00E06DF8">
        <w:rPr>
          <w:rFonts w:ascii="Times New Roman" w:hAnsi="Times New Roman"/>
          <w:i/>
          <w:sz w:val="28"/>
          <w:szCs w:val="28"/>
        </w:rPr>
        <w:t>Художественно-эстетическое развитие:</w:t>
      </w:r>
    </w:p>
    <w:p w:rsidR="00AE23C5" w:rsidRDefault="00AE23C5" w:rsidP="00835880">
      <w:pPr>
        <w:spacing w:after="0" w:line="312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DF8">
        <w:rPr>
          <w:rFonts w:ascii="Times New Roman" w:hAnsi="Times New Roman" w:cs="Times New Roman"/>
          <w:sz w:val="28"/>
          <w:szCs w:val="28"/>
        </w:rPr>
        <w:t xml:space="preserve">    Педагоги ДОУ создают условия для художественно-эстетического развития детей в процессе изобразительной, музыкальной, театрализованной, а также свободной деятельности. Под руководством педагогов организуются традиционные конкурсы, фестивали, выставки детского творчества как в ДОУ, так и за его пределами. Воспитанники ДОУ занимают призовые места, получают благодарственные письма и грамоты. </w:t>
      </w:r>
      <w:r w:rsidRPr="00E06DF8">
        <w:rPr>
          <w:rFonts w:ascii="Times New Roman" w:hAnsi="Times New Roman" w:cs="Times New Roman"/>
          <w:sz w:val="28"/>
          <w:szCs w:val="28"/>
        </w:rPr>
        <w:lastRenderedPageBreak/>
        <w:t>Так в этом учебном году наши воспитанники подготовительно</w:t>
      </w:r>
      <w:r w:rsidR="00D93ADE">
        <w:rPr>
          <w:rFonts w:ascii="Times New Roman" w:hAnsi="Times New Roman" w:cs="Times New Roman"/>
          <w:sz w:val="28"/>
          <w:szCs w:val="28"/>
        </w:rPr>
        <w:t xml:space="preserve">й  </w:t>
      </w:r>
      <w:r w:rsidR="00B2103C">
        <w:rPr>
          <w:rFonts w:ascii="Times New Roman" w:hAnsi="Times New Roman" w:cs="Times New Roman"/>
          <w:sz w:val="28"/>
          <w:szCs w:val="28"/>
        </w:rPr>
        <w:t xml:space="preserve">старшей группы № 10 награждены дипломами за победу в конкурсе « Символ 2017 года», </w:t>
      </w:r>
      <w:r w:rsidR="00D93ADE">
        <w:rPr>
          <w:rFonts w:ascii="Times New Roman" w:hAnsi="Times New Roman" w:cs="Times New Roman"/>
          <w:sz w:val="28"/>
          <w:szCs w:val="28"/>
        </w:rPr>
        <w:t xml:space="preserve">  группы № 8</w:t>
      </w:r>
      <w:r w:rsidRPr="00E06DF8">
        <w:rPr>
          <w:rFonts w:ascii="Times New Roman" w:hAnsi="Times New Roman" w:cs="Times New Roman"/>
          <w:sz w:val="28"/>
          <w:szCs w:val="28"/>
        </w:rPr>
        <w:t xml:space="preserve">  стали лауреатами </w:t>
      </w:r>
      <w:r w:rsidRPr="00E06D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06DF8">
        <w:rPr>
          <w:rFonts w:ascii="Times New Roman" w:hAnsi="Times New Roman" w:cs="Times New Roman"/>
          <w:sz w:val="28"/>
          <w:szCs w:val="28"/>
        </w:rPr>
        <w:t xml:space="preserve"> степени  международного творческого конкурса «</w:t>
      </w:r>
      <w:r w:rsidR="00B2103C">
        <w:rPr>
          <w:rFonts w:ascii="Times New Roman" w:hAnsi="Times New Roman" w:cs="Times New Roman"/>
          <w:sz w:val="28"/>
          <w:szCs w:val="28"/>
        </w:rPr>
        <w:t>С</w:t>
      </w:r>
      <w:r w:rsidR="00D93ADE">
        <w:rPr>
          <w:rFonts w:ascii="Times New Roman" w:hAnsi="Times New Roman" w:cs="Times New Roman"/>
          <w:sz w:val="28"/>
          <w:szCs w:val="28"/>
        </w:rPr>
        <w:t>неговиков</w:t>
      </w:r>
      <w:r w:rsidRPr="00E06DF8">
        <w:rPr>
          <w:rFonts w:ascii="Times New Roman" w:hAnsi="Times New Roman" w:cs="Times New Roman"/>
          <w:sz w:val="28"/>
          <w:szCs w:val="28"/>
        </w:rPr>
        <w:t>»</w:t>
      </w:r>
      <w:r w:rsidR="00B2103C">
        <w:rPr>
          <w:rFonts w:ascii="Times New Roman" w:hAnsi="Times New Roman" w:cs="Times New Roman"/>
          <w:sz w:val="28"/>
          <w:szCs w:val="28"/>
        </w:rPr>
        <w:t>,</w:t>
      </w:r>
      <w:r w:rsidRPr="00E06DF8">
        <w:rPr>
          <w:rFonts w:ascii="Times New Roman" w:hAnsi="Times New Roman" w:cs="Times New Roman"/>
          <w:sz w:val="28"/>
          <w:szCs w:val="28"/>
        </w:rPr>
        <w:t xml:space="preserve"> </w:t>
      </w:r>
      <w:r w:rsidR="00B2103C">
        <w:rPr>
          <w:rFonts w:ascii="Times New Roman" w:hAnsi="Times New Roman" w:cs="Times New Roman"/>
          <w:sz w:val="28"/>
          <w:szCs w:val="28"/>
        </w:rPr>
        <w:t xml:space="preserve">  «Мама- счастье мое» и «Полет в космические дали</w:t>
      </w:r>
      <w:r w:rsidR="00D93ADE">
        <w:rPr>
          <w:rFonts w:ascii="Times New Roman" w:hAnsi="Times New Roman" w:cs="Times New Roman"/>
          <w:sz w:val="28"/>
          <w:szCs w:val="28"/>
        </w:rPr>
        <w:t>», а воспитанники  групп</w:t>
      </w:r>
      <w:r w:rsidRPr="00E06DF8">
        <w:rPr>
          <w:rFonts w:ascii="Times New Roman" w:hAnsi="Times New Roman" w:cs="Times New Roman"/>
          <w:sz w:val="28"/>
          <w:szCs w:val="28"/>
        </w:rPr>
        <w:t xml:space="preserve">  № 8 </w:t>
      </w:r>
      <w:r w:rsidR="00D93ADE">
        <w:rPr>
          <w:rFonts w:ascii="Times New Roman" w:hAnsi="Times New Roman" w:cs="Times New Roman"/>
          <w:sz w:val="28"/>
          <w:szCs w:val="28"/>
        </w:rPr>
        <w:t xml:space="preserve"> и 9</w:t>
      </w:r>
      <w:r w:rsidRPr="00E06DF8">
        <w:rPr>
          <w:rFonts w:ascii="Times New Roman" w:hAnsi="Times New Roman" w:cs="Times New Roman"/>
          <w:sz w:val="28"/>
          <w:szCs w:val="28"/>
        </w:rPr>
        <w:t xml:space="preserve"> награждены </w:t>
      </w:r>
      <w:r w:rsidR="00B2103C">
        <w:rPr>
          <w:rFonts w:ascii="Times New Roman" w:hAnsi="Times New Roman" w:cs="Times New Roman"/>
          <w:sz w:val="28"/>
          <w:szCs w:val="28"/>
        </w:rPr>
        <w:t xml:space="preserve"> дипломом и сертификатами</w:t>
      </w:r>
      <w:r w:rsidRPr="00E06DF8">
        <w:rPr>
          <w:rFonts w:ascii="Times New Roman" w:hAnsi="Times New Roman" w:cs="Times New Roman"/>
          <w:sz w:val="28"/>
          <w:szCs w:val="28"/>
        </w:rPr>
        <w:t xml:space="preserve"> за участие в открытом конкурсе творческих работ  «Россия- космическая держава» среди учащихся общеобразовательных  и дошкольных образовательных организаций города Барнаула</w:t>
      </w:r>
      <w:r w:rsidR="00835880">
        <w:rPr>
          <w:rFonts w:ascii="Times New Roman" w:hAnsi="Times New Roman" w:cs="Times New Roman"/>
          <w:sz w:val="28"/>
          <w:szCs w:val="28"/>
        </w:rPr>
        <w:t xml:space="preserve">. </w:t>
      </w:r>
      <w:r w:rsidRPr="00E06DF8">
        <w:rPr>
          <w:rFonts w:ascii="Times New Roman" w:hAnsi="Times New Roman" w:cs="Times New Roman"/>
          <w:sz w:val="28"/>
          <w:szCs w:val="28"/>
        </w:rPr>
        <w:t xml:space="preserve"> Участвовали в районных праздниках</w:t>
      </w:r>
      <w:r w:rsidR="003B76BA">
        <w:rPr>
          <w:rFonts w:ascii="Times New Roman" w:hAnsi="Times New Roman" w:cs="Times New Roman"/>
          <w:sz w:val="28"/>
          <w:szCs w:val="28"/>
        </w:rPr>
        <w:t>,</w:t>
      </w:r>
      <w:r w:rsidRPr="00E06DF8">
        <w:rPr>
          <w:rFonts w:ascii="Times New Roman" w:hAnsi="Times New Roman" w:cs="Times New Roman"/>
          <w:sz w:val="28"/>
          <w:szCs w:val="28"/>
        </w:rPr>
        <w:t xml:space="preserve"> посвященных празднованию Дня города,  в районной выставке</w:t>
      </w:r>
      <w:r w:rsidR="003B76BA">
        <w:rPr>
          <w:rFonts w:ascii="Times New Roman" w:hAnsi="Times New Roman" w:cs="Times New Roman"/>
          <w:sz w:val="28"/>
          <w:szCs w:val="28"/>
        </w:rPr>
        <w:t>, приуроченной ко Дню Победы</w:t>
      </w:r>
      <w:r w:rsidRPr="00E06DF8">
        <w:rPr>
          <w:rFonts w:ascii="Times New Roman" w:hAnsi="Times New Roman" w:cs="Times New Roman"/>
          <w:sz w:val="28"/>
          <w:szCs w:val="28"/>
        </w:rPr>
        <w:t>, за что награжде</w:t>
      </w:r>
      <w:r w:rsidR="00835880">
        <w:rPr>
          <w:rFonts w:ascii="Times New Roman" w:hAnsi="Times New Roman" w:cs="Times New Roman"/>
          <w:sz w:val="28"/>
          <w:szCs w:val="28"/>
        </w:rPr>
        <w:t xml:space="preserve">ны  благодарностями и грамотами. </w:t>
      </w:r>
      <w:r w:rsidRPr="00E06DF8">
        <w:rPr>
          <w:rFonts w:ascii="Times New Roman" w:hAnsi="Times New Roman" w:cs="Times New Roman"/>
          <w:sz w:val="28"/>
          <w:szCs w:val="28"/>
        </w:rPr>
        <w:t xml:space="preserve">Под руководством музыкальных руководителей в течение года на высоком уровне проходили тематические праздники, развлечения. </w:t>
      </w:r>
    </w:p>
    <w:p w:rsidR="009F1145" w:rsidRPr="00E06DF8" w:rsidRDefault="009F1145" w:rsidP="002B3523">
      <w:pPr>
        <w:spacing w:after="0" w:line="312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3C5" w:rsidRPr="00E06DF8" w:rsidRDefault="00AE23C5" w:rsidP="002B3523">
      <w:pPr>
        <w:spacing w:line="312" w:lineRule="auto"/>
        <w:ind w:left="284" w:firstLine="424"/>
        <w:rPr>
          <w:rFonts w:ascii="Times New Roman" w:hAnsi="Times New Roman" w:cs="Times New Roman"/>
          <w:i/>
          <w:sz w:val="28"/>
          <w:szCs w:val="28"/>
        </w:rPr>
      </w:pPr>
      <w:r w:rsidRPr="00E06DF8">
        <w:rPr>
          <w:rFonts w:ascii="Times New Roman" w:hAnsi="Times New Roman" w:cs="Times New Roman"/>
          <w:i/>
          <w:sz w:val="28"/>
          <w:szCs w:val="28"/>
        </w:rPr>
        <w:t>Физическое развитие</w:t>
      </w:r>
    </w:p>
    <w:p w:rsidR="00AE23C5" w:rsidRPr="00E06DF8" w:rsidRDefault="00AE23C5" w:rsidP="00835880">
      <w:pPr>
        <w:spacing w:after="0" w:line="312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06DF8">
        <w:rPr>
          <w:rFonts w:ascii="Times New Roman" w:hAnsi="Times New Roman" w:cs="Times New Roman"/>
          <w:sz w:val="28"/>
          <w:szCs w:val="28"/>
        </w:rPr>
        <w:t>Наряду с традиционными видами организации двигательной активности детей (гимнастики, прогулки, физкультурные минутки, подвижные игры и т.д.) в ДОУ внедряются авторские здоровьесберегающие технологии    Организация предметно-развивающей среды в ДОУ соответствует ООП ДОУ, удовлетворяет потребности детей, стимулирует их развитие. В этом учебном году переоборудован физкультурный уголок в гр. №11, значительно пополнились Центры здоровья в группах №2, 6, 9,12. Разработаны модели РППС в гр. №5,1. Воспитательно-образовательный процесс систематически обновлялся в процессе использования новых образовательных инициатив педагогов ДОУ, что способствует обогатить содержание педагогической работы, добиться качественных результатов работы с детьми. Проведены тематические дни: «Физкультура!»: игровая гимнастика в сюжетной форме «В гостях у медвежат» гр. №6, двигательный тренинг «Морские обитатели» гр. №11; тематический день «Я здоровье сберегу, сам себе я помогу»: оздоровительное занятие «В гостях у Неболейки». В системе планировались культурно – досуговые мероприятия в течение года: физкультурные развлечения, спортивные праздники, соревнования.</w:t>
      </w:r>
      <w:r w:rsidR="00835880">
        <w:rPr>
          <w:rFonts w:ascii="Times New Roman" w:hAnsi="Times New Roman" w:cs="Times New Roman"/>
          <w:sz w:val="28"/>
          <w:szCs w:val="28"/>
        </w:rPr>
        <w:t xml:space="preserve"> </w:t>
      </w:r>
      <w:r w:rsidRPr="00E06DF8">
        <w:rPr>
          <w:rFonts w:ascii="Times New Roman" w:hAnsi="Times New Roman" w:cs="Times New Roman"/>
          <w:sz w:val="28"/>
          <w:szCs w:val="28"/>
        </w:rPr>
        <w:t xml:space="preserve">Повысился  уровень индивидуального здоровья воспитанников, что обеспечивает достижение целевых ориентиров </w:t>
      </w:r>
      <w:r w:rsidRPr="00E06DF8">
        <w:rPr>
          <w:rFonts w:ascii="Times New Roman" w:hAnsi="Times New Roman" w:cs="Times New Roman"/>
          <w:sz w:val="28"/>
          <w:szCs w:val="28"/>
        </w:rPr>
        <w:lastRenderedPageBreak/>
        <w:t xml:space="preserve">дошкольников (по результатам диагностики  наблюдается проявление детьми инициативности, самостоятельности в разных видах деятельности, уверенности в свои силы и открытости внешнему миру, развитие любознательности, стойкой потребности к выполнению норм ЗОЖ).  </w:t>
      </w:r>
    </w:p>
    <w:p w:rsidR="00AE23C5" w:rsidRPr="00E06DF8" w:rsidRDefault="00AE23C5" w:rsidP="002B3523">
      <w:pPr>
        <w:spacing w:after="0" w:line="312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DF8">
        <w:rPr>
          <w:rFonts w:ascii="Times New Roman" w:hAnsi="Times New Roman" w:cs="Times New Roman"/>
          <w:sz w:val="28"/>
          <w:szCs w:val="28"/>
        </w:rPr>
        <w:t xml:space="preserve">   Выявлена динамика снижения заб</w:t>
      </w:r>
      <w:r w:rsidR="00D16454">
        <w:rPr>
          <w:rFonts w:ascii="Times New Roman" w:hAnsi="Times New Roman" w:cs="Times New Roman"/>
          <w:sz w:val="28"/>
          <w:szCs w:val="28"/>
        </w:rPr>
        <w:t>олеваемости  воспитанников (2015</w:t>
      </w:r>
      <w:r w:rsidRPr="00E06DF8">
        <w:rPr>
          <w:rFonts w:ascii="Times New Roman" w:hAnsi="Times New Roman" w:cs="Times New Roman"/>
          <w:sz w:val="28"/>
          <w:szCs w:val="28"/>
        </w:rPr>
        <w:t>г. -  7,8 пропущено</w:t>
      </w:r>
      <w:r w:rsidR="00D16454">
        <w:rPr>
          <w:rFonts w:ascii="Times New Roman" w:hAnsi="Times New Roman" w:cs="Times New Roman"/>
          <w:sz w:val="28"/>
          <w:szCs w:val="28"/>
        </w:rPr>
        <w:t xml:space="preserve"> по болезни одним ребенком, 2016</w:t>
      </w:r>
      <w:r w:rsidRPr="00E06DF8">
        <w:rPr>
          <w:rFonts w:ascii="Times New Roman" w:hAnsi="Times New Roman" w:cs="Times New Roman"/>
          <w:sz w:val="28"/>
          <w:szCs w:val="28"/>
        </w:rPr>
        <w:t>г- 6,9</w:t>
      </w:r>
      <w:r w:rsidR="00835880">
        <w:rPr>
          <w:rFonts w:ascii="Times New Roman" w:hAnsi="Times New Roman" w:cs="Times New Roman"/>
          <w:sz w:val="28"/>
          <w:szCs w:val="28"/>
        </w:rPr>
        <w:t xml:space="preserve">;  2017 год- 6, 5 </w:t>
      </w:r>
      <w:r w:rsidRPr="00E06DF8">
        <w:rPr>
          <w:rFonts w:ascii="Times New Roman" w:hAnsi="Times New Roman" w:cs="Times New Roman"/>
          <w:sz w:val="28"/>
          <w:szCs w:val="28"/>
        </w:rPr>
        <w:t>).</w:t>
      </w:r>
    </w:p>
    <w:p w:rsidR="00AE23C5" w:rsidRPr="00E06DF8" w:rsidRDefault="00AE23C5" w:rsidP="00835880">
      <w:pPr>
        <w:spacing w:after="0" w:line="312" w:lineRule="auto"/>
        <w:ind w:left="284" w:firstLine="4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DF8">
        <w:rPr>
          <w:rFonts w:ascii="Times New Roman" w:hAnsi="Times New Roman" w:cs="Times New Roman"/>
          <w:sz w:val="28"/>
          <w:szCs w:val="28"/>
        </w:rPr>
        <w:t>Анализируя приведённые данные, можно констатировать</w:t>
      </w:r>
      <w:r w:rsidR="00067A0B">
        <w:rPr>
          <w:rFonts w:ascii="Times New Roman" w:hAnsi="Times New Roman" w:cs="Times New Roman"/>
          <w:sz w:val="28"/>
          <w:szCs w:val="28"/>
        </w:rPr>
        <w:t>:</w:t>
      </w:r>
      <w:r w:rsidRPr="00E06DF8">
        <w:rPr>
          <w:rFonts w:ascii="Times New Roman" w:hAnsi="Times New Roman" w:cs="Times New Roman"/>
          <w:sz w:val="28"/>
          <w:szCs w:val="28"/>
        </w:rPr>
        <w:t xml:space="preserve"> достаточно высоким уровнем освоения детьми является художественно – эстетическое развитие. Физическое развитие позиционируется на втором месте по усвоению. Речевое и познавательное развитие практически находятся на одном уровне.  Ниже всех по уровню являются показатели  социально – коммуникативного развития, причиной чего стало чрезмерное погружение детей в информационно – рекламное разнообразие средств массовой информации и дефицит вербального общения с родителями.   </w:t>
      </w:r>
    </w:p>
    <w:p w:rsidR="00AE23C5" w:rsidRDefault="00AE23C5" w:rsidP="002B3523">
      <w:pPr>
        <w:spacing w:after="0" w:line="312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DF8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в целом по ДОУ имеет хороший уровень. Причиной </w:t>
      </w:r>
      <w:r w:rsidR="00A865CD">
        <w:rPr>
          <w:rFonts w:ascii="Times New Roman" w:hAnsi="Times New Roman" w:cs="Times New Roman"/>
          <w:sz w:val="28"/>
          <w:szCs w:val="28"/>
        </w:rPr>
        <w:t xml:space="preserve"> возникновения трудностей </w:t>
      </w:r>
      <w:r w:rsidRPr="00E06DF8">
        <w:rPr>
          <w:rFonts w:ascii="Times New Roman" w:hAnsi="Times New Roman" w:cs="Times New Roman"/>
          <w:sz w:val="28"/>
          <w:szCs w:val="28"/>
        </w:rPr>
        <w:t xml:space="preserve">является небольшой </w:t>
      </w:r>
      <w:r w:rsidR="00A865CD">
        <w:rPr>
          <w:rFonts w:ascii="Times New Roman" w:hAnsi="Times New Roman" w:cs="Times New Roman"/>
          <w:sz w:val="28"/>
          <w:szCs w:val="28"/>
        </w:rPr>
        <w:t>опыт работы отдельных педагогов</w:t>
      </w:r>
      <w:r w:rsidRPr="00E06DF8">
        <w:rPr>
          <w:rFonts w:ascii="Times New Roman" w:hAnsi="Times New Roman" w:cs="Times New Roman"/>
          <w:sz w:val="28"/>
          <w:szCs w:val="28"/>
        </w:rPr>
        <w:t>, трудности в освоении педагогами новых технологий</w:t>
      </w:r>
      <w:r w:rsidR="00A865CD">
        <w:rPr>
          <w:rFonts w:ascii="Times New Roman" w:hAnsi="Times New Roman" w:cs="Times New Roman"/>
          <w:sz w:val="28"/>
          <w:szCs w:val="28"/>
        </w:rPr>
        <w:t>.</w:t>
      </w:r>
    </w:p>
    <w:p w:rsidR="00226105" w:rsidRDefault="009F1145" w:rsidP="00835880">
      <w:pPr>
        <w:spacing w:after="0" w:line="312" w:lineRule="auto"/>
        <w:ind w:left="284" w:firstLine="4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годовые задачи</w:t>
      </w:r>
      <w:r w:rsidR="00365F68">
        <w:rPr>
          <w:rFonts w:ascii="Times New Roman" w:hAnsi="Times New Roman" w:cs="Times New Roman"/>
          <w:sz w:val="28"/>
          <w:szCs w:val="28"/>
        </w:rPr>
        <w:t>,</w:t>
      </w:r>
      <w:r w:rsidR="00A6040B">
        <w:rPr>
          <w:rFonts w:ascii="Times New Roman" w:hAnsi="Times New Roman" w:cs="Times New Roman"/>
          <w:sz w:val="28"/>
          <w:szCs w:val="28"/>
        </w:rPr>
        <w:t xml:space="preserve"> </w:t>
      </w:r>
      <w:r w:rsidR="00A865CD">
        <w:rPr>
          <w:rFonts w:ascii="Times New Roman" w:hAnsi="Times New Roman" w:cs="Times New Roman"/>
          <w:sz w:val="28"/>
          <w:szCs w:val="28"/>
        </w:rPr>
        <w:t xml:space="preserve">поставленные перед </w:t>
      </w:r>
      <w:r w:rsidR="00365F68">
        <w:rPr>
          <w:rFonts w:ascii="Times New Roman" w:hAnsi="Times New Roman" w:cs="Times New Roman"/>
          <w:sz w:val="28"/>
          <w:szCs w:val="28"/>
        </w:rPr>
        <w:t xml:space="preserve"> коллективом  в 2016/2017 году выполнены. В  МБДОУ  проведена эффективная работа по </w:t>
      </w:r>
      <w:r>
        <w:rPr>
          <w:rFonts w:ascii="Times New Roman" w:hAnsi="Times New Roman" w:cs="Times New Roman"/>
          <w:sz w:val="28"/>
          <w:szCs w:val="28"/>
        </w:rPr>
        <w:t>выполнению годового плана</w:t>
      </w:r>
      <w:r w:rsidR="00365F68">
        <w:rPr>
          <w:rFonts w:ascii="Times New Roman" w:hAnsi="Times New Roman" w:cs="Times New Roman"/>
          <w:sz w:val="28"/>
          <w:szCs w:val="28"/>
        </w:rPr>
        <w:t>, образовательной программы, осуществлению перехода на ФГГОС ДО.</w:t>
      </w:r>
      <w:r w:rsidR="00835880">
        <w:rPr>
          <w:rFonts w:ascii="Times New Roman" w:hAnsi="Times New Roman" w:cs="Times New Roman"/>
          <w:sz w:val="28"/>
          <w:szCs w:val="28"/>
        </w:rPr>
        <w:t xml:space="preserve"> </w:t>
      </w:r>
      <w:r w:rsidR="00365F68">
        <w:rPr>
          <w:rFonts w:ascii="Times New Roman" w:hAnsi="Times New Roman" w:cs="Times New Roman"/>
          <w:sz w:val="28"/>
          <w:szCs w:val="28"/>
        </w:rPr>
        <w:t>Содержание воспитательно- образовательного процесса  определялось  основными направлениями  развития  ОУ, задачами на 2016/2017 год, Законом РФ « Об образов</w:t>
      </w:r>
      <w:r>
        <w:rPr>
          <w:rFonts w:ascii="Times New Roman" w:hAnsi="Times New Roman" w:cs="Times New Roman"/>
          <w:sz w:val="28"/>
          <w:szCs w:val="28"/>
        </w:rPr>
        <w:t>ании» от 29.12.12 №  273-ФЗ</w:t>
      </w:r>
      <w:r w:rsidR="00226105">
        <w:rPr>
          <w:rFonts w:ascii="Times New Roman" w:hAnsi="Times New Roman" w:cs="Times New Roman"/>
          <w:sz w:val="28"/>
          <w:szCs w:val="28"/>
        </w:rPr>
        <w:t>, Приказом МО</w:t>
      </w:r>
      <w:r w:rsidR="00365F68">
        <w:rPr>
          <w:rFonts w:ascii="Times New Roman" w:hAnsi="Times New Roman" w:cs="Times New Roman"/>
          <w:sz w:val="28"/>
          <w:szCs w:val="28"/>
        </w:rPr>
        <w:t xml:space="preserve">иН </w:t>
      </w:r>
      <w:r w:rsidR="00226105">
        <w:rPr>
          <w:rFonts w:ascii="Times New Roman" w:hAnsi="Times New Roman" w:cs="Times New Roman"/>
          <w:sz w:val="28"/>
          <w:szCs w:val="28"/>
        </w:rPr>
        <w:t xml:space="preserve"> РФ от17.10.2013 №1155 «Об утверждении федерального государственного стандарта дошкольного образования».</w:t>
      </w:r>
      <w:r w:rsidR="00835880">
        <w:rPr>
          <w:rFonts w:ascii="Times New Roman" w:hAnsi="Times New Roman" w:cs="Times New Roman"/>
          <w:sz w:val="28"/>
          <w:szCs w:val="28"/>
        </w:rPr>
        <w:t xml:space="preserve"> </w:t>
      </w:r>
      <w:r w:rsidR="00226105">
        <w:rPr>
          <w:rFonts w:ascii="Times New Roman" w:hAnsi="Times New Roman" w:cs="Times New Roman"/>
          <w:sz w:val="28"/>
          <w:szCs w:val="28"/>
        </w:rPr>
        <w:t>Созданы оптимальные  условия для охраны  и укрепления здоровья детей, их физического и психического развития,  проведена работа  по реализации  физического  развития детей, что позволило модернизировать  образовательный процесс на основе использования  новых форм и методов педагогики оздоровления, объединить усилия всех специалистов.</w:t>
      </w:r>
    </w:p>
    <w:p w:rsidR="00844FDC" w:rsidRDefault="00226105" w:rsidP="00835880">
      <w:pPr>
        <w:spacing w:after="0" w:line="312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педагогических воздействий по выполнению образовательной программы  воспитанниками  находится на достаточном уровне</w:t>
      </w:r>
      <w:r w:rsidR="00844FDC">
        <w:rPr>
          <w:rFonts w:ascii="Times New Roman" w:hAnsi="Times New Roman" w:cs="Times New Roman"/>
          <w:sz w:val="28"/>
          <w:szCs w:val="28"/>
        </w:rPr>
        <w:t>.</w:t>
      </w:r>
      <w:r w:rsidR="00835880">
        <w:rPr>
          <w:rFonts w:ascii="Times New Roman" w:hAnsi="Times New Roman" w:cs="Times New Roman"/>
          <w:sz w:val="28"/>
          <w:szCs w:val="28"/>
        </w:rPr>
        <w:t xml:space="preserve"> </w:t>
      </w:r>
      <w:r w:rsidR="00844FDC">
        <w:rPr>
          <w:rFonts w:ascii="Times New Roman" w:hAnsi="Times New Roman" w:cs="Times New Roman"/>
          <w:sz w:val="28"/>
          <w:szCs w:val="28"/>
        </w:rPr>
        <w:t>Велась систематическая работа по повышению профессионального уровня педагогов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FDC">
        <w:rPr>
          <w:rFonts w:ascii="Times New Roman" w:hAnsi="Times New Roman" w:cs="Times New Roman"/>
          <w:sz w:val="28"/>
          <w:szCs w:val="28"/>
        </w:rPr>
        <w:t xml:space="preserve"> в соответствии с планами работы МБДОУ  и </w:t>
      </w:r>
      <w:r w:rsidR="00844FDC">
        <w:rPr>
          <w:rFonts w:ascii="Times New Roman" w:hAnsi="Times New Roman" w:cs="Times New Roman"/>
          <w:sz w:val="28"/>
          <w:szCs w:val="28"/>
        </w:rPr>
        <w:lastRenderedPageBreak/>
        <w:t>мероприятиями в городе и районе, все педагоги прошли курсы повышения квалификации  по ФГОС ДО.</w:t>
      </w:r>
      <w:r w:rsidR="00835880">
        <w:rPr>
          <w:rFonts w:ascii="Times New Roman" w:hAnsi="Times New Roman" w:cs="Times New Roman"/>
          <w:sz w:val="28"/>
          <w:szCs w:val="28"/>
        </w:rPr>
        <w:t xml:space="preserve"> </w:t>
      </w:r>
      <w:r w:rsidR="00844FDC">
        <w:rPr>
          <w:rFonts w:ascii="Times New Roman" w:hAnsi="Times New Roman" w:cs="Times New Roman"/>
          <w:sz w:val="28"/>
          <w:szCs w:val="28"/>
        </w:rPr>
        <w:t>Установлен более тесный контакт с родителями воспитанников через проведение совместных мероприятий, заметно вырос уровень психолого- педагогической компетентности родительской аудитории.</w:t>
      </w:r>
    </w:p>
    <w:p w:rsidR="00844FDC" w:rsidRDefault="00844FDC" w:rsidP="00835880">
      <w:pPr>
        <w:spacing w:after="0" w:line="312" w:lineRule="auto"/>
        <w:ind w:left="284" w:firstLine="4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в работе коллектива МБДОУ  выявлены определенные проблемы. Для решения выявленных проблем  и повышения качества образования  необходимо акцентировать внимание на :</w:t>
      </w:r>
    </w:p>
    <w:p w:rsidR="00844FDC" w:rsidRDefault="003C26B5" w:rsidP="002B3523">
      <w:pPr>
        <w:spacing w:after="0" w:line="312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устранение дефицитов компетенций, выявленных педагогами в результате  самоанализа и  самооценки профессионального уровняв соответствии с требованиями  профессионального стандарта;</w:t>
      </w:r>
    </w:p>
    <w:p w:rsidR="003C26B5" w:rsidRDefault="003C26B5" w:rsidP="002B3523">
      <w:pPr>
        <w:spacing w:after="0" w:line="312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-активизировать работу педагогического коллектива  по воспитанию у дошкольников потребности к здоровому образу жизни;</w:t>
      </w:r>
    </w:p>
    <w:p w:rsidR="003C26B5" w:rsidRDefault="003C26B5" w:rsidP="002B3523">
      <w:pPr>
        <w:spacing w:after="0" w:line="312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-использовать при взаимодействии с родителями наиболее эффективные формы;</w:t>
      </w:r>
    </w:p>
    <w:p w:rsidR="003C26B5" w:rsidRPr="00E06DF8" w:rsidRDefault="003C26B5" w:rsidP="002B3523">
      <w:pPr>
        <w:spacing w:after="0" w:line="312" w:lineRule="auto"/>
        <w:ind w:left="284"/>
        <w:contextualSpacing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реализации образовательных областей «Социально- коммуникативное развитие» и «Познавательное развитие»</w:t>
      </w:r>
    </w:p>
    <w:p w:rsidR="00AE23C5" w:rsidRPr="00E06DF8" w:rsidRDefault="00AE23C5" w:rsidP="002B3523">
      <w:pPr>
        <w:spacing w:after="0" w:line="312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</w:p>
    <w:p w:rsidR="00AE23C5" w:rsidRPr="009F1145" w:rsidRDefault="00AE23C5" w:rsidP="002B3523">
      <w:pPr>
        <w:spacing w:after="0" w:line="312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E06DF8">
        <w:rPr>
          <w:rFonts w:ascii="Times New Roman" w:hAnsi="Times New Roman" w:cs="Times New Roman"/>
          <w:sz w:val="28"/>
          <w:szCs w:val="28"/>
        </w:rPr>
        <w:t xml:space="preserve">В связи с этим, </w:t>
      </w:r>
      <w:r w:rsidR="00184286">
        <w:rPr>
          <w:rFonts w:ascii="Times New Roman" w:hAnsi="Times New Roman" w:cs="Times New Roman"/>
          <w:sz w:val="28"/>
          <w:szCs w:val="28"/>
        </w:rPr>
        <w:t>на следующий учебный год выбраны  приоритетные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DF8">
        <w:rPr>
          <w:rFonts w:ascii="Times New Roman" w:hAnsi="Times New Roman" w:cs="Times New Roman"/>
          <w:sz w:val="28"/>
          <w:szCs w:val="28"/>
        </w:rPr>
        <w:t xml:space="preserve"> и  определены задачи. </w:t>
      </w:r>
    </w:p>
    <w:p w:rsidR="00D16454" w:rsidRDefault="00D16454" w:rsidP="002C2960">
      <w:pPr>
        <w:spacing w:after="0" w:line="240" w:lineRule="auto"/>
        <w:ind w:left="284"/>
        <w:contextualSpacing/>
        <w:rPr>
          <w:rFonts w:ascii="Times New Roman" w:hAnsi="Times New Roman" w:cs="Times New Roman"/>
          <w:sz w:val="27"/>
          <w:szCs w:val="27"/>
        </w:rPr>
      </w:pPr>
    </w:p>
    <w:p w:rsidR="00D16454" w:rsidRDefault="00D16454" w:rsidP="002B3523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61493E" w:rsidRDefault="0061493E" w:rsidP="008E1EAD">
      <w:pPr>
        <w:ind w:left="284" w:hanging="284"/>
        <w:jc w:val="center"/>
        <w:rPr>
          <w:rFonts w:ascii="Times New Roman" w:hAnsi="Times New Roman" w:cs="Times New Roman"/>
          <w:sz w:val="32"/>
          <w:szCs w:val="32"/>
        </w:rPr>
      </w:pPr>
    </w:p>
    <w:p w:rsidR="0061493E" w:rsidRDefault="0061493E" w:rsidP="008E1EAD">
      <w:pPr>
        <w:ind w:left="284" w:hanging="284"/>
        <w:jc w:val="center"/>
        <w:rPr>
          <w:rFonts w:ascii="Times New Roman" w:hAnsi="Times New Roman" w:cs="Times New Roman"/>
          <w:sz w:val="32"/>
          <w:szCs w:val="32"/>
        </w:rPr>
      </w:pPr>
    </w:p>
    <w:p w:rsidR="0061493E" w:rsidRDefault="0061493E" w:rsidP="008E1EAD">
      <w:pPr>
        <w:ind w:left="284" w:hanging="284"/>
        <w:jc w:val="center"/>
        <w:rPr>
          <w:rFonts w:ascii="Times New Roman" w:hAnsi="Times New Roman" w:cs="Times New Roman"/>
          <w:sz w:val="32"/>
          <w:szCs w:val="32"/>
        </w:rPr>
      </w:pPr>
    </w:p>
    <w:p w:rsidR="0061493E" w:rsidRDefault="0061493E" w:rsidP="008E1EAD">
      <w:pPr>
        <w:ind w:left="284" w:hanging="284"/>
        <w:jc w:val="center"/>
        <w:rPr>
          <w:rFonts w:ascii="Times New Roman" w:hAnsi="Times New Roman" w:cs="Times New Roman"/>
          <w:sz w:val="32"/>
          <w:szCs w:val="32"/>
        </w:rPr>
      </w:pPr>
    </w:p>
    <w:p w:rsidR="0061493E" w:rsidRDefault="0061493E" w:rsidP="008E1EAD">
      <w:pPr>
        <w:ind w:left="284" w:hanging="284"/>
        <w:jc w:val="center"/>
        <w:rPr>
          <w:rFonts w:ascii="Times New Roman" w:hAnsi="Times New Roman" w:cs="Times New Roman"/>
          <w:sz w:val="32"/>
          <w:szCs w:val="32"/>
        </w:rPr>
      </w:pPr>
    </w:p>
    <w:p w:rsidR="0061493E" w:rsidRDefault="0061493E" w:rsidP="008E1EAD">
      <w:pPr>
        <w:ind w:left="284" w:hanging="284"/>
        <w:jc w:val="center"/>
        <w:rPr>
          <w:rFonts w:ascii="Times New Roman" w:hAnsi="Times New Roman" w:cs="Times New Roman"/>
          <w:sz w:val="32"/>
          <w:szCs w:val="32"/>
        </w:rPr>
      </w:pPr>
    </w:p>
    <w:p w:rsidR="0061493E" w:rsidRDefault="0061493E" w:rsidP="008E1EAD">
      <w:pPr>
        <w:ind w:left="284" w:hanging="284"/>
        <w:jc w:val="center"/>
        <w:rPr>
          <w:rFonts w:ascii="Times New Roman" w:hAnsi="Times New Roman" w:cs="Times New Roman"/>
          <w:sz w:val="32"/>
          <w:szCs w:val="32"/>
        </w:rPr>
      </w:pPr>
    </w:p>
    <w:p w:rsidR="0061493E" w:rsidRDefault="0061493E" w:rsidP="008E1EAD">
      <w:pPr>
        <w:ind w:left="284" w:hanging="284"/>
        <w:jc w:val="center"/>
        <w:rPr>
          <w:rFonts w:ascii="Times New Roman" w:hAnsi="Times New Roman" w:cs="Times New Roman"/>
          <w:sz w:val="32"/>
          <w:szCs w:val="32"/>
        </w:rPr>
      </w:pPr>
    </w:p>
    <w:p w:rsidR="0061493E" w:rsidRDefault="0061493E" w:rsidP="008E1EAD">
      <w:pPr>
        <w:ind w:left="284" w:hanging="284"/>
        <w:jc w:val="center"/>
        <w:rPr>
          <w:rFonts w:ascii="Times New Roman" w:hAnsi="Times New Roman" w:cs="Times New Roman"/>
          <w:sz w:val="32"/>
          <w:szCs w:val="32"/>
        </w:rPr>
      </w:pPr>
    </w:p>
    <w:p w:rsidR="00184286" w:rsidRPr="00CF7299" w:rsidRDefault="00690F82" w:rsidP="008E1EAD">
      <w:pPr>
        <w:ind w:left="284" w:hanging="284"/>
        <w:jc w:val="center"/>
        <w:rPr>
          <w:rFonts w:ascii="Times New Roman" w:hAnsi="Times New Roman" w:cs="Times New Roman"/>
          <w:sz w:val="32"/>
          <w:szCs w:val="32"/>
        </w:rPr>
      </w:pPr>
      <w:r w:rsidRPr="00CF7299">
        <w:rPr>
          <w:rFonts w:ascii="Times New Roman" w:hAnsi="Times New Roman" w:cs="Times New Roman"/>
          <w:sz w:val="32"/>
          <w:szCs w:val="32"/>
          <w:lang w:val="en-US"/>
        </w:rPr>
        <w:lastRenderedPageBreak/>
        <w:t>II</w:t>
      </w:r>
      <w:r w:rsidRPr="00CF7299">
        <w:rPr>
          <w:rFonts w:ascii="Times New Roman" w:hAnsi="Times New Roman" w:cs="Times New Roman"/>
          <w:sz w:val="32"/>
          <w:szCs w:val="32"/>
        </w:rPr>
        <w:t xml:space="preserve">. Приоритетные направления работы </w:t>
      </w:r>
    </w:p>
    <w:p w:rsidR="00690F82" w:rsidRPr="00CF7299" w:rsidRDefault="00690F82" w:rsidP="008E1EAD">
      <w:pPr>
        <w:ind w:left="284" w:hanging="284"/>
        <w:jc w:val="center"/>
        <w:rPr>
          <w:rFonts w:ascii="Times New Roman" w:hAnsi="Times New Roman" w:cs="Times New Roman"/>
          <w:sz w:val="32"/>
          <w:szCs w:val="32"/>
        </w:rPr>
      </w:pPr>
      <w:r w:rsidRPr="00CF7299">
        <w:rPr>
          <w:rFonts w:ascii="Times New Roman" w:hAnsi="Times New Roman" w:cs="Times New Roman"/>
          <w:sz w:val="32"/>
          <w:szCs w:val="32"/>
        </w:rPr>
        <w:t>на 2017/2018 учебный год.</w:t>
      </w:r>
    </w:p>
    <w:p w:rsidR="00690F82" w:rsidRPr="00CF7299" w:rsidRDefault="00690F82" w:rsidP="008E1EAD">
      <w:pPr>
        <w:ind w:left="284" w:hanging="284"/>
        <w:rPr>
          <w:rFonts w:ascii="Times New Roman" w:hAnsi="Times New Roman" w:cs="Times New Roman"/>
          <w:sz w:val="32"/>
          <w:szCs w:val="32"/>
        </w:rPr>
      </w:pPr>
      <w:r w:rsidRPr="00CF7299">
        <w:rPr>
          <w:rFonts w:ascii="Times New Roman" w:hAnsi="Times New Roman" w:cs="Times New Roman"/>
          <w:sz w:val="32"/>
          <w:szCs w:val="32"/>
        </w:rPr>
        <w:t>1. Патриотическое воспитание дошкольников.</w:t>
      </w:r>
    </w:p>
    <w:p w:rsidR="00690F82" w:rsidRPr="00CF7299" w:rsidRDefault="00690F82" w:rsidP="008E1EAD">
      <w:pPr>
        <w:ind w:left="284" w:hanging="284"/>
        <w:rPr>
          <w:rFonts w:ascii="Times New Roman" w:hAnsi="Times New Roman" w:cs="Times New Roman"/>
          <w:sz w:val="32"/>
          <w:szCs w:val="32"/>
        </w:rPr>
      </w:pPr>
      <w:r w:rsidRPr="00CF7299">
        <w:rPr>
          <w:rFonts w:ascii="Times New Roman" w:hAnsi="Times New Roman" w:cs="Times New Roman"/>
          <w:sz w:val="32"/>
          <w:szCs w:val="32"/>
        </w:rPr>
        <w:t>2. Развитие познавательных способностей детей дошкольного возраста</w:t>
      </w:r>
    </w:p>
    <w:p w:rsidR="009F1145" w:rsidRPr="00CF7299" w:rsidRDefault="009F1145" w:rsidP="008E1EAD">
      <w:pPr>
        <w:ind w:left="284" w:hanging="284"/>
        <w:rPr>
          <w:rFonts w:ascii="Times New Roman" w:hAnsi="Times New Roman" w:cs="Times New Roman"/>
          <w:sz w:val="32"/>
          <w:szCs w:val="32"/>
        </w:rPr>
      </w:pPr>
    </w:p>
    <w:p w:rsidR="00AE23C5" w:rsidRPr="00CF7299" w:rsidRDefault="009F1145" w:rsidP="008E1EAD">
      <w:pPr>
        <w:ind w:left="284" w:hanging="284"/>
        <w:rPr>
          <w:rFonts w:ascii="Times New Roman" w:hAnsi="Times New Roman" w:cs="Times New Roman"/>
          <w:sz w:val="32"/>
          <w:szCs w:val="32"/>
        </w:rPr>
      </w:pPr>
      <w:r w:rsidRPr="00CF7299">
        <w:rPr>
          <w:rFonts w:ascii="Times New Roman" w:hAnsi="Times New Roman" w:cs="Times New Roman"/>
          <w:sz w:val="32"/>
          <w:szCs w:val="32"/>
        </w:rPr>
        <w:t xml:space="preserve">   </w:t>
      </w:r>
      <w:r w:rsidR="00690F82" w:rsidRPr="00CF7299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="00690F82" w:rsidRPr="00CF7299">
        <w:rPr>
          <w:rFonts w:ascii="Times New Roman" w:hAnsi="Times New Roman" w:cs="Times New Roman"/>
          <w:sz w:val="32"/>
          <w:szCs w:val="32"/>
        </w:rPr>
        <w:t xml:space="preserve">. </w:t>
      </w:r>
      <w:r w:rsidR="0061493E">
        <w:rPr>
          <w:rFonts w:ascii="Times New Roman" w:hAnsi="Times New Roman" w:cs="Times New Roman"/>
          <w:sz w:val="32"/>
          <w:szCs w:val="32"/>
        </w:rPr>
        <w:t xml:space="preserve">Задачи </w:t>
      </w:r>
      <w:r w:rsidR="006B7032" w:rsidRPr="00CF7299">
        <w:rPr>
          <w:rFonts w:ascii="Times New Roman" w:hAnsi="Times New Roman" w:cs="Times New Roman"/>
          <w:sz w:val="32"/>
          <w:szCs w:val="32"/>
        </w:rPr>
        <w:t>на 2017/2018 учебный год</w:t>
      </w:r>
    </w:p>
    <w:p w:rsidR="006B7032" w:rsidRPr="00CF7299" w:rsidRDefault="006B7032" w:rsidP="008E1EAD">
      <w:pPr>
        <w:ind w:left="284" w:hanging="284"/>
        <w:rPr>
          <w:rFonts w:ascii="Times New Roman" w:hAnsi="Times New Roman" w:cs="Times New Roman"/>
          <w:sz w:val="32"/>
          <w:szCs w:val="32"/>
        </w:rPr>
      </w:pPr>
      <w:r w:rsidRPr="00CF7299">
        <w:rPr>
          <w:rFonts w:ascii="Times New Roman" w:hAnsi="Times New Roman" w:cs="Times New Roman"/>
          <w:sz w:val="32"/>
          <w:szCs w:val="32"/>
        </w:rPr>
        <w:t>1.Создать условия  для устранения профессиональных дефицитов педагогических работников в соответствии с требованиями профессионального стандарта «Педагог» с целью повышения качества образования в МБДОУ.</w:t>
      </w:r>
    </w:p>
    <w:p w:rsidR="004A4B1F" w:rsidRPr="00CF7299" w:rsidRDefault="004A4B1F" w:rsidP="008E1EAD">
      <w:pPr>
        <w:ind w:left="284" w:hanging="284"/>
        <w:rPr>
          <w:rFonts w:ascii="Times New Roman" w:hAnsi="Times New Roman" w:cs="Times New Roman"/>
          <w:sz w:val="32"/>
          <w:szCs w:val="32"/>
        </w:rPr>
      </w:pPr>
      <w:r w:rsidRPr="00CF7299">
        <w:rPr>
          <w:rFonts w:ascii="Times New Roman" w:hAnsi="Times New Roman" w:cs="Times New Roman"/>
          <w:sz w:val="32"/>
          <w:szCs w:val="32"/>
        </w:rPr>
        <w:t xml:space="preserve">2. </w:t>
      </w:r>
      <w:r w:rsidR="00835880">
        <w:rPr>
          <w:rFonts w:ascii="Times New Roman" w:hAnsi="Times New Roman" w:cs="Times New Roman"/>
          <w:sz w:val="32"/>
          <w:szCs w:val="32"/>
        </w:rPr>
        <w:t xml:space="preserve"> Продолжить работу по становлению</w:t>
      </w:r>
      <w:r w:rsidRPr="00CF7299">
        <w:rPr>
          <w:rFonts w:ascii="Times New Roman" w:hAnsi="Times New Roman" w:cs="Times New Roman"/>
          <w:sz w:val="32"/>
          <w:szCs w:val="32"/>
        </w:rPr>
        <w:t xml:space="preserve"> нравственно- патриотического воспитания дошкольников  через ознакомление с народным творчеством.</w:t>
      </w:r>
    </w:p>
    <w:p w:rsidR="006B7032" w:rsidRPr="00CF7299" w:rsidRDefault="004A4B1F" w:rsidP="008E1EAD">
      <w:pPr>
        <w:ind w:left="284" w:hanging="284"/>
        <w:rPr>
          <w:rFonts w:ascii="Times New Roman" w:hAnsi="Times New Roman" w:cs="Times New Roman"/>
          <w:sz w:val="32"/>
          <w:szCs w:val="32"/>
        </w:rPr>
      </w:pPr>
      <w:r w:rsidRPr="00CF7299">
        <w:rPr>
          <w:rFonts w:ascii="Times New Roman" w:hAnsi="Times New Roman" w:cs="Times New Roman"/>
          <w:sz w:val="32"/>
          <w:szCs w:val="32"/>
        </w:rPr>
        <w:t>3</w:t>
      </w:r>
      <w:r w:rsidR="006B7032" w:rsidRPr="00CF7299">
        <w:rPr>
          <w:rFonts w:ascii="Times New Roman" w:hAnsi="Times New Roman" w:cs="Times New Roman"/>
          <w:sz w:val="32"/>
          <w:szCs w:val="32"/>
        </w:rPr>
        <w:t>. Совершенствовать  деятельность педагогического коллектива  по формированию у дошкольников  основ математической культуры посредством использования современных образовательных технологий.</w:t>
      </w:r>
    </w:p>
    <w:p w:rsidR="00690F82" w:rsidRPr="009F1145" w:rsidRDefault="00690F82" w:rsidP="008E1EAD">
      <w:pPr>
        <w:ind w:left="284" w:hanging="284"/>
        <w:rPr>
          <w:rFonts w:ascii="Times New Roman" w:hAnsi="Times New Roman" w:cs="Times New Roman"/>
          <w:sz w:val="36"/>
          <w:szCs w:val="36"/>
        </w:rPr>
      </w:pPr>
    </w:p>
    <w:p w:rsidR="00690F82" w:rsidRPr="003B2272" w:rsidRDefault="00690F82" w:rsidP="008E1EAD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690F82" w:rsidRPr="003B2272" w:rsidRDefault="00690F82" w:rsidP="008E1EAD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690F82" w:rsidRPr="003B2272" w:rsidRDefault="00690F82" w:rsidP="008E1EAD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690F82" w:rsidRPr="003B2272" w:rsidRDefault="00690F82" w:rsidP="008E1EAD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690F82" w:rsidRPr="003B2272" w:rsidRDefault="00690F82" w:rsidP="008E1EAD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690F82" w:rsidRPr="003B2272" w:rsidRDefault="00690F82" w:rsidP="008E1EAD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690F82" w:rsidRPr="003B2272" w:rsidRDefault="00690F82" w:rsidP="008E1EAD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CF7299" w:rsidRDefault="00CF7299" w:rsidP="008E1EAD">
      <w:pPr>
        <w:ind w:left="284" w:hanging="284"/>
        <w:rPr>
          <w:rFonts w:ascii="Times New Roman" w:hAnsi="Times New Roman" w:cs="Times New Roman"/>
          <w:sz w:val="32"/>
          <w:szCs w:val="32"/>
        </w:rPr>
      </w:pPr>
    </w:p>
    <w:p w:rsidR="00690F82" w:rsidRPr="009F1145" w:rsidRDefault="00690F82" w:rsidP="008E1EAD">
      <w:pPr>
        <w:ind w:left="284" w:hanging="284"/>
        <w:rPr>
          <w:rFonts w:ascii="Times New Roman" w:hAnsi="Times New Roman" w:cs="Times New Roman"/>
          <w:sz w:val="32"/>
          <w:szCs w:val="32"/>
        </w:rPr>
      </w:pPr>
      <w:r w:rsidRPr="009F1145">
        <w:rPr>
          <w:rFonts w:ascii="Times New Roman" w:hAnsi="Times New Roman" w:cs="Times New Roman"/>
          <w:sz w:val="32"/>
          <w:szCs w:val="32"/>
          <w:lang w:val="en-US"/>
        </w:rPr>
        <w:lastRenderedPageBreak/>
        <w:t>IV</w:t>
      </w:r>
      <w:r w:rsidRPr="009F1145">
        <w:rPr>
          <w:rFonts w:ascii="Times New Roman" w:hAnsi="Times New Roman" w:cs="Times New Roman"/>
          <w:sz w:val="32"/>
          <w:szCs w:val="32"/>
        </w:rPr>
        <w:t>. Управление МБДОУ</w:t>
      </w:r>
      <w:r w:rsidR="00182CE0">
        <w:rPr>
          <w:rFonts w:ascii="Times New Roman" w:hAnsi="Times New Roman" w:cs="Times New Roman"/>
          <w:sz w:val="32"/>
          <w:szCs w:val="32"/>
        </w:rPr>
        <w:t>.</w:t>
      </w:r>
    </w:p>
    <w:p w:rsidR="00690F82" w:rsidRPr="009F1145" w:rsidRDefault="00690F82" w:rsidP="008E1EAD">
      <w:pPr>
        <w:ind w:left="284" w:hanging="284"/>
        <w:rPr>
          <w:rFonts w:ascii="Times New Roman" w:hAnsi="Times New Roman" w:cs="Times New Roman"/>
          <w:sz w:val="32"/>
          <w:szCs w:val="32"/>
        </w:rPr>
      </w:pPr>
      <w:r w:rsidRPr="009F1145">
        <w:rPr>
          <w:rFonts w:ascii="Times New Roman" w:hAnsi="Times New Roman" w:cs="Times New Roman"/>
          <w:sz w:val="32"/>
          <w:szCs w:val="32"/>
        </w:rPr>
        <w:t>4.1. Совещания при заведующем</w:t>
      </w:r>
      <w:r w:rsidR="00182CE0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1276"/>
        <w:gridCol w:w="2268"/>
        <w:gridCol w:w="1134"/>
      </w:tblGrid>
      <w:tr w:rsidR="00690F82" w:rsidRPr="00C3557D" w:rsidTr="009B4D55">
        <w:trPr>
          <w:trHeight w:val="7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C3557D" w:rsidRDefault="00690F82" w:rsidP="00AE42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Рассматриваемые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C3557D" w:rsidRDefault="00690F82" w:rsidP="00AE42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C3557D" w:rsidRDefault="00690F82" w:rsidP="00AE42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C3557D" w:rsidRDefault="00690F82" w:rsidP="00AE42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</w:p>
        </w:tc>
      </w:tr>
      <w:tr w:rsidR="00690F82" w:rsidRPr="00C3557D" w:rsidTr="009B4D55">
        <w:trPr>
          <w:trHeight w:val="7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1. Безопасность пребывания детей в МБДОУ</w:t>
            </w: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2.Соблюдение санитарно- гигиенических норм</w:t>
            </w: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3.Соблюдение правил внутреннего трудового распорядка</w:t>
            </w: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4. Соблюдение правил ОБЖ сотрудниками и детьми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C3557D" w:rsidRDefault="00690F82" w:rsidP="00AE42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диспетчер,</w:t>
            </w: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АХР</w:t>
            </w:r>
            <w:r w:rsidR="004574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690F82" w:rsidRPr="00C3557D" w:rsidRDefault="00690F82" w:rsidP="00AE42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C3557D" w:rsidRDefault="00690F82" w:rsidP="00AE42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F82" w:rsidRPr="00C3557D" w:rsidTr="009B4D5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1.О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 организация</w:t>
            </w:r>
            <w:r w:rsidR="00DA664E">
              <w:rPr>
                <w:rFonts w:ascii="Times New Roman" w:hAnsi="Times New Roman" w:cs="Times New Roman"/>
                <w:sz w:val="28"/>
                <w:szCs w:val="28"/>
              </w:rPr>
              <w:t xml:space="preserve"> работы ДОУ в </w:t>
            </w:r>
            <w:r w:rsidR="006D17B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A664E">
              <w:rPr>
                <w:rFonts w:ascii="Times New Roman" w:hAnsi="Times New Roman" w:cs="Times New Roman"/>
                <w:sz w:val="28"/>
                <w:szCs w:val="28"/>
              </w:rPr>
              <w:t>2017/2018</w:t>
            </w: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2.  Об усиление мер по обеспечению безопасности всех участников образовательного процесса.</w:t>
            </w: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3.О подготовке и проведении установочного заседания педагогического совета. Организация образовательного процесса.</w:t>
            </w: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 xml:space="preserve">4.Об </w:t>
            </w:r>
            <w:r w:rsidR="00DA664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 xml:space="preserve"> питания.</w:t>
            </w: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5.Об</w:t>
            </w:r>
            <w:r w:rsidR="00DA664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родителями (законными представителями) воспитанников. Подготовка и проведение групповых и общего собрания родителей.</w:t>
            </w: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6.О подготовке публично</w:t>
            </w:r>
            <w:r w:rsidR="009528F1">
              <w:rPr>
                <w:rFonts w:ascii="Times New Roman" w:hAnsi="Times New Roman" w:cs="Times New Roman"/>
                <w:sz w:val="28"/>
                <w:szCs w:val="28"/>
              </w:rPr>
              <w:t>го отчёта о деятельности за 2017 /2018</w:t>
            </w:r>
            <w:r w:rsidR="00DA6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диспетчер,</w:t>
            </w: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по АХР </w:t>
            </w: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шеф-повар, медсестра,</w:t>
            </w: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C3557D" w:rsidRDefault="00690F82" w:rsidP="00AE42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0F82" w:rsidRPr="00C3557D" w:rsidTr="009B4D5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 xml:space="preserve">1.Согласование плана работы на месяц. </w:t>
            </w: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2. Организация акции «Готовимся к зиме». Проведение месячника санитарной очистки территории.</w:t>
            </w: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3.О посещаемости. Анализ заболеваемости.</w:t>
            </w: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 xml:space="preserve">4.Об организации работы по сохранению и укреплению здоровья детей. Проведение мероприятий по профилактике гриппа и ОРВИ. </w:t>
            </w: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5.О выполнении показателей качества муниципальных услуг.</w:t>
            </w: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6. О работе сайта ДОУ.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C3557D" w:rsidRDefault="00690F82" w:rsidP="00AE42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0F82" w:rsidRPr="00C3557D" w:rsidTr="009B4D5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1.Согласование плана работы на месяц.</w:t>
            </w: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 xml:space="preserve">2.О профилактике детского травматизма. </w:t>
            </w: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3.Итоги инвентаризации. Об укреплении материально-технической базы. Результаты инвентаризации.</w:t>
            </w:r>
          </w:p>
          <w:p w:rsidR="00690F82" w:rsidRPr="00C3557D" w:rsidRDefault="00690F82" w:rsidP="00457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4574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медсестра,</w:t>
            </w: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АХР,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C3557D" w:rsidRDefault="00690F82" w:rsidP="00AE42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0F82" w:rsidRPr="00C3557D" w:rsidTr="009B4D5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1. Согласование плана работы на декабрь-январь.</w:t>
            </w: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 xml:space="preserve">2. О проведении медосмотра сотрудников. </w:t>
            </w: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 xml:space="preserve">3.О пожарной безопасности ДОУ. </w:t>
            </w: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4.О подготовке к новогодним утренникам. Утверждение графика утренников.</w:t>
            </w: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 xml:space="preserve">5.О работе консультативного центра </w:t>
            </w: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6.Об организации и проведении конкурса зимних участков.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C3557D" w:rsidRDefault="00690F82" w:rsidP="00AE42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диспетчер</w:t>
            </w: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АХР</w:t>
            </w: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C3557D" w:rsidRDefault="00690F82" w:rsidP="00AE42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0F82" w:rsidRPr="00C3557D" w:rsidTr="009B4D5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1.О состоянии делопроизводства. Оформление архива.</w:t>
            </w: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2.Анализ работы по сохранению и укреплению здоровья детей за 2015год.</w:t>
            </w: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3.Об организации кружковой и студийной работы.</w:t>
            </w: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4. О прохождении курсовой переподготовки педагогических кадров.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C3557D" w:rsidRDefault="00690F82" w:rsidP="00AE42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диспетчер</w:t>
            </w: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медсестра инструктор по физкультуре</w:t>
            </w: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C3557D" w:rsidRDefault="00690F82" w:rsidP="00AE42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0F82" w:rsidRPr="00C3557D" w:rsidTr="009B4D5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1.Согласование плана работы на месяц.</w:t>
            </w: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2.Утверждение положений о смотрах, смотрах- конкурсах.</w:t>
            </w: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3.Об организации питания.</w:t>
            </w: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4.О подготовке к праздникам 8 Марта.</w:t>
            </w: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5.О планировании ремонтных мероприятий на летний период времени.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диспетчер</w:t>
            </w: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шеф-повар</w:t>
            </w: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заместитель заведующего по АХР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C3557D" w:rsidRDefault="00690F82" w:rsidP="00AE42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0F82" w:rsidRPr="00C3557D" w:rsidTr="009B4D5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1.Согласование плана работы на месяц.</w:t>
            </w: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2.О реализации планов взаимодействия (МОУ  СОШ №106, с социокультурным окружением).</w:t>
            </w: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 xml:space="preserve">3.О состоянии санитарно-эпидемиологического режима в ДОУ. Выполнение СанПин. </w:t>
            </w: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Реализация плана по оздоровительно-профилактической  работе.</w:t>
            </w: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4.О профилактике травматизма. Охрана труда. Дисциплина труда.</w:t>
            </w: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C3557D" w:rsidRDefault="00690F82" w:rsidP="00AE42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диспетчер</w:t>
            </w: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 w:rsidRPr="00C355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АХР</w:t>
            </w: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C3557D" w:rsidRDefault="00690F82" w:rsidP="00AE42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0F82" w:rsidRPr="00C3557D" w:rsidTr="009B4D5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1.Согласование плана работы на месяц.</w:t>
            </w: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2.О проведении месячника санитарной очистки территории.</w:t>
            </w: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3.О подготовке к итоговому педсовету. Просмотр открытых мероприятий.</w:t>
            </w: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4.Мониторинг образовательной деятельности. Коррекционно-развивающая работа.</w:t>
            </w: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5.Подготовка к собранию трудового коллектива.</w:t>
            </w: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6. Анкетирование родителей на предмет удовлетворённости качеством оказания муниципальных услуг.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</w:p>
          <w:p w:rsidR="00690F82" w:rsidRPr="00C3557D" w:rsidRDefault="00690F82" w:rsidP="00AE42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диспетчер</w:t>
            </w: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АХР</w:t>
            </w: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заведующий,</w:t>
            </w: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C3557D" w:rsidRDefault="00690F82" w:rsidP="00AE42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0F82" w:rsidRPr="00C3557D" w:rsidTr="009B4D5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1.Согласование  плана работы на месяц.</w:t>
            </w: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2.О подготовке к ЛОП. Организация летнего отдыха детей.</w:t>
            </w: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3.О состоянии работы по обеспечению безопасности, охраны жизни и здоровья детей. Профилактика травматизма в летний период.</w:t>
            </w: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4. О расстановке кадров и комплектование групп на время летних отпусков.</w:t>
            </w: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5.О выполнении показателей качества муниципальных услуг.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C3557D" w:rsidRDefault="00690F82" w:rsidP="00AE42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-июль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диспетчер</w:t>
            </w: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F82" w:rsidRPr="00C3557D" w:rsidRDefault="00690F82" w:rsidP="00AE4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C3557D" w:rsidRDefault="00690F82" w:rsidP="00AE42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05DDE" w:rsidRDefault="00205DDE" w:rsidP="002C2960">
      <w:pPr>
        <w:rPr>
          <w:rFonts w:ascii="Times New Roman" w:hAnsi="Times New Roman" w:cs="Times New Roman"/>
          <w:sz w:val="32"/>
          <w:szCs w:val="32"/>
        </w:rPr>
      </w:pPr>
    </w:p>
    <w:p w:rsidR="00690F82" w:rsidRPr="009F1145" w:rsidRDefault="00690F82" w:rsidP="00BC7D9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F1145">
        <w:rPr>
          <w:rFonts w:ascii="Times New Roman" w:hAnsi="Times New Roman" w:cs="Times New Roman"/>
          <w:sz w:val="32"/>
          <w:szCs w:val="32"/>
        </w:rPr>
        <w:t>4.2. Заседания Педагогического Совета</w:t>
      </w:r>
      <w:r w:rsidR="00182CE0">
        <w:rPr>
          <w:rFonts w:ascii="Times New Roman" w:hAnsi="Times New Roman" w:cs="Times New Roman"/>
          <w:sz w:val="32"/>
          <w:szCs w:val="32"/>
        </w:rPr>
        <w:t>.</w:t>
      </w:r>
    </w:p>
    <w:p w:rsidR="00690F82" w:rsidRPr="00E4232B" w:rsidRDefault="00690F82" w:rsidP="00BC7D98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1145">
        <w:rPr>
          <w:rFonts w:ascii="Times New Roman" w:hAnsi="Times New Roman" w:cs="Times New Roman"/>
          <w:sz w:val="32"/>
          <w:szCs w:val="32"/>
          <w:u w:val="single"/>
        </w:rPr>
        <w:t>Педагогический  совет №1  (установочный</w:t>
      </w:r>
      <w:r w:rsidRPr="00E4232B">
        <w:rPr>
          <w:rFonts w:ascii="Times New Roman" w:hAnsi="Times New Roman" w:cs="Times New Roman"/>
          <w:sz w:val="28"/>
          <w:szCs w:val="28"/>
        </w:rPr>
        <w:t>).</w:t>
      </w:r>
    </w:p>
    <w:p w:rsidR="00690F82" w:rsidRDefault="00690F82" w:rsidP="00BC7D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76C80">
        <w:rPr>
          <w:rFonts w:ascii="Times New Roman" w:hAnsi="Times New Roman" w:cs="Times New Roman"/>
          <w:sz w:val="28"/>
          <w:szCs w:val="28"/>
        </w:rPr>
        <w:t>Тема: «</w:t>
      </w:r>
      <w:r w:rsidR="00D16454">
        <w:rPr>
          <w:rFonts w:ascii="Times New Roman" w:hAnsi="Times New Roman" w:cs="Times New Roman"/>
          <w:sz w:val="28"/>
          <w:szCs w:val="28"/>
        </w:rPr>
        <w:t>Задачи  на 2017</w:t>
      </w:r>
      <w:r>
        <w:rPr>
          <w:rFonts w:ascii="Times New Roman" w:hAnsi="Times New Roman" w:cs="Times New Roman"/>
          <w:sz w:val="28"/>
          <w:szCs w:val="28"/>
        </w:rPr>
        <w:t>/201</w:t>
      </w:r>
      <w:r w:rsidR="00D1645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и их реализация</w:t>
      </w:r>
      <w:r w:rsidRPr="00A76C80">
        <w:rPr>
          <w:rFonts w:ascii="Times New Roman" w:hAnsi="Times New Roman" w:cs="Times New Roman"/>
          <w:sz w:val="28"/>
          <w:szCs w:val="28"/>
        </w:rPr>
        <w:t>».</w:t>
      </w:r>
    </w:p>
    <w:p w:rsidR="00690F82" w:rsidRDefault="00690F82" w:rsidP="00BC7D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подведение итогов готовности МБДОУ к началу  учебного года ; утверждение годового плана, плана ВОР, расписания НОД, циклограмм </w:t>
      </w:r>
      <w:r w:rsidRPr="0043102F">
        <w:rPr>
          <w:rFonts w:ascii="Times New Roman" w:hAnsi="Times New Roman" w:cs="Times New Roman"/>
          <w:sz w:val="28"/>
          <w:szCs w:val="28"/>
        </w:rPr>
        <w:t>деятельности  педагогов</w:t>
      </w:r>
    </w:p>
    <w:p w:rsidR="00457400" w:rsidRDefault="00457400" w:rsidP="00BC7D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457400" w:rsidRDefault="00457400" w:rsidP="00BC7D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457400" w:rsidRPr="0043102F" w:rsidRDefault="00457400" w:rsidP="00BC7D9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627" w:tblpY="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677"/>
        <w:gridCol w:w="1843"/>
        <w:gridCol w:w="1276"/>
        <w:gridCol w:w="1276"/>
      </w:tblGrid>
      <w:tr w:rsidR="00690F82" w:rsidRPr="0043102F" w:rsidTr="00205DDE">
        <w:trPr>
          <w:trHeight w:val="841"/>
        </w:trPr>
        <w:tc>
          <w:tcPr>
            <w:tcW w:w="534" w:type="dxa"/>
          </w:tcPr>
          <w:p w:rsidR="00690F82" w:rsidRPr="0043102F" w:rsidRDefault="00690F82" w:rsidP="00BC7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0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677" w:type="dxa"/>
          </w:tcPr>
          <w:p w:rsidR="00690F82" w:rsidRPr="0043102F" w:rsidRDefault="00690F82" w:rsidP="00BC7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02F">
              <w:rPr>
                <w:rFonts w:ascii="Times New Roman" w:hAnsi="Times New Roman" w:cs="Times New Roman"/>
                <w:sz w:val="28"/>
                <w:szCs w:val="28"/>
              </w:rPr>
              <w:t>Вид деятельности, тематика</w:t>
            </w:r>
          </w:p>
        </w:tc>
        <w:tc>
          <w:tcPr>
            <w:tcW w:w="1843" w:type="dxa"/>
          </w:tcPr>
          <w:p w:rsidR="00690F82" w:rsidRPr="0043102F" w:rsidRDefault="00690F82" w:rsidP="00BC7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  <w:r w:rsidR="00205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02F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1276" w:type="dxa"/>
          </w:tcPr>
          <w:p w:rsidR="00690F82" w:rsidRPr="0043102F" w:rsidRDefault="00690F82" w:rsidP="00BC7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02F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276" w:type="dxa"/>
          </w:tcPr>
          <w:p w:rsidR="00690F82" w:rsidRPr="0043102F" w:rsidRDefault="00690F82" w:rsidP="00BC7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02F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690F82" w:rsidRPr="00467C17" w:rsidTr="00205DDE">
        <w:trPr>
          <w:trHeight w:val="268"/>
        </w:trPr>
        <w:tc>
          <w:tcPr>
            <w:tcW w:w="534" w:type="dxa"/>
          </w:tcPr>
          <w:p w:rsidR="00690F82" w:rsidRPr="00467C17" w:rsidRDefault="00690F82" w:rsidP="00BC7D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072" w:type="dxa"/>
            <w:gridSpan w:val="4"/>
          </w:tcPr>
          <w:p w:rsidR="00690F82" w:rsidRPr="00467C17" w:rsidRDefault="00690F82" w:rsidP="00BC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7C17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к педсовету.</w:t>
            </w:r>
          </w:p>
        </w:tc>
      </w:tr>
      <w:tr w:rsidR="00690F82" w:rsidRPr="00467C17" w:rsidTr="00205DDE">
        <w:trPr>
          <w:trHeight w:val="712"/>
        </w:trPr>
        <w:tc>
          <w:tcPr>
            <w:tcW w:w="534" w:type="dxa"/>
          </w:tcPr>
          <w:p w:rsidR="00690F82" w:rsidRPr="00467C17" w:rsidRDefault="00690F82" w:rsidP="00BC7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690F82" w:rsidRPr="00467C17" w:rsidRDefault="00690F82" w:rsidP="00BC7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 графиков работы, расписания НОД, циклограмм деятельности педагогов</w:t>
            </w:r>
          </w:p>
        </w:tc>
        <w:tc>
          <w:tcPr>
            <w:tcW w:w="1843" w:type="dxa"/>
          </w:tcPr>
          <w:p w:rsidR="00690F82" w:rsidRPr="00467C17" w:rsidRDefault="00400DF4" w:rsidP="00BC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 w:rsidR="00690F82" w:rsidRPr="00467C17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воспитатель,</w:t>
            </w:r>
          </w:p>
          <w:p w:rsidR="00690F82" w:rsidRPr="00467C17" w:rsidRDefault="00690F82" w:rsidP="00BC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C1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276" w:type="dxa"/>
          </w:tcPr>
          <w:p w:rsidR="00690F82" w:rsidRPr="00467C17" w:rsidRDefault="00690F82" w:rsidP="00BC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276" w:type="dxa"/>
          </w:tcPr>
          <w:p w:rsidR="00690F82" w:rsidRPr="00467C17" w:rsidRDefault="00690F82" w:rsidP="00BC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0F82" w:rsidRPr="00467C17" w:rsidTr="00205DDE">
        <w:trPr>
          <w:trHeight w:val="539"/>
        </w:trPr>
        <w:tc>
          <w:tcPr>
            <w:tcW w:w="534" w:type="dxa"/>
          </w:tcPr>
          <w:p w:rsidR="00690F82" w:rsidRPr="00467C17" w:rsidRDefault="00690F82" w:rsidP="00BC7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690F82" w:rsidRPr="00467C17" w:rsidRDefault="00690F82" w:rsidP="00BC7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документации в группах       (планирование, карты здоровья табеля, сведения о родителях, договора)</w:t>
            </w:r>
          </w:p>
        </w:tc>
        <w:tc>
          <w:tcPr>
            <w:tcW w:w="1843" w:type="dxa"/>
          </w:tcPr>
          <w:p w:rsidR="00690F82" w:rsidRPr="00467C17" w:rsidRDefault="00690F82" w:rsidP="00BC7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ст</w:t>
            </w:r>
            <w:r w:rsidR="00400DF4">
              <w:rPr>
                <w:rFonts w:ascii="Times New Roman" w:hAnsi="Times New Roman" w:cs="Times New Roman"/>
                <w:sz w:val="28"/>
                <w:szCs w:val="28"/>
              </w:rPr>
              <w:t>арший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воспитатель, в</w:t>
            </w:r>
            <w:r w:rsidRPr="00467C17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  <w:tc>
          <w:tcPr>
            <w:tcW w:w="1276" w:type="dxa"/>
          </w:tcPr>
          <w:p w:rsidR="00690F82" w:rsidRPr="00467C17" w:rsidRDefault="00690F82" w:rsidP="00BC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276" w:type="dxa"/>
          </w:tcPr>
          <w:p w:rsidR="00690F82" w:rsidRPr="00467C17" w:rsidRDefault="00690F82" w:rsidP="00BC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0F82" w:rsidRPr="00467C17" w:rsidTr="00205DDE">
        <w:trPr>
          <w:trHeight w:val="561"/>
        </w:trPr>
        <w:tc>
          <w:tcPr>
            <w:tcW w:w="534" w:type="dxa"/>
          </w:tcPr>
          <w:p w:rsidR="00690F82" w:rsidRPr="00467C17" w:rsidRDefault="00690F82" w:rsidP="00BC7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690F82" w:rsidRPr="00467C17" w:rsidRDefault="00690F82" w:rsidP="00BC7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  «Планирование воспитательно- образовательного процесса в соответствии с ФГОС ДО»</w:t>
            </w:r>
          </w:p>
        </w:tc>
        <w:tc>
          <w:tcPr>
            <w:tcW w:w="1843" w:type="dxa"/>
          </w:tcPr>
          <w:p w:rsidR="00690F82" w:rsidRPr="00467C17" w:rsidRDefault="00690F82" w:rsidP="00BC7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276" w:type="dxa"/>
          </w:tcPr>
          <w:p w:rsidR="00690F82" w:rsidRPr="00467C17" w:rsidRDefault="00690F82" w:rsidP="00BC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276" w:type="dxa"/>
          </w:tcPr>
          <w:p w:rsidR="00690F82" w:rsidRPr="00467C17" w:rsidRDefault="00690F82" w:rsidP="00BC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0F82" w:rsidRPr="00467C17" w:rsidTr="00205DDE">
        <w:trPr>
          <w:trHeight w:val="561"/>
        </w:trPr>
        <w:tc>
          <w:tcPr>
            <w:tcW w:w="534" w:type="dxa"/>
          </w:tcPr>
          <w:p w:rsidR="00690F82" w:rsidRDefault="00690F82" w:rsidP="00BC7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690F82" w:rsidRPr="00467C17" w:rsidRDefault="00690F82" w:rsidP="00BC7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локальными актами</w:t>
            </w:r>
          </w:p>
        </w:tc>
        <w:tc>
          <w:tcPr>
            <w:tcW w:w="1843" w:type="dxa"/>
          </w:tcPr>
          <w:p w:rsidR="00690F82" w:rsidRPr="00467C17" w:rsidRDefault="00400DF4" w:rsidP="00BC7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старший</w:t>
            </w:r>
            <w:r w:rsidR="00690F82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1276" w:type="dxa"/>
          </w:tcPr>
          <w:p w:rsidR="00690F82" w:rsidRPr="00467C17" w:rsidRDefault="00690F82" w:rsidP="00BC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 сентябрь</w:t>
            </w:r>
          </w:p>
        </w:tc>
        <w:tc>
          <w:tcPr>
            <w:tcW w:w="1276" w:type="dxa"/>
          </w:tcPr>
          <w:p w:rsidR="00690F82" w:rsidRPr="00467C17" w:rsidRDefault="00690F82" w:rsidP="00BC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0F82" w:rsidRPr="00467C17" w:rsidTr="00205DDE">
        <w:trPr>
          <w:trHeight w:val="561"/>
        </w:trPr>
        <w:tc>
          <w:tcPr>
            <w:tcW w:w="534" w:type="dxa"/>
          </w:tcPr>
          <w:p w:rsidR="00690F82" w:rsidRDefault="00690F82" w:rsidP="00BC7D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690F82" w:rsidRPr="00467C17" w:rsidRDefault="00690F82" w:rsidP="00BC7D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информационных карт на педагогов </w:t>
            </w:r>
          </w:p>
        </w:tc>
        <w:tc>
          <w:tcPr>
            <w:tcW w:w="1843" w:type="dxa"/>
          </w:tcPr>
          <w:p w:rsidR="00690F82" w:rsidRPr="00467C17" w:rsidRDefault="00205DDE" w:rsidP="00BC7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 w:rsidRPr="00467C1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67C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90F82" w:rsidRPr="00467C17">
              <w:rPr>
                <w:rFonts w:ascii="Times New Roman" w:hAnsi="Times New Roman" w:cs="Times New Roman"/>
                <w:sz w:val="28"/>
                <w:szCs w:val="28"/>
              </w:rPr>
              <w:t>оспитатели,</w:t>
            </w:r>
          </w:p>
        </w:tc>
        <w:tc>
          <w:tcPr>
            <w:tcW w:w="1276" w:type="dxa"/>
          </w:tcPr>
          <w:p w:rsidR="00690F82" w:rsidRPr="00467C17" w:rsidRDefault="00690F82" w:rsidP="00BC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 сентябрь</w:t>
            </w:r>
          </w:p>
        </w:tc>
        <w:tc>
          <w:tcPr>
            <w:tcW w:w="1276" w:type="dxa"/>
          </w:tcPr>
          <w:p w:rsidR="00690F82" w:rsidRPr="00467C17" w:rsidRDefault="00690F82" w:rsidP="00BC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0F82" w:rsidRPr="00467C17" w:rsidTr="00205DDE">
        <w:trPr>
          <w:trHeight w:val="561"/>
        </w:trPr>
        <w:tc>
          <w:tcPr>
            <w:tcW w:w="534" w:type="dxa"/>
          </w:tcPr>
          <w:p w:rsidR="00690F82" w:rsidRDefault="00690F82" w:rsidP="00BC7D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690F82" w:rsidRDefault="00690F82" w:rsidP="00BC7D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творческой группы</w:t>
            </w:r>
          </w:p>
        </w:tc>
        <w:tc>
          <w:tcPr>
            <w:tcW w:w="1843" w:type="dxa"/>
          </w:tcPr>
          <w:p w:rsidR="00690F82" w:rsidRPr="00467C17" w:rsidRDefault="00690F82" w:rsidP="00BC7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ст</w:t>
            </w:r>
            <w:r w:rsidR="00400DF4">
              <w:rPr>
                <w:rFonts w:ascii="Times New Roman" w:hAnsi="Times New Roman" w:cs="Times New Roman"/>
                <w:sz w:val="28"/>
                <w:szCs w:val="28"/>
              </w:rPr>
              <w:t>арший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1276" w:type="dxa"/>
          </w:tcPr>
          <w:p w:rsidR="00690F82" w:rsidRDefault="00690F82" w:rsidP="00BC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276" w:type="dxa"/>
          </w:tcPr>
          <w:p w:rsidR="00690F82" w:rsidRPr="00467C17" w:rsidRDefault="00690F82" w:rsidP="00BC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0F82" w:rsidRPr="00467C17" w:rsidTr="00205DDE">
        <w:trPr>
          <w:trHeight w:val="561"/>
        </w:trPr>
        <w:tc>
          <w:tcPr>
            <w:tcW w:w="534" w:type="dxa"/>
          </w:tcPr>
          <w:p w:rsidR="00690F82" w:rsidRDefault="00690F82" w:rsidP="00BC7D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690F82" w:rsidRDefault="00690F82" w:rsidP="00BC7D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методической литературы</w:t>
            </w:r>
          </w:p>
        </w:tc>
        <w:tc>
          <w:tcPr>
            <w:tcW w:w="1843" w:type="dxa"/>
          </w:tcPr>
          <w:p w:rsidR="00690F82" w:rsidRPr="00467C17" w:rsidRDefault="00690F82" w:rsidP="00BC7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276" w:type="dxa"/>
          </w:tcPr>
          <w:p w:rsidR="00690F82" w:rsidRPr="00467C17" w:rsidRDefault="00690F82" w:rsidP="00BC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 сентябрь</w:t>
            </w:r>
          </w:p>
        </w:tc>
        <w:tc>
          <w:tcPr>
            <w:tcW w:w="1276" w:type="dxa"/>
          </w:tcPr>
          <w:p w:rsidR="00690F82" w:rsidRPr="00467C17" w:rsidRDefault="00690F82" w:rsidP="00BC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0F82" w:rsidRPr="00467C17" w:rsidTr="00205DDE">
        <w:trPr>
          <w:trHeight w:val="557"/>
        </w:trPr>
        <w:tc>
          <w:tcPr>
            <w:tcW w:w="9606" w:type="dxa"/>
            <w:gridSpan w:val="5"/>
          </w:tcPr>
          <w:p w:rsidR="00690F82" w:rsidRPr="00467C17" w:rsidRDefault="00690F82" w:rsidP="00BC7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7C17">
              <w:rPr>
                <w:rFonts w:ascii="Times New Roman" w:hAnsi="Times New Roman" w:cs="Times New Roman"/>
                <w:i/>
                <w:sz w:val="28"/>
                <w:szCs w:val="28"/>
              </w:rPr>
              <w:t>План  педсовета.</w:t>
            </w:r>
          </w:p>
        </w:tc>
      </w:tr>
      <w:tr w:rsidR="00690F82" w:rsidRPr="00467C17" w:rsidTr="00205DDE">
        <w:trPr>
          <w:trHeight w:val="693"/>
        </w:trPr>
        <w:tc>
          <w:tcPr>
            <w:tcW w:w="9606" w:type="dxa"/>
            <w:gridSpan w:val="5"/>
          </w:tcPr>
          <w:p w:rsidR="00690F82" w:rsidRPr="00A15FA1" w:rsidRDefault="00690F82" w:rsidP="00BC7D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FA1">
              <w:rPr>
                <w:rFonts w:ascii="Times New Roman" w:hAnsi="Times New Roman" w:cs="Times New Roman"/>
                <w:sz w:val="28"/>
                <w:szCs w:val="28"/>
              </w:rPr>
              <w:t xml:space="preserve">1. Анализ летней оздоровительной работы МДОУ </w:t>
            </w:r>
          </w:p>
          <w:p w:rsidR="00690F82" w:rsidRPr="00A15FA1" w:rsidRDefault="00690F82" w:rsidP="00BC7D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FA1">
              <w:rPr>
                <w:rFonts w:ascii="Times New Roman" w:hAnsi="Times New Roman" w:cs="Times New Roman"/>
                <w:sz w:val="28"/>
                <w:szCs w:val="28"/>
              </w:rPr>
              <w:t>2. Сообщение о задачах на новый учебный год.</w:t>
            </w:r>
          </w:p>
          <w:p w:rsidR="00690F82" w:rsidRPr="00A15FA1" w:rsidRDefault="00690F82" w:rsidP="00BC7D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FA1">
              <w:rPr>
                <w:rFonts w:ascii="Times New Roman" w:hAnsi="Times New Roman" w:cs="Times New Roman"/>
                <w:sz w:val="28"/>
                <w:szCs w:val="28"/>
              </w:rPr>
              <w:t xml:space="preserve"> 3. Утверждение годового </w:t>
            </w:r>
            <w:r w:rsidR="00D16454">
              <w:rPr>
                <w:rFonts w:ascii="Times New Roman" w:hAnsi="Times New Roman" w:cs="Times New Roman"/>
                <w:sz w:val="28"/>
                <w:szCs w:val="28"/>
              </w:rPr>
              <w:t>плана на 2017/2018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  <w:r w:rsidRPr="00A15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0F82" w:rsidRPr="00A15FA1" w:rsidRDefault="00690F82" w:rsidP="00BC7D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FA1">
              <w:rPr>
                <w:rFonts w:ascii="Times New Roman" w:hAnsi="Times New Roman" w:cs="Times New Roman"/>
                <w:sz w:val="28"/>
                <w:szCs w:val="28"/>
              </w:rPr>
              <w:t>4. Обсуждение и утверждение режима дня, расписания НОД,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афика работы узких специалистов</w:t>
            </w:r>
            <w:r w:rsidRPr="00A15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0F82" w:rsidRDefault="00690F82" w:rsidP="00BC7D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FA1">
              <w:rPr>
                <w:rFonts w:ascii="Times New Roman" w:hAnsi="Times New Roman" w:cs="Times New Roman"/>
                <w:sz w:val="28"/>
                <w:szCs w:val="28"/>
              </w:rPr>
              <w:t>5. Анализ готовност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групп к новому учебному году</w:t>
            </w:r>
          </w:p>
          <w:p w:rsidR="00690F82" w:rsidRDefault="00D16454" w:rsidP="00BC7D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Аттестация педагогов в 2017/2018</w:t>
            </w:r>
            <w:r w:rsidR="00690F8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90F82" w:rsidRDefault="00690F82" w:rsidP="00BC7D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7.Результаты конкурса на лучший летний участок МБДОУ</w:t>
            </w:r>
          </w:p>
          <w:p w:rsidR="00690F82" w:rsidRDefault="00690F82" w:rsidP="00BC7D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8.Утверждение с</w:t>
            </w:r>
            <w:r w:rsidR="00D16454">
              <w:rPr>
                <w:rFonts w:ascii="Times New Roman" w:hAnsi="Times New Roman" w:cs="Times New Roman"/>
                <w:sz w:val="28"/>
                <w:szCs w:val="28"/>
              </w:rPr>
              <w:t>остава творческой группы на 2017/2018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90F82" w:rsidRPr="00250D77" w:rsidRDefault="00690F82" w:rsidP="00BC7D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Проект решения</w:t>
            </w:r>
          </w:p>
        </w:tc>
      </w:tr>
    </w:tbl>
    <w:p w:rsidR="00690F82" w:rsidRDefault="00690F82" w:rsidP="00BC7D9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90F82" w:rsidRPr="009F1145" w:rsidRDefault="00690F82" w:rsidP="00BC7D98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F1145">
        <w:rPr>
          <w:rFonts w:ascii="Times New Roman" w:hAnsi="Times New Roman" w:cs="Times New Roman"/>
          <w:sz w:val="32"/>
          <w:szCs w:val="32"/>
          <w:u w:val="single"/>
        </w:rPr>
        <w:t>Педагогический совет № 2</w:t>
      </w:r>
    </w:p>
    <w:p w:rsidR="00690F82" w:rsidRPr="00B45B10" w:rsidRDefault="00690F82" w:rsidP="00BC7D98">
      <w:pPr>
        <w:spacing w:after="0"/>
        <w:ind w:left="284" w:firstLine="424"/>
        <w:contextualSpacing/>
        <w:rPr>
          <w:rFonts w:ascii="Times New Roman" w:hAnsi="Times New Roman" w:cs="Times New Roman"/>
          <w:sz w:val="28"/>
          <w:szCs w:val="28"/>
        </w:rPr>
      </w:pPr>
      <w:r w:rsidRPr="00B45B10">
        <w:rPr>
          <w:rFonts w:ascii="Times New Roman" w:hAnsi="Times New Roman" w:cs="Times New Roman"/>
          <w:sz w:val="28"/>
          <w:szCs w:val="28"/>
        </w:rPr>
        <w:t>Тема: «</w:t>
      </w:r>
      <w:r w:rsidR="004A4B1F">
        <w:rPr>
          <w:rFonts w:ascii="Times New Roman" w:hAnsi="Times New Roman" w:cs="Times New Roman"/>
          <w:sz w:val="28"/>
          <w:szCs w:val="28"/>
        </w:rPr>
        <w:t>Формирование у детей основ духовности и  патриотизма средствами народного творчества</w:t>
      </w:r>
      <w:r w:rsidRPr="00B45B10">
        <w:rPr>
          <w:rFonts w:ascii="Times New Roman" w:hAnsi="Times New Roman" w:cs="Times New Roman"/>
          <w:sz w:val="28"/>
          <w:szCs w:val="28"/>
        </w:rPr>
        <w:t>»</w:t>
      </w:r>
    </w:p>
    <w:p w:rsidR="00690F82" w:rsidRPr="00B45B10" w:rsidRDefault="00BC7D98" w:rsidP="00BC7D98">
      <w:pPr>
        <w:spacing w:after="0"/>
        <w:ind w:left="284" w:firstLine="42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</w:t>
      </w:r>
      <w:r w:rsidR="00690F82">
        <w:rPr>
          <w:rFonts w:ascii="Times New Roman" w:hAnsi="Times New Roman" w:cs="Times New Roman"/>
          <w:sz w:val="28"/>
          <w:szCs w:val="28"/>
        </w:rPr>
        <w:t>ель</w:t>
      </w:r>
      <w:r w:rsidR="00690F82" w:rsidRPr="00B45B10">
        <w:rPr>
          <w:rFonts w:ascii="Times New Roman" w:hAnsi="Times New Roman" w:cs="Times New Roman"/>
          <w:sz w:val="28"/>
          <w:szCs w:val="28"/>
        </w:rPr>
        <w:t>:</w:t>
      </w:r>
      <w:r w:rsidR="00690F82">
        <w:rPr>
          <w:rFonts w:ascii="Times New Roman" w:hAnsi="Times New Roman" w:cs="Times New Roman"/>
          <w:sz w:val="28"/>
          <w:szCs w:val="28"/>
        </w:rPr>
        <w:t xml:space="preserve"> </w:t>
      </w:r>
      <w:r w:rsidR="004A4B1F">
        <w:rPr>
          <w:rFonts w:ascii="Times New Roman" w:hAnsi="Times New Roman" w:cs="Times New Roman"/>
          <w:sz w:val="28"/>
          <w:szCs w:val="28"/>
        </w:rPr>
        <w:t xml:space="preserve">обобщение опыта работы  педагогов МБДОУ по формированию основ патриотизма  </w:t>
      </w:r>
      <w:r w:rsidR="00457400">
        <w:rPr>
          <w:rFonts w:ascii="Times New Roman" w:hAnsi="Times New Roman" w:cs="Times New Roman"/>
          <w:sz w:val="28"/>
          <w:szCs w:val="28"/>
        </w:rPr>
        <w:t>через ознакомление  с народным  творчестом</w:t>
      </w:r>
    </w:p>
    <w:tbl>
      <w:tblPr>
        <w:tblStyle w:val="a3"/>
        <w:tblW w:w="9498" w:type="dxa"/>
        <w:tblInd w:w="108" w:type="dxa"/>
        <w:tblLayout w:type="fixed"/>
        <w:tblLook w:val="04A0"/>
      </w:tblPr>
      <w:tblGrid>
        <w:gridCol w:w="928"/>
        <w:gridCol w:w="3468"/>
        <w:gridCol w:w="1432"/>
        <w:gridCol w:w="2713"/>
        <w:gridCol w:w="957"/>
      </w:tblGrid>
      <w:tr w:rsidR="00690F82" w:rsidRPr="00C3557D" w:rsidTr="00BC7D98">
        <w:tc>
          <w:tcPr>
            <w:tcW w:w="928" w:type="dxa"/>
          </w:tcPr>
          <w:p w:rsidR="00690F82" w:rsidRPr="00C3557D" w:rsidRDefault="00690F82" w:rsidP="00BC7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68" w:type="dxa"/>
          </w:tcPr>
          <w:p w:rsidR="00690F82" w:rsidRPr="00C3557D" w:rsidRDefault="00690F82" w:rsidP="00BC7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Вид  деятельности, тематика</w:t>
            </w:r>
          </w:p>
        </w:tc>
        <w:tc>
          <w:tcPr>
            <w:tcW w:w="1432" w:type="dxa"/>
          </w:tcPr>
          <w:p w:rsidR="00690F82" w:rsidRPr="00C3557D" w:rsidRDefault="00690F82" w:rsidP="00BC7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713" w:type="dxa"/>
          </w:tcPr>
          <w:p w:rsidR="00690F82" w:rsidRPr="00C3557D" w:rsidRDefault="00690F82" w:rsidP="00BC7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957" w:type="dxa"/>
          </w:tcPr>
          <w:p w:rsidR="00690F82" w:rsidRPr="00C3557D" w:rsidRDefault="00690F82" w:rsidP="00BC7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690F82" w:rsidRPr="00C3557D" w:rsidTr="00BC7D98">
        <w:tc>
          <w:tcPr>
            <w:tcW w:w="9498" w:type="dxa"/>
            <w:gridSpan w:val="5"/>
          </w:tcPr>
          <w:p w:rsidR="00690F82" w:rsidRPr="00C3557D" w:rsidRDefault="00690F82" w:rsidP="00BC7D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к педсовету</w:t>
            </w:r>
          </w:p>
        </w:tc>
      </w:tr>
      <w:tr w:rsidR="00690F82" w:rsidRPr="00C3557D" w:rsidTr="00BC7D98">
        <w:tc>
          <w:tcPr>
            <w:tcW w:w="928" w:type="dxa"/>
          </w:tcPr>
          <w:p w:rsidR="00690F82" w:rsidRPr="00C3557D" w:rsidRDefault="00690F82" w:rsidP="00BC7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8" w:type="dxa"/>
          </w:tcPr>
          <w:p w:rsidR="00690F82" w:rsidRPr="00C3557D" w:rsidRDefault="00690F82" w:rsidP="00BC7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Консультация «</w:t>
            </w:r>
            <w:r w:rsidR="004A4B1F">
              <w:rPr>
                <w:rFonts w:ascii="Times New Roman" w:hAnsi="Times New Roman" w:cs="Times New Roman"/>
                <w:sz w:val="28"/>
                <w:szCs w:val="28"/>
              </w:rPr>
              <w:t>Значение произведений народного творчества для развития ребенка дошкольного творчества».</w:t>
            </w:r>
          </w:p>
        </w:tc>
        <w:tc>
          <w:tcPr>
            <w:tcW w:w="1432" w:type="dxa"/>
          </w:tcPr>
          <w:p w:rsidR="00690F82" w:rsidRPr="00C3557D" w:rsidRDefault="00690F82" w:rsidP="00BC7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</w:p>
        </w:tc>
        <w:tc>
          <w:tcPr>
            <w:tcW w:w="2713" w:type="dxa"/>
          </w:tcPr>
          <w:p w:rsidR="00690F82" w:rsidRPr="00C3557D" w:rsidRDefault="00690F82" w:rsidP="00BC7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</w:p>
        </w:tc>
        <w:tc>
          <w:tcPr>
            <w:tcW w:w="957" w:type="dxa"/>
          </w:tcPr>
          <w:p w:rsidR="00690F82" w:rsidRPr="00C3557D" w:rsidRDefault="00690F82" w:rsidP="00BC7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F82" w:rsidRPr="00C3557D" w:rsidTr="00BC7D98">
        <w:tc>
          <w:tcPr>
            <w:tcW w:w="928" w:type="dxa"/>
          </w:tcPr>
          <w:p w:rsidR="00690F82" w:rsidRPr="00C3557D" w:rsidRDefault="00690F82" w:rsidP="00BC7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8" w:type="dxa"/>
          </w:tcPr>
          <w:p w:rsidR="00690F82" w:rsidRPr="00C3557D" w:rsidRDefault="004A4B1F" w:rsidP="00BC7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 «О русских обычаях, традициях и народном творчестве</w:t>
            </w:r>
            <w:r w:rsidR="006149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32" w:type="dxa"/>
          </w:tcPr>
          <w:p w:rsidR="00690F82" w:rsidRPr="00C3557D" w:rsidRDefault="00690F82" w:rsidP="00BC7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13" w:type="dxa"/>
          </w:tcPr>
          <w:p w:rsidR="00690F82" w:rsidRPr="00C3557D" w:rsidRDefault="00690F82" w:rsidP="00BC7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  <w:r w:rsidR="004A4B1F">
              <w:rPr>
                <w:rFonts w:ascii="Times New Roman" w:hAnsi="Times New Roman" w:cs="Times New Roman"/>
                <w:sz w:val="28"/>
                <w:szCs w:val="28"/>
              </w:rPr>
              <w:t>, музыкальные руководители</w:t>
            </w:r>
          </w:p>
        </w:tc>
        <w:tc>
          <w:tcPr>
            <w:tcW w:w="957" w:type="dxa"/>
          </w:tcPr>
          <w:p w:rsidR="00690F82" w:rsidRPr="00C3557D" w:rsidRDefault="00690F82" w:rsidP="00BC7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F82" w:rsidRPr="00C3557D" w:rsidTr="00BC7D98">
        <w:tc>
          <w:tcPr>
            <w:tcW w:w="928" w:type="dxa"/>
          </w:tcPr>
          <w:p w:rsidR="00690F82" w:rsidRPr="00C3557D" w:rsidRDefault="00690F82" w:rsidP="00BC7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68" w:type="dxa"/>
          </w:tcPr>
          <w:p w:rsidR="00690F82" w:rsidRPr="00C3557D" w:rsidRDefault="00FB3CEC" w:rsidP="00BC7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коллекций, мини- музеев по обозначенной теме</w:t>
            </w:r>
          </w:p>
        </w:tc>
        <w:tc>
          <w:tcPr>
            <w:tcW w:w="1432" w:type="dxa"/>
          </w:tcPr>
          <w:p w:rsidR="00690F82" w:rsidRPr="00C3557D" w:rsidRDefault="00690F82" w:rsidP="00BC7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FB3CEC">
              <w:rPr>
                <w:rFonts w:ascii="Times New Roman" w:hAnsi="Times New Roman" w:cs="Times New Roman"/>
                <w:sz w:val="28"/>
                <w:szCs w:val="28"/>
              </w:rPr>
              <w:t>-ноябрь</w:t>
            </w: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13" w:type="dxa"/>
          </w:tcPr>
          <w:p w:rsidR="00690F82" w:rsidRPr="00C3557D" w:rsidRDefault="00690F82" w:rsidP="00BC7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воспитатель, воспитатели  </w:t>
            </w:r>
          </w:p>
        </w:tc>
        <w:tc>
          <w:tcPr>
            <w:tcW w:w="957" w:type="dxa"/>
          </w:tcPr>
          <w:p w:rsidR="00690F82" w:rsidRPr="00C3557D" w:rsidRDefault="00690F82" w:rsidP="00BC7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F82" w:rsidRPr="00C3557D" w:rsidTr="00BC7D98">
        <w:tc>
          <w:tcPr>
            <w:tcW w:w="928" w:type="dxa"/>
          </w:tcPr>
          <w:p w:rsidR="00690F82" w:rsidRPr="00C3557D" w:rsidRDefault="00690F82" w:rsidP="00BC7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68" w:type="dxa"/>
          </w:tcPr>
          <w:p w:rsidR="00690F82" w:rsidRPr="00C3557D" w:rsidRDefault="00690F82" w:rsidP="00BC7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 по теме педсовета</w:t>
            </w:r>
          </w:p>
        </w:tc>
        <w:tc>
          <w:tcPr>
            <w:tcW w:w="1432" w:type="dxa"/>
          </w:tcPr>
          <w:p w:rsidR="00690F82" w:rsidRPr="00C3557D" w:rsidRDefault="00690F82" w:rsidP="00BC7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13" w:type="dxa"/>
          </w:tcPr>
          <w:p w:rsidR="00690F82" w:rsidRPr="00C3557D" w:rsidRDefault="00690F82" w:rsidP="00BC7D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</w:p>
          <w:p w:rsidR="00690F82" w:rsidRPr="00C3557D" w:rsidRDefault="00690F82" w:rsidP="00BC7D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90F82" w:rsidRPr="00C3557D" w:rsidRDefault="00690F82" w:rsidP="00BC7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F82" w:rsidRPr="00C3557D" w:rsidTr="00BC7D98">
        <w:tc>
          <w:tcPr>
            <w:tcW w:w="928" w:type="dxa"/>
          </w:tcPr>
          <w:p w:rsidR="00690F82" w:rsidRPr="00C3557D" w:rsidRDefault="00690F82" w:rsidP="00BC7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68" w:type="dxa"/>
          </w:tcPr>
          <w:p w:rsidR="00690F82" w:rsidRPr="00C3557D" w:rsidRDefault="00FB3CEC" w:rsidP="00BC7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Выставки    рисунков ,</w:t>
            </w:r>
            <w:r w:rsidR="00690F82" w:rsidRPr="00C355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поделок  «Традиции русского народа»</w:t>
            </w:r>
          </w:p>
        </w:tc>
        <w:tc>
          <w:tcPr>
            <w:tcW w:w="1432" w:type="dxa"/>
          </w:tcPr>
          <w:p w:rsidR="00690F82" w:rsidRPr="00C3557D" w:rsidRDefault="00690F82" w:rsidP="00BC7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13" w:type="dxa"/>
          </w:tcPr>
          <w:p w:rsidR="00690F82" w:rsidRPr="00C3557D" w:rsidRDefault="00690F82" w:rsidP="00BC7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</w:t>
            </w:r>
          </w:p>
        </w:tc>
        <w:tc>
          <w:tcPr>
            <w:tcW w:w="957" w:type="dxa"/>
          </w:tcPr>
          <w:p w:rsidR="00690F82" w:rsidRPr="00C3557D" w:rsidRDefault="00690F82" w:rsidP="00BC7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F82" w:rsidRPr="00C3557D" w:rsidTr="00BC7D98">
        <w:tc>
          <w:tcPr>
            <w:tcW w:w="928" w:type="dxa"/>
          </w:tcPr>
          <w:p w:rsidR="00690F82" w:rsidRPr="00C3557D" w:rsidRDefault="00690F82" w:rsidP="00BC7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68" w:type="dxa"/>
          </w:tcPr>
          <w:p w:rsidR="00690F82" w:rsidRPr="00C3557D" w:rsidRDefault="00690F82" w:rsidP="00BC7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Экскурсия в библиотеку № 3</w:t>
            </w:r>
            <w:r w:rsidR="00FB3CEC">
              <w:rPr>
                <w:rFonts w:ascii="Times New Roman" w:hAnsi="Times New Roman" w:cs="Times New Roman"/>
                <w:sz w:val="28"/>
                <w:szCs w:val="28"/>
              </w:rPr>
              <w:t xml:space="preserve"> «Преданья старины далекой»</w:t>
            </w:r>
          </w:p>
        </w:tc>
        <w:tc>
          <w:tcPr>
            <w:tcW w:w="1432" w:type="dxa"/>
          </w:tcPr>
          <w:p w:rsidR="00690F82" w:rsidRPr="00C3557D" w:rsidRDefault="00690F82" w:rsidP="00BC7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13" w:type="dxa"/>
          </w:tcPr>
          <w:p w:rsidR="00690F82" w:rsidRPr="00C3557D" w:rsidRDefault="00690F82" w:rsidP="00BC7D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воспитатель, </w:t>
            </w:r>
          </w:p>
          <w:p w:rsidR="00690F82" w:rsidRPr="00C3557D" w:rsidRDefault="00690F82" w:rsidP="00BC7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подготовительных групп</w:t>
            </w:r>
          </w:p>
        </w:tc>
        <w:tc>
          <w:tcPr>
            <w:tcW w:w="957" w:type="dxa"/>
          </w:tcPr>
          <w:p w:rsidR="00690F82" w:rsidRPr="00C3557D" w:rsidRDefault="00690F82" w:rsidP="00BC7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F82" w:rsidRPr="00C3557D" w:rsidTr="00BC7D98">
        <w:tc>
          <w:tcPr>
            <w:tcW w:w="928" w:type="dxa"/>
          </w:tcPr>
          <w:p w:rsidR="00690F82" w:rsidRPr="00C3557D" w:rsidRDefault="00690F82" w:rsidP="00BC7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68" w:type="dxa"/>
          </w:tcPr>
          <w:p w:rsidR="00690F82" w:rsidRPr="00C3557D" w:rsidRDefault="009528F1" w:rsidP="00BC7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мини -музеев по народному творчеству</w:t>
            </w:r>
          </w:p>
        </w:tc>
        <w:tc>
          <w:tcPr>
            <w:tcW w:w="1432" w:type="dxa"/>
          </w:tcPr>
          <w:p w:rsidR="00690F82" w:rsidRPr="00C3557D" w:rsidRDefault="00690F82" w:rsidP="00BC7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13" w:type="dxa"/>
          </w:tcPr>
          <w:p w:rsidR="00690F82" w:rsidRPr="00C3557D" w:rsidRDefault="00690F82" w:rsidP="00BC7D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Заведующий, ст. воспитатель</w:t>
            </w:r>
          </w:p>
        </w:tc>
        <w:tc>
          <w:tcPr>
            <w:tcW w:w="957" w:type="dxa"/>
          </w:tcPr>
          <w:p w:rsidR="00690F82" w:rsidRPr="00C3557D" w:rsidRDefault="00690F82" w:rsidP="00BC7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F82" w:rsidRPr="00C3557D" w:rsidTr="00BC7D98">
        <w:tc>
          <w:tcPr>
            <w:tcW w:w="928" w:type="dxa"/>
            <w:tcBorders>
              <w:bottom w:val="single" w:sz="4" w:space="0" w:color="auto"/>
            </w:tcBorders>
          </w:tcPr>
          <w:p w:rsidR="00690F82" w:rsidRPr="00C3557D" w:rsidRDefault="00690F82" w:rsidP="00BC7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68" w:type="dxa"/>
            <w:tcBorders>
              <w:bottom w:val="single" w:sz="4" w:space="0" w:color="auto"/>
            </w:tcBorders>
          </w:tcPr>
          <w:p w:rsidR="00690F82" w:rsidRPr="00C3557D" w:rsidRDefault="00690F82" w:rsidP="00BC7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Выставка методической литературы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690F82" w:rsidRPr="00C3557D" w:rsidRDefault="00690F82" w:rsidP="00BC7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Сентябрь- ноябрь</w:t>
            </w: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690F82" w:rsidRPr="00C3557D" w:rsidRDefault="00690F82" w:rsidP="00BC7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690F82" w:rsidRPr="00C3557D" w:rsidRDefault="00690F82" w:rsidP="00BC7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F82" w:rsidRPr="00C3557D" w:rsidTr="00BC7D98">
        <w:tc>
          <w:tcPr>
            <w:tcW w:w="9498" w:type="dxa"/>
            <w:gridSpan w:val="5"/>
            <w:tcBorders>
              <w:bottom w:val="single" w:sz="4" w:space="0" w:color="auto"/>
            </w:tcBorders>
          </w:tcPr>
          <w:p w:rsidR="00690F82" w:rsidRPr="00C3557D" w:rsidRDefault="00690F82" w:rsidP="00BC7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План педсовета</w:t>
            </w:r>
          </w:p>
        </w:tc>
      </w:tr>
      <w:tr w:rsidR="00690F82" w:rsidRPr="00C3557D" w:rsidTr="00BC7D98">
        <w:tc>
          <w:tcPr>
            <w:tcW w:w="9498" w:type="dxa"/>
            <w:gridSpan w:val="5"/>
            <w:tcBorders>
              <w:bottom w:val="single" w:sz="4" w:space="0" w:color="auto"/>
            </w:tcBorders>
          </w:tcPr>
          <w:p w:rsidR="00690F82" w:rsidRPr="00C3557D" w:rsidRDefault="00690F82" w:rsidP="00BC7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1. Анализ выполнения  решений предыдущего педсовета</w:t>
            </w:r>
          </w:p>
        </w:tc>
      </w:tr>
      <w:tr w:rsidR="00690F82" w:rsidRPr="00C3557D" w:rsidTr="00BC7D98"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90F82" w:rsidRPr="00C3557D" w:rsidRDefault="00690F82" w:rsidP="00BC7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 xml:space="preserve">2. Актуальность  проблемы </w:t>
            </w:r>
          </w:p>
        </w:tc>
      </w:tr>
      <w:tr w:rsidR="00690F82" w:rsidRPr="00C3557D" w:rsidTr="00BC7D98"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90F82" w:rsidRPr="00C3557D" w:rsidRDefault="00690F82" w:rsidP="00BC7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3.Ознакомление с результатами  тематического контроля</w:t>
            </w:r>
          </w:p>
        </w:tc>
      </w:tr>
      <w:tr w:rsidR="00690F82" w:rsidRPr="00C3557D" w:rsidTr="00BC7D98"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90F82" w:rsidRPr="00C3557D" w:rsidRDefault="00690F82" w:rsidP="00BC7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4.Прентация проектов</w:t>
            </w:r>
          </w:p>
        </w:tc>
      </w:tr>
      <w:tr w:rsidR="00690F82" w:rsidRPr="00C3557D" w:rsidTr="00BC7D98">
        <w:trPr>
          <w:trHeight w:val="643"/>
        </w:trPr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90F82" w:rsidRPr="00C3557D" w:rsidRDefault="00690F82" w:rsidP="00BC7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5. Психологические игры на снятие психоэмоциональной нагрузки и релаксацию</w:t>
            </w:r>
          </w:p>
        </w:tc>
      </w:tr>
      <w:tr w:rsidR="00690F82" w:rsidRPr="00C3557D" w:rsidTr="00BC7D98"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90F82" w:rsidRPr="00C3557D" w:rsidRDefault="00FB3CEC" w:rsidP="00BC7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90F82" w:rsidRPr="00C3557D">
              <w:rPr>
                <w:rFonts w:ascii="Times New Roman" w:hAnsi="Times New Roman" w:cs="Times New Roman"/>
                <w:sz w:val="28"/>
                <w:szCs w:val="28"/>
              </w:rPr>
              <w:t>. Деловая игра «Аукцион педагогических идей»</w:t>
            </w:r>
          </w:p>
        </w:tc>
      </w:tr>
      <w:tr w:rsidR="009528F1" w:rsidRPr="00C3557D" w:rsidTr="00BC7D98"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528F1" w:rsidRDefault="009528F1" w:rsidP="00BC7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Результаты конкурса мини- музеев.</w:t>
            </w:r>
          </w:p>
        </w:tc>
      </w:tr>
      <w:tr w:rsidR="00690F82" w:rsidRPr="00C3557D" w:rsidTr="00BC7D98">
        <w:tc>
          <w:tcPr>
            <w:tcW w:w="9498" w:type="dxa"/>
            <w:gridSpan w:val="5"/>
            <w:tcBorders>
              <w:top w:val="single" w:sz="4" w:space="0" w:color="auto"/>
            </w:tcBorders>
          </w:tcPr>
          <w:p w:rsidR="00690F82" w:rsidRPr="00C3557D" w:rsidRDefault="009528F1" w:rsidP="00BC7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90F82" w:rsidRPr="00C3557D">
              <w:rPr>
                <w:rFonts w:ascii="Times New Roman" w:hAnsi="Times New Roman" w:cs="Times New Roman"/>
                <w:sz w:val="28"/>
                <w:szCs w:val="28"/>
              </w:rPr>
              <w:t>.Решение педсовета</w:t>
            </w:r>
          </w:p>
        </w:tc>
      </w:tr>
    </w:tbl>
    <w:p w:rsidR="00690F82" w:rsidRDefault="00690F82" w:rsidP="00BC7D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7400" w:rsidRDefault="00457400" w:rsidP="00BC7D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0F82" w:rsidRPr="009F1145" w:rsidRDefault="00690F82" w:rsidP="00BC7D98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F1145">
        <w:rPr>
          <w:rFonts w:ascii="Times New Roman" w:hAnsi="Times New Roman" w:cs="Times New Roman"/>
          <w:sz w:val="32"/>
          <w:szCs w:val="32"/>
          <w:u w:val="single"/>
        </w:rPr>
        <w:lastRenderedPageBreak/>
        <w:t>Педагогический совет № 3</w:t>
      </w:r>
    </w:p>
    <w:p w:rsidR="00690F82" w:rsidRPr="005B55EF" w:rsidRDefault="00690F82" w:rsidP="00BC7D98">
      <w:pPr>
        <w:spacing w:after="0" w:line="240" w:lineRule="auto"/>
        <w:ind w:left="284" w:firstLine="424"/>
        <w:contextualSpacing/>
        <w:rPr>
          <w:rFonts w:ascii="Times New Roman" w:hAnsi="Times New Roman" w:cs="Times New Roman"/>
          <w:sz w:val="28"/>
          <w:szCs w:val="28"/>
        </w:rPr>
      </w:pPr>
      <w:r w:rsidRPr="005B55EF">
        <w:rPr>
          <w:rFonts w:ascii="Times New Roman" w:hAnsi="Times New Roman" w:cs="Times New Roman"/>
          <w:sz w:val="28"/>
          <w:szCs w:val="28"/>
        </w:rPr>
        <w:t>Тема: «</w:t>
      </w:r>
      <w:r w:rsidR="00DA664E">
        <w:rPr>
          <w:rFonts w:ascii="Times New Roman" w:hAnsi="Times New Roman" w:cs="Times New Roman"/>
          <w:sz w:val="28"/>
          <w:szCs w:val="28"/>
        </w:rPr>
        <w:t>Познавательное развитие детей дошкольного возраста через формирование элементарных математических представлений</w:t>
      </w:r>
      <w:r w:rsidRPr="005B55EF">
        <w:rPr>
          <w:rFonts w:ascii="Times New Roman" w:hAnsi="Times New Roman" w:cs="Times New Roman"/>
          <w:sz w:val="28"/>
          <w:szCs w:val="28"/>
        </w:rPr>
        <w:t>»</w:t>
      </w:r>
    </w:p>
    <w:p w:rsidR="00690F82" w:rsidRPr="0032568A" w:rsidRDefault="00690F82" w:rsidP="00BC7D98">
      <w:pPr>
        <w:spacing w:after="0" w:line="240" w:lineRule="auto"/>
        <w:ind w:left="284" w:firstLine="42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DA664E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педагогов в использовании современных образовательных технологий для математического развития  воспитанников.</w:t>
      </w:r>
    </w:p>
    <w:tbl>
      <w:tblPr>
        <w:tblStyle w:val="a3"/>
        <w:tblW w:w="9214" w:type="dxa"/>
        <w:tblInd w:w="392" w:type="dxa"/>
        <w:tblLayout w:type="fixed"/>
        <w:tblLook w:val="04A0"/>
      </w:tblPr>
      <w:tblGrid>
        <w:gridCol w:w="567"/>
        <w:gridCol w:w="4537"/>
        <w:gridCol w:w="1559"/>
        <w:gridCol w:w="1558"/>
        <w:gridCol w:w="33"/>
        <w:gridCol w:w="960"/>
      </w:tblGrid>
      <w:tr w:rsidR="00690F82" w:rsidRPr="0032568A" w:rsidTr="00BC7D98">
        <w:tc>
          <w:tcPr>
            <w:tcW w:w="567" w:type="dxa"/>
          </w:tcPr>
          <w:p w:rsidR="00690F82" w:rsidRPr="0032568A" w:rsidRDefault="00690F82" w:rsidP="00BC7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68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7" w:type="dxa"/>
          </w:tcPr>
          <w:p w:rsidR="00690F82" w:rsidRPr="0032568A" w:rsidRDefault="00690F82" w:rsidP="00BC7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68A">
              <w:rPr>
                <w:rFonts w:ascii="Times New Roman" w:hAnsi="Times New Roman" w:cs="Times New Roman"/>
                <w:sz w:val="28"/>
                <w:szCs w:val="28"/>
              </w:rPr>
              <w:t>Вид  деятельности, 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тика</w:t>
            </w:r>
          </w:p>
        </w:tc>
        <w:tc>
          <w:tcPr>
            <w:tcW w:w="1559" w:type="dxa"/>
          </w:tcPr>
          <w:p w:rsidR="00690F82" w:rsidRPr="0032568A" w:rsidRDefault="00690F82" w:rsidP="00BC7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68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91" w:type="dxa"/>
            <w:gridSpan w:val="2"/>
          </w:tcPr>
          <w:p w:rsidR="00690F82" w:rsidRPr="0032568A" w:rsidRDefault="00690F82" w:rsidP="00BC7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68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960" w:type="dxa"/>
          </w:tcPr>
          <w:p w:rsidR="00690F82" w:rsidRPr="0032568A" w:rsidRDefault="00690F82" w:rsidP="00BC7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68A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690F82" w:rsidRPr="0032568A" w:rsidTr="00BC7D98">
        <w:tc>
          <w:tcPr>
            <w:tcW w:w="9214" w:type="dxa"/>
            <w:gridSpan w:val="6"/>
          </w:tcPr>
          <w:p w:rsidR="00690F82" w:rsidRPr="0032568A" w:rsidRDefault="00690F82" w:rsidP="00BC7D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568A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к педсовету</w:t>
            </w:r>
          </w:p>
        </w:tc>
      </w:tr>
      <w:tr w:rsidR="00690F82" w:rsidRPr="0032568A" w:rsidTr="00BC7D98">
        <w:tc>
          <w:tcPr>
            <w:tcW w:w="567" w:type="dxa"/>
          </w:tcPr>
          <w:p w:rsidR="00690F82" w:rsidRPr="0032568A" w:rsidRDefault="00690F82" w:rsidP="00BC7D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7" w:type="dxa"/>
          </w:tcPr>
          <w:p w:rsidR="00690F82" w:rsidRPr="0032568A" w:rsidRDefault="00690F82" w:rsidP="00BC7D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68A">
              <w:rPr>
                <w:rFonts w:ascii="Times New Roman" w:hAnsi="Times New Roman" w:cs="Times New Roman"/>
                <w:sz w:val="28"/>
                <w:szCs w:val="28"/>
              </w:rPr>
              <w:t>Консультация  для педагогов «</w:t>
            </w:r>
            <w:r w:rsidR="00DA664E">
              <w:rPr>
                <w:rFonts w:ascii="Times New Roman" w:hAnsi="Times New Roman" w:cs="Times New Roman"/>
                <w:sz w:val="28"/>
                <w:szCs w:val="28"/>
              </w:rPr>
              <w:t>Роль занимательных  форм подачи материала  и  перспективные методы  обучения детей  математическим представлениям»</w:t>
            </w:r>
          </w:p>
        </w:tc>
        <w:tc>
          <w:tcPr>
            <w:tcW w:w="1559" w:type="dxa"/>
          </w:tcPr>
          <w:p w:rsidR="00690F82" w:rsidRPr="0032568A" w:rsidRDefault="00690F82" w:rsidP="00BC7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68A">
              <w:rPr>
                <w:rFonts w:ascii="Times New Roman" w:hAnsi="Times New Roman" w:cs="Times New Roman"/>
                <w:sz w:val="28"/>
                <w:szCs w:val="28"/>
              </w:rPr>
              <w:t xml:space="preserve"> Январь</w:t>
            </w:r>
          </w:p>
        </w:tc>
        <w:tc>
          <w:tcPr>
            <w:tcW w:w="1558" w:type="dxa"/>
          </w:tcPr>
          <w:p w:rsidR="00690F82" w:rsidRPr="0032568A" w:rsidRDefault="00690F82" w:rsidP="00BC7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 w:rsidRPr="0032568A">
              <w:rPr>
                <w:rFonts w:ascii="Times New Roman" w:hAnsi="Times New Roman" w:cs="Times New Roman"/>
                <w:sz w:val="28"/>
                <w:szCs w:val="28"/>
              </w:rPr>
              <w:t xml:space="preserve">  воспитатель </w:t>
            </w:r>
          </w:p>
        </w:tc>
        <w:tc>
          <w:tcPr>
            <w:tcW w:w="993" w:type="dxa"/>
            <w:gridSpan w:val="2"/>
          </w:tcPr>
          <w:p w:rsidR="00690F82" w:rsidRPr="0032568A" w:rsidRDefault="00690F82" w:rsidP="00BC7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F82" w:rsidRPr="0032568A" w:rsidTr="00BC7D98">
        <w:tc>
          <w:tcPr>
            <w:tcW w:w="567" w:type="dxa"/>
          </w:tcPr>
          <w:p w:rsidR="00690F82" w:rsidRPr="0032568A" w:rsidRDefault="00690F82" w:rsidP="00BC7D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6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7" w:type="dxa"/>
          </w:tcPr>
          <w:p w:rsidR="00690F82" w:rsidRPr="0032568A" w:rsidRDefault="00690F82" w:rsidP="00BC7D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68A">
              <w:rPr>
                <w:rFonts w:ascii="Times New Roman" w:hAnsi="Times New Roman" w:cs="Times New Roman"/>
                <w:sz w:val="28"/>
                <w:szCs w:val="28"/>
              </w:rPr>
              <w:t>Выставка методической литературы по обозначенной теме</w:t>
            </w:r>
          </w:p>
        </w:tc>
        <w:tc>
          <w:tcPr>
            <w:tcW w:w="1559" w:type="dxa"/>
          </w:tcPr>
          <w:p w:rsidR="00690F82" w:rsidRPr="0032568A" w:rsidRDefault="00690F82" w:rsidP="00BC7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68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58" w:type="dxa"/>
          </w:tcPr>
          <w:p w:rsidR="00690F82" w:rsidRPr="0032568A" w:rsidRDefault="00690F82" w:rsidP="00BC7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 w:rsidRPr="0032568A">
              <w:rPr>
                <w:rFonts w:ascii="Times New Roman" w:hAnsi="Times New Roman" w:cs="Times New Roman"/>
                <w:sz w:val="28"/>
                <w:szCs w:val="28"/>
              </w:rPr>
              <w:t xml:space="preserve">  воспитатель</w:t>
            </w:r>
          </w:p>
        </w:tc>
        <w:tc>
          <w:tcPr>
            <w:tcW w:w="993" w:type="dxa"/>
            <w:gridSpan w:val="2"/>
          </w:tcPr>
          <w:p w:rsidR="00690F82" w:rsidRPr="0032568A" w:rsidRDefault="00690F82" w:rsidP="00BC7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F82" w:rsidRPr="0032568A" w:rsidTr="00BC7D98">
        <w:trPr>
          <w:trHeight w:val="1056"/>
        </w:trPr>
        <w:tc>
          <w:tcPr>
            <w:tcW w:w="567" w:type="dxa"/>
          </w:tcPr>
          <w:p w:rsidR="00690F82" w:rsidRPr="0032568A" w:rsidRDefault="00690F82" w:rsidP="00BC7D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6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7" w:type="dxa"/>
          </w:tcPr>
          <w:p w:rsidR="00690F82" w:rsidRPr="0032568A" w:rsidRDefault="00690F82" w:rsidP="00BC7D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 уголков  </w:t>
            </w:r>
            <w:r w:rsidR="00DA664E">
              <w:rPr>
                <w:rFonts w:ascii="Times New Roman" w:hAnsi="Times New Roman" w:cs="Times New Roman"/>
                <w:sz w:val="28"/>
                <w:szCs w:val="28"/>
              </w:rPr>
              <w:t xml:space="preserve"> познания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группах</w:t>
            </w:r>
          </w:p>
        </w:tc>
        <w:tc>
          <w:tcPr>
            <w:tcW w:w="1559" w:type="dxa"/>
          </w:tcPr>
          <w:p w:rsidR="00690F82" w:rsidRPr="0032568A" w:rsidRDefault="00690F82" w:rsidP="00BC7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68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58" w:type="dxa"/>
          </w:tcPr>
          <w:p w:rsidR="00690F82" w:rsidRPr="0032568A" w:rsidRDefault="00690F82" w:rsidP="00BC7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68A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993" w:type="dxa"/>
            <w:gridSpan w:val="2"/>
          </w:tcPr>
          <w:p w:rsidR="00690F82" w:rsidRPr="0032568A" w:rsidRDefault="00690F82" w:rsidP="00BC7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F82" w:rsidRPr="0032568A" w:rsidTr="00BC7D98">
        <w:tc>
          <w:tcPr>
            <w:tcW w:w="567" w:type="dxa"/>
          </w:tcPr>
          <w:p w:rsidR="00690F82" w:rsidRPr="0032568A" w:rsidRDefault="008269FE" w:rsidP="00BC7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7" w:type="dxa"/>
          </w:tcPr>
          <w:p w:rsidR="00690F82" w:rsidRPr="0032568A" w:rsidRDefault="00DA664E" w:rsidP="00BC7D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просмотр образовательной деятельности в группах</w:t>
            </w:r>
          </w:p>
        </w:tc>
        <w:tc>
          <w:tcPr>
            <w:tcW w:w="1559" w:type="dxa"/>
          </w:tcPr>
          <w:p w:rsidR="00690F82" w:rsidRPr="0032568A" w:rsidRDefault="00690F82" w:rsidP="00BC7D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68A">
              <w:rPr>
                <w:rFonts w:ascii="Times New Roman" w:hAnsi="Times New Roman" w:cs="Times New Roman"/>
                <w:sz w:val="28"/>
                <w:szCs w:val="28"/>
              </w:rPr>
              <w:t>К педсовету</w:t>
            </w:r>
          </w:p>
        </w:tc>
        <w:tc>
          <w:tcPr>
            <w:tcW w:w="1558" w:type="dxa"/>
          </w:tcPr>
          <w:p w:rsidR="00690F82" w:rsidRPr="0032568A" w:rsidRDefault="00690F82" w:rsidP="00BC7D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2568A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  <w:tc>
          <w:tcPr>
            <w:tcW w:w="993" w:type="dxa"/>
            <w:gridSpan w:val="2"/>
          </w:tcPr>
          <w:p w:rsidR="00690F82" w:rsidRPr="0032568A" w:rsidRDefault="00690F82" w:rsidP="00BC7D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9FE" w:rsidRPr="0032568A" w:rsidTr="00BC7D98">
        <w:tc>
          <w:tcPr>
            <w:tcW w:w="567" w:type="dxa"/>
          </w:tcPr>
          <w:p w:rsidR="008269FE" w:rsidRDefault="008269FE" w:rsidP="00BC7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269FE" w:rsidRPr="0032568A" w:rsidRDefault="008269FE" w:rsidP="00BC7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8269FE" w:rsidRPr="0032568A" w:rsidRDefault="008269FE" w:rsidP="00BC7D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32568A">
              <w:rPr>
                <w:rFonts w:ascii="Times New Roman" w:hAnsi="Times New Roman" w:cs="Times New Roman"/>
                <w:sz w:val="28"/>
                <w:szCs w:val="28"/>
              </w:rPr>
              <w:t>консультативного материала для родителей</w:t>
            </w:r>
          </w:p>
        </w:tc>
        <w:tc>
          <w:tcPr>
            <w:tcW w:w="1559" w:type="dxa"/>
          </w:tcPr>
          <w:p w:rsidR="008269FE" w:rsidRPr="0032568A" w:rsidRDefault="008269FE" w:rsidP="00BC7D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68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58" w:type="dxa"/>
          </w:tcPr>
          <w:p w:rsidR="008269FE" w:rsidRPr="0032568A" w:rsidRDefault="008269FE" w:rsidP="00BC7D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 </w:t>
            </w:r>
            <w:r w:rsidRPr="0032568A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</w:p>
        </w:tc>
        <w:tc>
          <w:tcPr>
            <w:tcW w:w="993" w:type="dxa"/>
            <w:gridSpan w:val="2"/>
          </w:tcPr>
          <w:p w:rsidR="008269FE" w:rsidRPr="0032568A" w:rsidRDefault="008269FE" w:rsidP="00BC7D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9FE" w:rsidRPr="0032568A" w:rsidTr="00BC7D98">
        <w:tc>
          <w:tcPr>
            <w:tcW w:w="567" w:type="dxa"/>
            <w:tcBorders>
              <w:bottom w:val="single" w:sz="4" w:space="0" w:color="auto"/>
            </w:tcBorders>
          </w:tcPr>
          <w:p w:rsidR="008269FE" w:rsidRPr="0032568A" w:rsidRDefault="008269FE" w:rsidP="00BC7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8269FE" w:rsidRDefault="008269FE" w:rsidP="00BC7D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 «Нужна ли ребенку математика»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269FE" w:rsidRPr="0032568A" w:rsidRDefault="00FB3CEC" w:rsidP="00BC7D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 март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8269FE" w:rsidRDefault="008269FE" w:rsidP="00BC7D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8269FE" w:rsidRPr="0032568A" w:rsidRDefault="008269FE" w:rsidP="00BC7D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9FE" w:rsidRPr="0032568A" w:rsidTr="00BC7D98">
        <w:tc>
          <w:tcPr>
            <w:tcW w:w="567" w:type="dxa"/>
            <w:tcBorders>
              <w:bottom w:val="single" w:sz="4" w:space="0" w:color="auto"/>
            </w:tcBorders>
          </w:tcPr>
          <w:p w:rsidR="008269FE" w:rsidRDefault="008269FE" w:rsidP="00BC7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8269FE" w:rsidRPr="0032568A" w:rsidRDefault="008269FE" w:rsidP="00BC7D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  « Организация  работы в МБДОУ по формированию элементарных математических представлений»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269FE" w:rsidRPr="0032568A" w:rsidRDefault="008269FE" w:rsidP="00BC7D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68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8269FE" w:rsidRPr="0032568A" w:rsidRDefault="008269FE" w:rsidP="00BC7D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с</w:t>
            </w:r>
            <w:r w:rsidRPr="0032568A">
              <w:rPr>
                <w:rFonts w:ascii="Times New Roman" w:hAnsi="Times New Roman" w:cs="Times New Roman"/>
                <w:sz w:val="28"/>
                <w:szCs w:val="28"/>
              </w:rPr>
              <w:t>т. 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воспитатели 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8269FE" w:rsidRPr="0032568A" w:rsidRDefault="008269FE" w:rsidP="00BC7D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9FE" w:rsidRPr="008054EB" w:rsidTr="00BC7D98">
        <w:trPr>
          <w:trHeight w:val="404"/>
        </w:trPr>
        <w:tc>
          <w:tcPr>
            <w:tcW w:w="9214" w:type="dxa"/>
            <w:gridSpan w:val="6"/>
            <w:tcBorders>
              <w:bottom w:val="single" w:sz="4" w:space="0" w:color="auto"/>
            </w:tcBorders>
          </w:tcPr>
          <w:p w:rsidR="008269FE" w:rsidRPr="008054EB" w:rsidRDefault="008269FE" w:rsidP="00BC7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4EB">
              <w:rPr>
                <w:rFonts w:ascii="Times New Roman" w:hAnsi="Times New Roman" w:cs="Times New Roman"/>
                <w:sz w:val="28"/>
                <w:szCs w:val="28"/>
              </w:rPr>
              <w:t>План педсовета</w:t>
            </w:r>
          </w:p>
        </w:tc>
      </w:tr>
      <w:tr w:rsidR="008269FE" w:rsidRPr="008054EB" w:rsidTr="00BC7D98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FE" w:rsidRPr="00C6770C" w:rsidRDefault="008269FE" w:rsidP="00BC7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6770C">
              <w:rPr>
                <w:rFonts w:ascii="Times New Roman" w:hAnsi="Times New Roman" w:cs="Times New Roman"/>
                <w:sz w:val="28"/>
                <w:szCs w:val="28"/>
              </w:rPr>
              <w:t xml:space="preserve"> Анализ выполнения  решений предыдущего педсовета</w:t>
            </w:r>
          </w:p>
        </w:tc>
      </w:tr>
      <w:tr w:rsidR="008269FE" w:rsidRPr="008054EB" w:rsidTr="00BC7D98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FE" w:rsidRPr="009D5CBD" w:rsidRDefault="008269FE" w:rsidP="00BC7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Актуальность проблемы</w:t>
            </w:r>
          </w:p>
        </w:tc>
      </w:tr>
      <w:tr w:rsidR="008269FE" w:rsidRPr="008054EB" w:rsidTr="00BC7D98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FE" w:rsidRPr="008054EB" w:rsidRDefault="008269FE" w:rsidP="00BC7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3.Ознакомление с результатами тематического контроля</w:t>
            </w:r>
          </w:p>
        </w:tc>
      </w:tr>
      <w:tr w:rsidR="008269FE" w:rsidRPr="008054EB" w:rsidTr="00BC7D98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FE" w:rsidRPr="008054EB" w:rsidRDefault="008269FE" w:rsidP="00BC7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Деловая игра </w:t>
            </w:r>
          </w:p>
        </w:tc>
      </w:tr>
      <w:tr w:rsidR="008269FE" w:rsidRPr="008054EB" w:rsidTr="00BC7D98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FE" w:rsidRPr="008054EB" w:rsidRDefault="008269FE" w:rsidP="00BC7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Презентация  открытых занятий  по ФЭМП</w:t>
            </w:r>
          </w:p>
        </w:tc>
      </w:tr>
      <w:tr w:rsidR="008269FE" w:rsidRPr="008054EB" w:rsidTr="00BC7D98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FE" w:rsidRDefault="008269FE" w:rsidP="00BC7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6.Результаты  смотра  центров познания в группах</w:t>
            </w:r>
          </w:p>
        </w:tc>
      </w:tr>
      <w:tr w:rsidR="008269FE" w:rsidRPr="008054EB" w:rsidTr="00BC7D98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FE" w:rsidRPr="008054EB" w:rsidRDefault="008269FE" w:rsidP="00BC7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Р</w:t>
            </w:r>
            <w:r w:rsidRPr="008054EB">
              <w:rPr>
                <w:rFonts w:ascii="Times New Roman" w:hAnsi="Times New Roman" w:cs="Times New Roman"/>
                <w:sz w:val="28"/>
                <w:szCs w:val="28"/>
              </w:rPr>
              <w:t>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педсовета</w:t>
            </w:r>
          </w:p>
        </w:tc>
      </w:tr>
    </w:tbl>
    <w:p w:rsidR="00690F82" w:rsidRPr="008054EB" w:rsidRDefault="00690F82" w:rsidP="00BC7D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0F82" w:rsidRPr="009F1145" w:rsidRDefault="00690F82" w:rsidP="00BC7D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F1145">
        <w:rPr>
          <w:rFonts w:ascii="Times New Roman" w:hAnsi="Times New Roman" w:cs="Times New Roman"/>
          <w:sz w:val="32"/>
          <w:szCs w:val="32"/>
          <w:u w:val="single"/>
        </w:rPr>
        <w:t>Педагогический совет № 4 (итоговый).</w:t>
      </w:r>
    </w:p>
    <w:p w:rsidR="00690F82" w:rsidRPr="00771E12" w:rsidRDefault="00690F82" w:rsidP="00BC7D98">
      <w:pPr>
        <w:spacing w:after="0" w:line="240" w:lineRule="auto"/>
        <w:ind w:left="284" w:firstLine="4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E12">
        <w:rPr>
          <w:rFonts w:ascii="Times New Roman" w:hAnsi="Times New Roman" w:cs="Times New Roman"/>
          <w:sz w:val="28"/>
          <w:szCs w:val="28"/>
        </w:rPr>
        <w:t>Цель: подвести итоги деятельности сотруд</w:t>
      </w:r>
      <w:r w:rsidR="00AE4283">
        <w:rPr>
          <w:rFonts w:ascii="Times New Roman" w:hAnsi="Times New Roman" w:cs="Times New Roman"/>
          <w:sz w:val="28"/>
          <w:szCs w:val="28"/>
        </w:rPr>
        <w:t>ников за прошедший  учебный год;</w:t>
      </w:r>
      <w:r w:rsidRPr="00771E12">
        <w:rPr>
          <w:rFonts w:ascii="Times New Roman" w:hAnsi="Times New Roman" w:cs="Times New Roman"/>
          <w:sz w:val="28"/>
          <w:szCs w:val="28"/>
        </w:rPr>
        <w:t xml:space="preserve"> </w:t>
      </w:r>
      <w:r w:rsidR="00AE4283">
        <w:rPr>
          <w:rFonts w:ascii="Times New Roman" w:hAnsi="Times New Roman" w:cs="Times New Roman"/>
          <w:sz w:val="28"/>
          <w:szCs w:val="28"/>
        </w:rPr>
        <w:t>п</w:t>
      </w:r>
      <w:r w:rsidRPr="00771E12">
        <w:rPr>
          <w:rFonts w:ascii="Times New Roman" w:hAnsi="Times New Roman" w:cs="Times New Roman"/>
          <w:sz w:val="28"/>
          <w:szCs w:val="28"/>
        </w:rPr>
        <w:t>роанализировать результаты педагогического мониторинга д</w:t>
      </w:r>
      <w:r w:rsidR="00AE4283">
        <w:rPr>
          <w:rFonts w:ascii="Times New Roman" w:hAnsi="Times New Roman" w:cs="Times New Roman"/>
          <w:sz w:val="28"/>
          <w:szCs w:val="28"/>
        </w:rPr>
        <w:t>етей по всем разделам программы;</w:t>
      </w:r>
      <w:r w:rsidR="009F1145">
        <w:rPr>
          <w:rFonts w:ascii="Times New Roman" w:hAnsi="Times New Roman" w:cs="Times New Roman"/>
          <w:sz w:val="28"/>
          <w:szCs w:val="28"/>
        </w:rPr>
        <w:t xml:space="preserve"> </w:t>
      </w:r>
      <w:r w:rsidRPr="00771E12">
        <w:rPr>
          <w:rFonts w:ascii="Times New Roman" w:hAnsi="Times New Roman" w:cs="Times New Roman"/>
          <w:sz w:val="28"/>
          <w:szCs w:val="28"/>
        </w:rPr>
        <w:t>скоординировать воспитательно- образова</w:t>
      </w:r>
      <w:r w:rsidR="00AE4283">
        <w:rPr>
          <w:rFonts w:ascii="Times New Roman" w:hAnsi="Times New Roman" w:cs="Times New Roman"/>
          <w:sz w:val="28"/>
          <w:szCs w:val="28"/>
        </w:rPr>
        <w:t>тельный процесс  на время летне</w:t>
      </w:r>
      <w:r w:rsidRPr="00771E12">
        <w:rPr>
          <w:rFonts w:ascii="Times New Roman" w:hAnsi="Times New Roman" w:cs="Times New Roman"/>
          <w:sz w:val="28"/>
          <w:szCs w:val="28"/>
        </w:rPr>
        <w:t>- оздоровительного периода</w:t>
      </w:r>
    </w:p>
    <w:tbl>
      <w:tblPr>
        <w:tblW w:w="978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970"/>
        <w:gridCol w:w="2126"/>
        <w:gridCol w:w="1559"/>
        <w:gridCol w:w="1418"/>
      </w:tblGrid>
      <w:tr w:rsidR="00690F82" w:rsidRPr="009F1145" w:rsidTr="00182C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F1145" w:rsidRDefault="00690F82" w:rsidP="00BC7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4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82" w:rsidRPr="009F1145" w:rsidRDefault="00690F82" w:rsidP="00BC7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45">
              <w:rPr>
                <w:rFonts w:ascii="Times New Roman" w:hAnsi="Times New Roman" w:cs="Times New Roman"/>
                <w:sz w:val="28"/>
                <w:szCs w:val="28"/>
              </w:rPr>
              <w:t>Вид деятельности, 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82" w:rsidRPr="009F1145" w:rsidRDefault="008269FE" w:rsidP="00BC7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45"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  <w:r w:rsidR="00690F82" w:rsidRPr="009F1145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FE" w:rsidRPr="009F1145" w:rsidRDefault="00690F82" w:rsidP="00BC7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45">
              <w:rPr>
                <w:rFonts w:ascii="Times New Roman" w:hAnsi="Times New Roman" w:cs="Times New Roman"/>
                <w:sz w:val="28"/>
                <w:szCs w:val="28"/>
              </w:rPr>
              <w:t>Сроки исполне</w:t>
            </w:r>
          </w:p>
          <w:p w:rsidR="00690F82" w:rsidRPr="009F1145" w:rsidRDefault="00690F82" w:rsidP="00BC7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4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9F1145" w:rsidRDefault="00690F82" w:rsidP="00BC7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45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690F82" w:rsidRPr="00195AE1" w:rsidTr="00182CE0">
        <w:trPr>
          <w:trHeight w:val="333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F82" w:rsidRPr="00195AE1" w:rsidRDefault="00690F82" w:rsidP="00BC7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AE1">
              <w:rPr>
                <w:rFonts w:ascii="Times New Roman" w:hAnsi="Times New Roman" w:cs="Times New Roman"/>
                <w:sz w:val="28"/>
                <w:szCs w:val="28"/>
              </w:rPr>
              <w:t>Подготовка к педсовету</w:t>
            </w:r>
          </w:p>
        </w:tc>
      </w:tr>
      <w:tr w:rsidR="00690F82" w:rsidRPr="00195AE1" w:rsidTr="00182CE0">
        <w:trPr>
          <w:trHeight w:val="10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195AE1" w:rsidRDefault="00690F82" w:rsidP="00BC7D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82" w:rsidRPr="00195AE1" w:rsidRDefault="00690F82" w:rsidP="00BC7D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AE1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итоговых  занятий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82" w:rsidRPr="00195AE1" w:rsidRDefault="00690F82" w:rsidP="00BC7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ст.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195AE1" w:rsidRDefault="00690F82" w:rsidP="00BC7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AE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195AE1" w:rsidRDefault="00690F82" w:rsidP="00BC7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F82" w:rsidRPr="00195AE1" w:rsidTr="00182CE0">
        <w:trPr>
          <w:trHeight w:val="10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195AE1" w:rsidRDefault="00690F82" w:rsidP="00BC7D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82" w:rsidRPr="00195AE1" w:rsidRDefault="00690F82" w:rsidP="00BC7D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Проблемно- ориентированный анализ деятельности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82" w:rsidRDefault="00690F82" w:rsidP="00BC7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ст.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195AE1" w:rsidRDefault="00690F82" w:rsidP="00BC7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AE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195AE1" w:rsidRDefault="00690F82" w:rsidP="00BC7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F82" w:rsidRPr="00195AE1" w:rsidTr="00182CE0">
        <w:trPr>
          <w:trHeight w:val="6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195AE1" w:rsidRDefault="00690F82" w:rsidP="00BC7D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82" w:rsidRPr="00195AE1" w:rsidRDefault="00690F82" w:rsidP="00BC7D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мониторинг индивидуального развития воспитанников по всем образовательным областям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82" w:rsidRPr="00195AE1" w:rsidRDefault="00690F82" w:rsidP="00BC7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 специалисты,  в</w:t>
            </w:r>
            <w:r w:rsidRPr="00195AE1">
              <w:rPr>
                <w:rFonts w:ascii="Times New Roman" w:hAnsi="Times New Roman" w:cs="Times New Roman"/>
                <w:sz w:val="28"/>
                <w:szCs w:val="28"/>
              </w:rPr>
              <w:t>оспитатели,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195AE1" w:rsidRDefault="00690F82" w:rsidP="00BC7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AE1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195AE1" w:rsidRDefault="00690F82" w:rsidP="00BC7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F82" w:rsidRPr="00195AE1" w:rsidTr="00182CE0">
        <w:trPr>
          <w:trHeight w:val="6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195AE1" w:rsidRDefault="00690F82" w:rsidP="00BC7D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82" w:rsidRPr="00195AE1" w:rsidRDefault="00690F82" w:rsidP="00BC7D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AE1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по итогам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82" w:rsidRPr="00195AE1" w:rsidRDefault="00690F82" w:rsidP="00BC7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195AE1" w:rsidRDefault="00690F82" w:rsidP="00BC7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AE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195AE1" w:rsidRDefault="00690F82" w:rsidP="00BC7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F82" w:rsidRPr="00195AE1" w:rsidTr="00182C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195AE1" w:rsidRDefault="00690F82" w:rsidP="00BC7D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82" w:rsidRPr="00195AE1" w:rsidRDefault="00690F82" w:rsidP="00BC7D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AE1">
              <w:rPr>
                <w:rFonts w:ascii="Times New Roman" w:hAnsi="Times New Roman" w:cs="Times New Roman"/>
                <w:sz w:val="28"/>
                <w:szCs w:val="28"/>
              </w:rPr>
              <w:t xml:space="preserve">Анализ заболеваемости за </w:t>
            </w:r>
            <w:r w:rsidR="008269FE">
              <w:rPr>
                <w:rFonts w:ascii="Times New Roman" w:hAnsi="Times New Roman" w:cs="Times New Roman"/>
                <w:sz w:val="28"/>
                <w:szCs w:val="28"/>
              </w:rPr>
              <w:t>2017/2018</w:t>
            </w:r>
            <w:r w:rsidRPr="00195AE1">
              <w:rPr>
                <w:rFonts w:ascii="Times New Roman" w:hAnsi="Times New Roman" w:cs="Times New Roman"/>
                <w:sz w:val="28"/>
                <w:szCs w:val="28"/>
              </w:rPr>
              <w:t xml:space="preserve">  учебный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195AE1" w:rsidRDefault="00690F82" w:rsidP="00BC7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 ст. медсестра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195AE1" w:rsidRDefault="00690F82" w:rsidP="00BC7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AE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195AE1" w:rsidRDefault="00690F82" w:rsidP="00BC7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F82" w:rsidRPr="00195AE1" w:rsidTr="00205DDE">
        <w:trPr>
          <w:trHeight w:val="478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Pr="00195AE1" w:rsidRDefault="00690F82" w:rsidP="00BC7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AE1">
              <w:rPr>
                <w:rFonts w:ascii="Times New Roman" w:hAnsi="Times New Roman" w:cs="Times New Roman"/>
                <w:sz w:val="28"/>
                <w:szCs w:val="28"/>
              </w:rPr>
              <w:t>План педсовета.</w:t>
            </w:r>
          </w:p>
        </w:tc>
      </w:tr>
      <w:tr w:rsidR="00690F82" w:rsidRPr="00195AE1" w:rsidTr="00182CE0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Default="00690F82" w:rsidP="00BC7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95AE1">
              <w:rPr>
                <w:rFonts w:ascii="Times New Roman" w:hAnsi="Times New Roman"/>
                <w:sz w:val="28"/>
                <w:szCs w:val="28"/>
              </w:rPr>
              <w:t>Анализ выполнения решений предыдущего педсовета</w:t>
            </w:r>
          </w:p>
        </w:tc>
      </w:tr>
      <w:tr w:rsidR="00690F82" w:rsidRPr="00195AE1" w:rsidTr="00182CE0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Default="00690F82" w:rsidP="00BC7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2.Проблемно- ориентированный анализ реализации годового плана</w:t>
            </w:r>
          </w:p>
        </w:tc>
      </w:tr>
      <w:tr w:rsidR="00690F82" w:rsidRPr="00195AE1" w:rsidTr="00182CE0">
        <w:trPr>
          <w:trHeight w:val="405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Default="00690F82" w:rsidP="00BC7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95A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педагогического мониторинга -все группы</w:t>
            </w:r>
            <w:r w:rsidRPr="00195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0F82" w:rsidRPr="00195AE1" w:rsidTr="00182CE0">
        <w:trPr>
          <w:trHeight w:val="399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Default="00690F82" w:rsidP="00BC7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Уровень готовности детей к обучению в школе </w:t>
            </w:r>
            <w:r w:rsidR="008269FE">
              <w:rPr>
                <w:rFonts w:ascii="Times New Roman" w:hAnsi="Times New Roman" w:cs="Times New Roman"/>
                <w:sz w:val="28"/>
                <w:szCs w:val="28"/>
              </w:rPr>
              <w:t>(подготовительные 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90F82" w:rsidRPr="00195AE1" w:rsidTr="00182CE0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Default="00690F82" w:rsidP="00BC7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95AE1">
              <w:rPr>
                <w:rFonts w:ascii="Times New Roman" w:hAnsi="Times New Roman" w:cs="Times New Roman"/>
                <w:sz w:val="28"/>
                <w:szCs w:val="28"/>
              </w:rPr>
              <w:t>. Ознакомление  с  планом летне-оздоровительного сезона</w:t>
            </w:r>
          </w:p>
        </w:tc>
      </w:tr>
      <w:tr w:rsidR="00690F82" w:rsidRPr="00195AE1" w:rsidTr="00182CE0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Default="00690F82" w:rsidP="00BC7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Отчет педагогов по выполнению планов по самообразованию</w:t>
            </w:r>
          </w:p>
        </w:tc>
      </w:tr>
      <w:tr w:rsidR="00690F82" w:rsidRPr="00195AE1" w:rsidTr="00182CE0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Default="00690F82" w:rsidP="00BC7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95AE1">
              <w:rPr>
                <w:rFonts w:ascii="Times New Roman" w:hAnsi="Times New Roman" w:cs="Times New Roman"/>
                <w:sz w:val="28"/>
                <w:szCs w:val="28"/>
              </w:rPr>
              <w:t xml:space="preserve">. Награждение педагогов групп по итогам смотров, </w:t>
            </w:r>
            <w:r w:rsidR="008269FE">
              <w:rPr>
                <w:rFonts w:ascii="Times New Roman" w:hAnsi="Times New Roman" w:cs="Times New Roman"/>
                <w:sz w:val="28"/>
                <w:szCs w:val="28"/>
              </w:rPr>
              <w:t>смотров- конкурсов  за 2017/2018</w:t>
            </w:r>
            <w:r w:rsidRPr="00195AE1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</w:tr>
      <w:tr w:rsidR="00690F82" w:rsidRPr="00195AE1" w:rsidTr="00182CE0">
        <w:trPr>
          <w:trHeight w:val="481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2" w:rsidRDefault="00690F82" w:rsidP="00BC7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Pr="00195AE1">
              <w:rPr>
                <w:rFonts w:ascii="Times New Roman" w:hAnsi="Times New Roman" w:cs="Times New Roman"/>
                <w:sz w:val="28"/>
                <w:szCs w:val="28"/>
              </w:rPr>
              <w:t>.Проект решения педагогического совета.</w:t>
            </w:r>
          </w:p>
        </w:tc>
      </w:tr>
    </w:tbl>
    <w:p w:rsidR="00690F82" w:rsidRDefault="00690F82" w:rsidP="00BC7D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4D55" w:rsidRPr="009F1145" w:rsidRDefault="009B4D55" w:rsidP="008E1EAD">
      <w:pPr>
        <w:ind w:left="284" w:hanging="284"/>
        <w:jc w:val="center"/>
        <w:rPr>
          <w:rFonts w:ascii="Times New Roman" w:hAnsi="Times New Roman" w:cs="Times New Roman"/>
          <w:sz w:val="32"/>
          <w:szCs w:val="32"/>
        </w:rPr>
      </w:pPr>
      <w:r w:rsidRPr="009F1145">
        <w:rPr>
          <w:rFonts w:ascii="Times New Roman" w:hAnsi="Times New Roman" w:cs="Times New Roman"/>
          <w:sz w:val="32"/>
          <w:szCs w:val="32"/>
        </w:rPr>
        <w:t>4.3. Заседания Управляющего Совета</w:t>
      </w:r>
    </w:p>
    <w:tbl>
      <w:tblPr>
        <w:tblW w:w="978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970"/>
        <w:gridCol w:w="2126"/>
        <w:gridCol w:w="1559"/>
        <w:gridCol w:w="1418"/>
      </w:tblGrid>
      <w:tr w:rsidR="00750754" w:rsidRPr="00195AE1" w:rsidTr="00182C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54" w:rsidRPr="00195AE1" w:rsidRDefault="00750754" w:rsidP="00457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54" w:rsidRPr="00195AE1" w:rsidRDefault="00750754" w:rsidP="00457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AE1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54" w:rsidRPr="00195AE1" w:rsidRDefault="00750754" w:rsidP="00457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  <w:r w:rsidRPr="00195AE1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54" w:rsidRDefault="00750754" w:rsidP="00457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</w:t>
            </w:r>
          </w:p>
          <w:p w:rsidR="00750754" w:rsidRPr="00195AE1" w:rsidRDefault="00750754" w:rsidP="00457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AE1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54" w:rsidRPr="00195AE1" w:rsidRDefault="00750754" w:rsidP="00457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750754" w:rsidRPr="00195AE1" w:rsidTr="00205DDE">
        <w:trPr>
          <w:trHeight w:val="7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54" w:rsidRPr="00195AE1" w:rsidRDefault="00750754" w:rsidP="00457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54" w:rsidRPr="00195AE1" w:rsidRDefault="00750754" w:rsidP="00457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на год , довыборы в члены 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0754" w:rsidRPr="00195AE1" w:rsidRDefault="00750754" w:rsidP="00457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председатель Управляющего 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54" w:rsidRPr="00195AE1" w:rsidRDefault="00750754" w:rsidP="00457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54" w:rsidRPr="00195AE1" w:rsidRDefault="00750754" w:rsidP="00457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754" w:rsidRPr="00195AE1" w:rsidTr="00182CE0">
        <w:trPr>
          <w:trHeight w:val="10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54" w:rsidRPr="00195AE1" w:rsidRDefault="00750754" w:rsidP="00457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54" w:rsidRPr="00C8574B" w:rsidRDefault="00750754" w:rsidP="0045740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57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Заседания УС по плану работы:</w:t>
            </w:r>
          </w:p>
          <w:p w:rsidR="00750754" w:rsidRPr="00C8574B" w:rsidRDefault="00750754" w:rsidP="0045740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57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материально- техническое обеспечениеи оснащение образовательного процесса, оборудование помещений МБДОУ</w:t>
            </w:r>
          </w:p>
          <w:p w:rsidR="00750754" w:rsidRPr="00C8574B" w:rsidRDefault="00750754" w:rsidP="0045740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57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C857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C857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оздание необходимых условий  в МБДОУ для организации питания, медицинского обслуживания воспитанников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0754" w:rsidRDefault="00750754" w:rsidP="00457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54" w:rsidRPr="00195AE1" w:rsidRDefault="00C8574B" w:rsidP="00457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54" w:rsidRPr="00195AE1" w:rsidRDefault="00750754" w:rsidP="00457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754" w:rsidRPr="00195AE1" w:rsidTr="00205DDE">
        <w:trPr>
          <w:trHeight w:val="1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54" w:rsidRPr="00195AE1" w:rsidRDefault="00750754" w:rsidP="00457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DE" w:rsidRPr="00C8574B" w:rsidRDefault="00750754" w:rsidP="0045740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57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 в оценке качества и результативно</w:t>
            </w:r>
            <w:r w:rsidR="00205D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сти деятельности работников учрежден</w:t>
            </w:r>
            <w:r w:rsidRPr="00C857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54" w:rsidRPr="00195AE1" w:rsidRDefault="00750754" w:rsidP="00457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54" w:rsidRPr="00195AE1" w:rsidRDefault="00C8574B" w:rsidP="00457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 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54" w:rsidRPr="00195AE1" w:rsidRDefault="00750754" w:rsidP="00457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4D55" w:rsidRDefault="009B4D55" w:rsidP="002C2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DDE" w:rsidRDefault="00205DDE" w:rsidP="002C296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B4D55" w:rsidRPr="009F1145" w:rsidRDefault="009B4D55" w:rsidP="002C296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F1145">
        <w:rPr>
          <w:rFonts w:ascii="Times New Roman" w:hAnsi="Times New Roman" w:cs="Times New Roman"/>
          <w:sz w:val="32"/>
          <w:szCs w:val="32"/>
        </w:rPr>
        <w:t>4.4.Заседания Попечительского Совета</w:t>
      </w:r>
    </w:p>
    <w:tbl>
      <w:tblPr>
        <w:tblStyle w:val="a3"/>
        <w:tblW w:w="9498" w:type="dxa"/>
        <w:tblInd w:w="392" w:type="dxa"/>
        <w:tblLayout w:type="fixed"/>
        <w:tblLook w:val="04A0"/>
      </w:tblPr>
      <w:tblGrid>
        <w:gridCol w:w="709"/>
        <w:gridCol w:w="3686"/>
        <w:gridCol w:w="1417"/>
        <w:gridCol w:w="2410"/>
        <w:gridCol w:w="1276"/>
      </w:tblGrid>
      <w:tr w:rsidR="009B4D55" w:rsidRPr="00FC4492" w:rsidTr="00182CE0">
        <w:tc>
          <w:tcPr>
            <w:tcW w:w="709" w:type="dxa"/>
          </w:tcPr>
          <w:p w:rsidR="009B4D55" w:rsidRPr="00FC4492" w:rsidRDefault="009B4D55" w:rsidP="002C2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9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:rsidR="009B4D55" w:rsidRDefault="009B4D55" w:rsidP="002C2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92">
              <w:rPr>
                <w:rFonts w:ascii="Times New Roman" w:hAnsi="Times New Roman" w:cs="Times New Roman"/>
                <w:sz w:val="28"/>
                <w:szCs w:val="28"/>
              </w:rPr>
              <w:t>Рассматриваемые</w:t>
            </w:r>
          </w:p>
          <w:p w:rsidR="009B4D55" w:rsidRPr="00FC4492" w:rsidRDefault="009B4D55" w:rsidP="002C2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92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1417" w:type="dxa"/>
          </w:tcPr>
          <w:p w:rsidR="009B4D55" w:rsidRPr="00FC4492" w:rsidRDefault="009B4D55" w:rsidP="002C2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9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10" w:type="dxa"/>
          </w:tcPr>
          <w:p w:rsidR="009B4D55" w:rsidRPr="00FC4492" w:rsidRDefault="009B4D55" w:rsidP="002C2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9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276" w:type="dxa"/>
          </w:tcPr>
          <w:p w:rsidR="009B4D55" w:rsidRPr="00FC4492" w:rsidRDefault="009B4D55" w:rsidP="002C2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92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9B4D55" w:rsidRPr="00FC4492" w:rsidTr="00182CE0">
        <w:tc>
          <w:tcPr>
            <w:tcW w:w="709" w:type="dxa"/>
          </w:tcPr>
          <w:p w:rsidR="009B4D55" w:rsidRPr="00FC4492" w:rsidRDefault="009B4D55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4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9B4D55" w:rsidRPr="00FC4492" w:rsidRDefault="009B4D55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состава П</w:t>
            </w:r>
            <w:r w:rsidRPr="00FC4492">
              <w:rPr>
                <w:rFonts w:ascii="Times New Roman" w:hAnsi="Times New Roman" w:cs="Times New Roman"/>
                <w:sz w:val="28"/>
                <w:szCs w:val="28"/>
              </w:rPr>
              <w:t>опечительского совета, выборы председателя</w:t>
            </w:r>
          </w:p>
        </w:tc>
        <w:tc>
          <w:tcPr>
            <w:tcW w:w="1417" w:type="dxa"/>
          </w:tcPr>
          <w:p w:rsidR="009B4D55" w:rsidRPr="00FC4492" w:rsidRDefault="009B4D55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49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9B4D55" w:rsidRPr="00FC4492" w:rsidRDefault="009B4D55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Заведующий.</w:t>
            </w:r>
          </w:p>
        </w:tc>
        <w:tc>
          <w:tcPr>
            <w:tcW w:w="1276" w:type="dxa"/>
          </w:tcPr>
          <w:p w:rsidR="009B4D55" w:rsidRPr="00FC4492" w:rsidRDefault="009B4D55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D55" w:rsidRPr="00FC4492" w:rsidTr="00182CE0">
        <w:tc>
          <w:tcPr>
            <w:tcW w:w="709" w:type="dxa"/>
          </w:tcPr>
          <w:p w:rsidR="009B4D55" w:rsidRPr="00FC4492" w:rsidRDefault="009B4D55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4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9B4D55" w:rsidRPr="00FC4492" w:rsidRDefault="009B4D55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492">
              <w:rPr>
                <w:rFonts w:ascii="Times New Roman" w:hAnsi="Times New Roman" w:cs="Times New Roman"/>
                <w:sz w:val="28"/>
                <w:szCs w:val="28"/>
              </w:rPr>
              <w:t>Выборы ревизионной комиссии по контролю финансовой деятельности ПС</w:t>
            </w:r>
          </w:p>
        </w:tc>
        <w:tc>
          <w:tcPr>
            <w:tcW w:w="1417" w:type="dxa"/>
          </w:tcPr>
          <w:p w:rsidR="009B4D55" w:rsidRPr="00FC4492" w:rsidRDefault="009B4D55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49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9B4D55" w:rsidRPr="00FC4492" w:rsidRDefault="009B4D55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  <w:r w:rsidRPr="00FC4492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ПС</w:t>
            </w:r>
          </w:p>
        </w:tc>
        <w:tc>
          <w:tcPr>
            <w:tcW w:w="1276" w:type="dxa"/>
          </w:tcPr>
          <w:p w:rsidR="009B4D55" w:rsidRPr="00FC4492" w:rsidRDefault="009B4D55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D55" w:rsidRPr="00FC4492" w:rsidTr="00182CE0">
        <w:tc>
          <w:tcPr>
            <w:tcW w:w="709" w:type="dxa"/>
          </w:tcPr>
          <w:p w:rsidR="009B4D55" w:rsidRPr="00FC4492" w:rsidRDefault="009B4D55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4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9B4D55" w:rsidRPr="00FC4492" w:rsidRDefault="009B4D55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492">
              <w:rPr>
                <w:rFonts w:ascii="Times New Roman" w:hAnsi="Times New Roman" w:cs="Times New Roman"/>
                <w:sz w:val="28"/>
                <w:szCs w:val="28"/>
              </w:rPr>
              <w:t>Организация и совершенствование воспитательно-</w:t>
            </w:r>
            <w:r w:rsidRPr="00FC44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образовательного процесса</w:t>
            </w:r>
          </w:p>
        </w:tc>
        <w:tc>
          <w:tcPr>
            <w:tcW w:w="1417" w:type="dxa"/>
          </w:tcPr>
          <w:p w:rsidR="009B4D55" w:rsidRPr="00FC4492" w:rsidRDefault="009B4D55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4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Регулярно</w:t>
            </w:r>
          </w:p>
        </w:tc>
        <w:tc>
          <w:tcPr>
            <w:tcW w:w="2410" w:type="dxa"/>
          </w:tcPr>
          <w:p w:rsidR="009B4D55" w:rsidRPr="00FC4492" w:rsidRDefault="009B4D55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  <w:r w:rsidRPr="00FC4492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ПС</w:t>
            </w:r>
          </w:p>
        </w:tc>
        <w:tc>
          <w:tcPr>
            <w:tcW w:w="1276" w:type="dxa"/>
          </w:tcPr>
          <w:p w:rsidR="009B4D55" w:rsidRPr="00FC4492" w:rsidRDefault="009B4D55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D55" w:rsidRPr="00FC4492" w:rsidTr="00182CE0">
        <w:tc>
          <w:tcPr>
            <w:tcW w:w="709" w:type="dxa"/>
          </w:tcPr>
          <w:p w:rsidR="009B4D55" w:rsidRPr="00FC4492" w:rsidRDefault="009B4D55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4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86" w:type="dxa"/>
          </w:tcPr>
          <w:p w:rsidR="009B4D55" w:rsidRPr="00FC4492" w:rsidRDefault="009B4D55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492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материально- технической базы учреждения</w:t>
            </w:r>
          </w:p>
        </w:tc>
        <w:tc>
          <w:tcPr>
            <w:tcW w:w="1417" w:type="dxa"/>
          </w:tcPr>
          <w:p w:rsidR="009B4D55" w:rsidRPr="00FC4492" w:rsidRDefault="009B4D55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492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10" w:type="dxa"/>
          </w:tcPr>
          <w:p w:rsidR="009B4D55" w:rsidRPr="00FC4492" w:rsidRDefault="009B4D55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FC4492">
              <w:rPr>
                <w:rFonts w:ascii="Times New Roman" w:hAnsi="Times New Roman" w:cs="Times New Roman"/>
                <w:sz w:val="28"/>
                <w:szCs w:val="28"/>
              </w:rPr>
              <w:t>, председатель ПС</w:t>
            </w:r>
          </w:p>
        </w:tc>
        <w:tc>
          <w:tcPr>
            <w:tcW w:w="1276" w:type="dxa"/>
          </w:tcPr>
          <w:p w:rsidR="009B4D55" w:rsidRPr="00FC4492" w:rsidRDefault="009B4D55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D55" w:rsidRPr="00FC4492" w:rsidTr="00182CE0">
        <w:tc>
          <w:tcPr>
            <w:tcW w:w="709" w:type="dxa"/>
          </w:tcPr>
          <w:p w:rsidR="009B4D55" w:rsidRPr="00FC4492" w:rsidRDefault="009B4D55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4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9B4D55" w:rsidRPr="00FC4492" w:rsidRDefault="009B4D55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492">
              <w:rPr>
                <w:rFonts w:ascii="Times New Roman" w:hAnsi="Times New Roman" w:cs="Times New Roman"/>
                <w:sz w:val="28"/>
                <w:szCs w:val="28"/>
              </w:rPr>
              <w:t>Определение направления, формы и размера внебюджетных средств</w:t>
            </w:r>
          </w:p>
        </w:tc>
        <w:tc>
          <w:tcPr>
            <w:tcW w:w="1417" w:type="dxa"/>
          </w:tcPr>
          <w:p w:rsidR="009B4D55" w:rsidRPr="00FC4492" w:rsidRDefault="009B4D55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492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10" w:type="dxa"/>
          </w:tcPr>
          <w:p w:rsidR="009B4D55" w:rsidRDefault="009B4D55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Заведующий,</w:t>
            </w:r>
          </w:p>
          <w:p w:rsidR="009B4D55" w:rsidRPr="00FC4492" w:rsidRDefault="009B4D55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492">
              <w:rPr>
                <w:rFonts w:ascii="Times New Roman" w:hAnsi="Times New Roman" w:cs="Times New Roman"/>
                <w:sz w:val="28"/>
                <w:szCs w:val="28"/>
              </w:rPr>
              <w:t>председатель ПС</w:t>
            </w:r>
          </w:p>
        </w:tc>
        <w:tc>
          <w:tcPr>
            <w:tcW w:w="1276" w:type="dxa"/>
          </w:tcPr>
          <w:p w:rsidR="009B4D55" w:rsidRPr="00FC4492" w:rsidRDefault="009B4D55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D55" w:rsidRPr="00FC4492" w:rsidTr="00182CE0">
        <w:tc>
          <w:tcPr>
            <w:tcW w:w="709" w:type="dxa"/>
          </w:tcPr>
          <w:p w:rsidR="009B4D55" w:rsidRPr="00FC4492" w:rsidRDefault="009B4D55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4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9B4D55" w:rsidRPr="00FC4492" w:rsidRDefault="009B4D55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492">
              <w:rPr>
                <w:rFonts w:ascii="Times New Roman" w:hAnsi="Times New Roman" w:cs="Times New Roman"/>
                <w:sz w:val="28"/>
                <w:szCs w:val="28"/>
              </w:rPr>
              <w:t>Контроль целевого использования средств добровольных пожертвований</w:t>
            </w:r>
          </w:p>
        </w:tc>
        <w:tc>
          <w:tcPr>
            <w:tcW w:w="1417" w:type="dxa"/>
          </w:tcPr>
          <w:p w:rsidR="009B4D55" w:rsidRPr="00FC4492" w:rsidRDefault="009B4D55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492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10" w:type="dxa"/>
          </w:tcPr>
          <w:p w:rsidR="009B4D55" w:rsidRPr="00FC4492" w:rsidRDefault="009B4D55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председат</w:t>
            </w:r>
            <w:r w:rsidRPr="00FC4492">
              <w:rPr>
                <w:rFonts w:ascii="Times New Roman" w:hAnsi="Times New Roman" w:cs="Times New Roman"/>
                <w:sz w:val="28"/>
                <w:szCs w:val="28"/>
              </w:rPr>
              <w:t>ель ПС</w:t>
            </w:r>
          </w:p>
        </w:tc>
        <w:tc>
          <w:tcPr>
            <w:tcW w:w="1276" w:type="dxa"/>
          </w:tcPr>
          <w:p w:rsidR="009B4D55" w:rsidRPr="00FC4492" w:rsidRDefault="009B4D55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D55" w:rsidRPr="00FC4492" w:rsidTr="00182CE0">
        <w:tc>
          <w:tcPr>
            <w:tcW w:w="709" w:type="dxa"/>
          </w:tcPr>
          <w:p w:rsidR="009B4D55" w:rsidRPr="00FC4492" w:rsidRDefault="009B4D55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4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9B4D55" w:rsidRPr="00FC4492" w:rsidRDefault="009B4D55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492">
              <w:rPr>
                <w:rFonts w:ascii="Times New Roman" w:hAnsi="Times New Roman" w:cs="Times New Roman"/>
                <w:sz w:val="28"/>
                <w:szCs w:val="28"/>
              </w:rPr>
              <w:t>Отчет заведующего по финансово- хозяйственным вопросам</w:t>
            </w:r>
          </w:p>
        </w:tc>
        <w:tc>
          <w:tcPr>
            <w:tcW w:w="1417" w:type="dxa"/>
          </w:tcPr>
          <w:p w:rsidR="009B4D55" w:rsidRPr="00FC4492" w:rsidRDefault="009B4D55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49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9B4D55" w:rsidRPr="00FC4492" w:rsidRDefault="009B4D55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276" w:type="dxa"/>
          </w:tcPr>
          <w:p w:rsidR="009B4D55" w:rsidRPr="00FC4492" w:rsidRDefault="009B4D55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D55" w:rsidRPr="00FC4492" w:rsidTr="00182CE0">
        <w:tc>
          <w:tcPr>
            <w:tcW w:w="709" w:type="dxa"/>
          </w:tcPr>
          <w:p w:rsidR="009B4D55" w:rsidRPr="00FC4492" w:rsidRDefault="009B4D55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4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9B4D55" w:rsidRPr="00FC4492" w:rsidRDefault="009B4D55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492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ремонта</w:t>
            </w:r>
          </w:p>
        </w:tc>
        <w:tc>
          <w:tcPr>
            <w:tcW w:w="1417" w:type="dxa"/>
          </w:tcPr>
          <w:p w:rsidR="009B4D55" w:rsidRPr="00FC4492" w:rsidRDefault="009B4D55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49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9B4D55" w:rsidRPr="00FC4492" w:rsidRDefault="009B4D55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276" w:type="dxa"/>
          </w:tcPr>
          <w:p w:rsidR="009B4D55" w:rsidRPr="00FC4492" w:rsidRDefault="009B4D55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D55" w:rsidRPr="00FC4492" w:rsidTr="00182CE0">
        <w:tc>
          <w:tcPr>
            <w:tcW w:w="709" w:type="dxa"/>
          </w:tcPr>
          <w:p w:rsidR="009B4D55" w:rsidRPr="00FC4492" w:rsidRDefault="009B4D55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4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9B4D55" w:rsidRPr="00FC4492" w:rsidRDefault="009B4D55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492">
              <w:rPr>
                <w:rFonts w:ascii="Times New Roman" w:hAnsi="Times New Roman" w:cs="Times New Roman"/>
                <w:sz w:val="28"/>
                <w:szCs w:val="28"/>
              </w:rPr>
              <w:t>Текущие вопросы</w:t>
            </w:r>
          </w:p>
        </w:tc>
        <w:tc>
          <w:tcPr>
            <w:tcW w:w="1417" w:type="dxa"/>
          </w:tcPr>
          <w:p w:rsidR="009B4D55" w:rsidRPr="00FC4492" w:rsidRDefault="009B4D55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492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410" w:type="dxa"/>
          </w:tcPr>
          <w:p w:rsidR="009B4D55" w:rsidRPr="00FC4492" w:rsidRDefault="009B4D55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  <w:r w:rsidRPr="00FC4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C4492">
              <w:rPr>
                <w:rFonts w:ascii="Times New Roman" w:hAnsi="Times New Roman" w:cs="Times New Roman"/>
                <w:sz w:val="28"/>
                <w:szCs w:val="28"/>
              </w:rPr>
              <w:t>редседатель ПС</w:t>
            </w:r>
          </w:p>
        </w:tc>
        <w:tc>
          <w:tcPr>
            <w:tcW w:w="1276" w:type="dxa"/>
          </w:tcPr>
          <w:p w:rsidR="009B4D55" w:rsidRPr="00FC4492" w:rsidRDefault="009B4D55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0DF4" w:rsidRDefault="00400DF4" w:rsidP="00400DF4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9B4D55" w:rsidRDefault="00C8574B" w:rsidP="00400DF4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4.5. Заседания общего собрания трудового коллектива </w:t>
      </w:r>
    </w:p>
    <w:p w:rsidR="00400DF4" w:rsidRPr="00C8574B" w:rsidRDefault="00400DF4" w:rsidP="002C296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W w:w="949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686"/>
        <w:gridCol w:w="1984"/>
        <w:gridCol w:w="1701"/>
        <w:gridCol w:w="1418"/>
      </w:tblGrid>
      <w:tr w:rsidR="00C8574B" w:rsidRPr="00195AE1" w:rsidTr="00BC7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4B" w:rsidRPr="00195AE1" w:rsidRDefault="00C8574B" w:rsidP="002C29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4B" w:rsidRPr="00195AE1" w:rsidRDefault="00C8574B" w:rsidP="002C29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AE1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4B" w:rsidRPr="00195AE1" w:rsidRDefault="00C8574B" w:rsidP="002C29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  <w:r w:rsidR="00182C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AE1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4B" w:rsidRDefault="00C8574B" w:rsidP="002C29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</w:t>
            </w:r>
          </w:p>
          <w:p w:rsidR="00C8574B" w:rsidRPr="00195AE1" w:rsidRDefault="00C8574B" w:rsidP="002C29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AE1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4B" w:rsidRPr="00195AE1" w:rsidRDefault="00C8574B" w:rsidP="002C29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050E21" w:rsidRPr="00195AE1" w:rsidTr="00BC7D98">
        <w:trPr>
          <w:trHeight w:val="10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21" w:rsidRPr="00195AE1" w:rsidRDefault="00050E21" w:rsidP="002C2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21" w:rsidRPr="00195AE1" w:rsidRDefault="00050E21" w:rsidP="002C2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Устава учреждения, внесение в него изменений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E21" w:rsidRPr="00195AE1" w:rsidRDefault="00050E21" w:rsidP="002C2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21" w:rsidRPr="00195AE1" w:rsidRDefault="00050E21" w:rsidP="002C2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21" w:rsidRPr="00195AE1" w:rsidRDefault="00050E21" w:rsidP="002C2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E21" w:rsidRPr="00195AE1" w:rsidTr="00BC7D98">
        <w:trPr>
          <w:trHeight w:val="10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21" w:rsidRPr="00195AE1" w:rsidRDefault="00050E21" w:rsidP="002C2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21" w:rsidRPr="00C8574B" w:rsidRDefault="00050E21" w:rsidP="002C29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Заключение Коллективного договора  между администрацией и работниками учреждения. Заслушивание ежегодного отчета о его выполнении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0E21" w:rsidRDefault="00050E21" w:rsidP="002C2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E21" w:rsidRPr="00195AE1" w:rsidRDefault="00050E21" w:rsidP="002C2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21" w:rsidRPr="00195AE1" w:rsidRDefault="00050E21" w:rsidP="002C2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E21" w:rsidRPr="00195AE1" w:rsidTr="00BC7D98">
        <w:trPr>
          <w:trHeight w:val="6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21" w:rsidRPr="00195AE1" w:rsidRDefault="00050E21" w:rsidP="002C2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21" w:rsidRPr="00C8574B" w:rsidRDefault="00050E21" w:rsidP="002C29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Рассмотрение вопросов, вынесенных на обсуждение по совместной инициативе администрации и профсоюзного комитета  МБДОУ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21" w:rsidRPr="00195AE1" w:rsidRDefault="00050E21" w:rsidP="002C2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21" w:rsidRPr="00195AE1" w:rsidRDefault="00050E21" w:rsidP="002C2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21" w:rsidRPr="00195AE1" w:rsidRDefault="00050E21" w:rsidP="002C2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1145" w:rsidRDefault="009F1145" w:rsidP="002C2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283" w:rsidRDefault="00AE4283" w:rsidP="004F0DF8">
      <w:pPr>
        <w:spacing w:after="0" w:line="240" w:lineRule="auto"/>
        <w:ind w:left="284"/>
        <w:rPr>
          <w:rFonts w:ascii="Times New Roman" w:hAnsi="Times New Roman" w:cs="Times New Roman"/>
          <w:sz w:val="32"/>
          <w:szCs w:val="32"/>
        </w:rPr>
      </w:pPr>
    </w:p>
    <w:p w:rsidR="00AE4283" w:rsidRDefault="00AE4283" w:rsidP="004F0DF8">
      <w:pPr>
        <w:spacing w:after="0" w:line="240" w:lineRule="auto"/>
        <w:ind w:left="284"/>
        <w:rPr>
          <w:rFonts w:ascii="Times New Roman" w:hAnsi="Times New Roman" w:cs="Times New Roman"/>
          <w:sz w:val="32"/>
          <w:szCs w:val="32"/>
        </w:rPr>
      </w:pPr>
    </w:p>
    <w:p w:rsidR="009B4D55" w:rsidRPr="009F1145" w:rsidRDefault="00050E21" w:rsidP="004F0DF8">
      <w:pPr>
        <w:spacing w:after="0" w:line="240" w:lineRule="auto"/>
        <w:ind w:left="284"/>
        <w:rPr>
          <w:rFonts w:ascii="Times New Roman" w:hAnsi="Times New Roman" w:cs="Times New Roman"/>
          <w:sz w:val="32"/>
          <w:szCs w:val="32"/>
        </w:rPr>
      </w:pPr>
      <w:r w:rsidRPr="009F1145">
        <w:rPr>
          <w:rFonts w:ascii="Times New Roman" w:hAnsi="Times New Roman" w:cs="Times New Roman"/>
          <w:sz w:val="32"/>
          <w:szCs w:val="32"/>
          <w:lang w:val="en-US"/>
        </w:rPr>
        <w:lastRenderedPageBreak/>
        <w:t>V</w:t>
      </w:r>
      <w:r w:rsidRPr="009F1145">
        <w:rPr>
          <w:rFonts w:ascii="Times New Roman" w:hAnsi="Times New Roman" w:cs="Times New Roman"/>
          <w:sz w:val="32"/>
          <w:szCs w:val="32"/>
        </w:rPr>
        <w:t>. Методическая деятельность.</w:t>
      </w:r>
    </w:p>
    <w:p w:rsidR="00050E21" w:rsidRPr="009F1145" w:rsidRDefault="00C40177" w:rsidP="004F0DF8">
      <w:pPr>
        <w:spacing w:after="0" w:line="240" w:lineRule="auto"/>
        <w:ind w:left="284"/>
        <w:rPr>
          <w:rFonts w:ascii="Times New Roman" w:hAnsi="Times New Roman" w:cs="Times New Roman"/>
          <w:sz w:val="32"/>
          <w:szCs w:val="32"/>
        </w:rPr>
      </w:pPr>
      <w:r w:rsidRPr="009F1145">
        <w:rPr>
          <w:rFonts w:ascii="Times New Roman" w:hAnsi="Times New Roman" w:cs="Times New Roman"/>
          <w:sz w:val="32"/>
          <w:szCs w:val="32"/>
        </w:rPr>
        <w:t>5.1. Формы работы с педагогами</w:t>
      </w:r>
      <w:r w:rsidRPr="009F1145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9F1145">
        <w:rPr>
          <w:rFonts w:ascii="Times New Roman" w:hAnsi="Times New Roman" w:cs="Times New Roman"/>
          <w:sz w:val="32"/>
          <w:szCs w:val="32"/>
        </w:rPr>
        <w:t>(с</w:t>
      </w:r>
      <w:r w:rsidRPr="009F1145">
        <w:rPr>
          <w:rFonts w:ascii="Times New Roman" w:hAnsi="Times New Roman" w:cs="Times New Roman"/>
          <w:bCs/>
          <w:sz w:val="32"/>
          <w:szCs w:val="32"/>
        </w:rPr>
        <w:t>еминары-практикумы</w:t>
      </w:r>
      <w:r w:rsidRPr="009F1145">
        <w:rPr>
          <w:rFonts w:ascii="Times New Roman" w:hAnsi="Times New Roman" w:cs="Times New Roman"/>
          <w:sz w:val="32"/>
          <w:szCs w:val="32"/>
        </w:rPr>
        <w:t>, к</w:t>
      </w:r>
      <w:r w:rsidRPr="009F1145">
        <w:rPr>
          <w:rFonts w:ascii="Times New Roman" w:hAnsi="Times New Roman" w:cs="Times New Roman"/>
          <w:bCs/>
          <w:sz w:val="32"/>
          <w:szCs w:val="32"/>
        </w:rPr>
        <w:t>онсультации</w:t>
      </w:r>
      <w:r w:rsidRPr="009F1145">
        <w:rPr>
          <w:rFonts w:ascii="Times New Roman" w:hAnsi="Times New Roman" w:cs="Times New Roman"/>
          <w:sz w:val="32"/>
          <w:szCs w:val="32"/>
        </w:rPr>
        <w:t>, м</w:t>
      </w:r>
      <w:r w:rsidRPr="009F1145">
        <w:rPr>
          <w:rFonts w:ascii="Times New Roman" w:hAnsi="Times New Roman" w:cs="Times New Roman"/>
          <w:bCs/>
          <w:sz w:val="32"/>
          <w:szCs w:val="32"/>
        </w:rPr>
        <w:t>астер-классы, иные формы работы)</w:t>
      </w:r>
    </w:p>
    <w:tbl>
      <w:tblPr>
        <w:tblStyle w:val="a3"/>
        <w:tblW w:w="9497" w:type="dxa"/>
        <w:tblInd w:w="392" w:type="dxa"/>
        <w:tblLayout w:type="fixed"/>
        <w:tblLook w:val="04A0"/>
      </w:tblPr>
      <w:tblGrid>
        <w:gridCol w:w="708"/>
        <w:gridCol w:w="4253"/>
        <w:gridCol w:w="1843"/>
        <w:gridCol w:w="1560"/>
        <w:gridCol w:w="282"/>
        <w:gridCol w:w="851"/>
      </w:tblGrid>
      <w:tr w:rsidR="00896A08" w:rsidRPr="00205DDE" w:rsidTr="00532B47">
        <w:tc>
          <w:tcPr>
            <w:tcW w:w="708" w:type="dxa"/>
          </w:tcPr>
          <w:p w:rsidR="00896A08" w:rsidRPr="00205DDE" w:rsidRDefault="00896A08" w:rsidP="002C29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DD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896A08" w:rsidRPr="00205DDE" w:rsidRDefault="00896A08" w:rsidP="002C29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DDE">
              <w:rPr>
                <w:rFonts w:ascii="Times New Roman" w:hAnsi="Times New Roman" w:cs="Times New Roman"/>
                <w:sz w:val="28"/>
                <w:szCs w:val="28"/>
              </w:rPr>
              <w:t>Тема и цель семинара, семинара- практикума</w:t>
            </w:r>
          </w:p>
        </w:tc>
        <w:tc>
          <w:tcPr>
            <w:tcW w:w="1843" w:type="dxa"/>
          </w:tcPr>
          <w:p w:rsidR="00896A08" w:rsidRPr="00205DDE" w:rsidRDefault="00896A08" w:rsidP="002C29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DDE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560" w:type="dxa"/>
          </w:tcPr>
          <w:p w:rsidR="00896A08" w:rsidRPr="00205DDE" w:rsidRDefault="00896A08" w:rsidP="002C29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DD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133" w:type="dxa"/>
            <w:gridSpan w:val="2"/>
          </w:tcPr>
          <w:p w:rsidR="00896A08" w:rsidRPr="00205DDE" w:rsidRDefault="00896A08" w:rsidP="002C29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DDE">
              <w:rPr>
                <w:rFonts w:ascii="Times New Roman" w:hAnsi="Times New Roman" w:cs="Times New Roman"/>
                <w:sz w:val="28"/>
                <w:szCs w:val="28"/>
              </w:rPr>
              <w:t>Отмет</w:t>
            </w:r>
            <w:r w:rsidR="00205DDE" w:rsidRPr="00205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DDE">
              <w:rPr>
                <w:rFonts w:ascii="Times New Roman" w:hAnsi="Times New Roman" w:cs="Times New Roman"/>
                <w:sz w:val="28"/>
                <w:szCs w:val="28"/>
              </w:rPr>
              <w:t>ка о выполнении</w:t>
            </w:r>
          </w:p>
        </w:tc>
      </w:tr>
      <w:tr w:rsidR="00C40177" w:rsidRPr="008545B9" w:rsidTr="00205DDE">
        <w:tc>
          <w:tcPr>
            <w:tcW w:w="9497" w:type="dxa"/>
            <w:gridSpan w:val="6"/>
          </w:tcPr>
          <w:p w:rsidR="00C40177" w:rsidRPr="008545B9" w:rsidRDefault="00C40177" w:rsidP="002C2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Семинары- практикумы</w:t>
            </w:r>
          </w:p>
        </w:tc>
      </w:tr>
      <w:tr w:rsidR="00896A08" w:rsidRPr="008545B9" w:rsidTr="00532B47">
        <w:trPr>
          <w:trHeight w:val="1550"/>
        </w:trPr>
        <w:tc>
          <w:tcPr>
            <w:tcW w:w="708" w:type="dxa"/>
          </w:tcPr>
          <w:p w:rsidR="00896A08" w:rsidRPr="008545B9" w:rsidRDefault="00896A08" w:rsidP="002C29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896A08" w:rsidRPr="00767045" w:rsidRDefault="001038E9" w:rsidP="002C296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A08" w:rsidRPr="008545B9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="00896A08">
              <w:rPr>
                <w:rFonts w:ascii="Times New Roman" w:hAnsi="Times New Roman" w:cs="Times New Roman"/>
                <w:sz w:val="28"/>
                <w:szCs w:val="28"/>
              </w:rPr>
              <w:t>- практикум</w:t>
            </w:r>
            <w:r w:rsidR="00896A08" w:rsidRPr="008545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A08" w:rsidRPr="00767045">
              <w:rPr>
                <w:rFonts w:ascii="Times New Roman" w:hAnsi="Times New Roman" w:cs="Times New Roman"/>
                <w:sz w:val="28"/>
                <w:szCs w:val="28"/>
              </w:rPr>
              <w:t>«Выстраивание  воспитательно- образовательного процесса  в МБДОУ  в соответствии с ФГОС ДО»</w:t>
            </w:r>
          </w:p>
          <w:p w:rsidR="00896A08" w:rsidRDefault="00896A08" w:rsidP="002C296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 занятие: «Корректировка рабочих программ педагогов ДОУ в соответствии с ФГОС ДО»</w:t>
            </w:r>
          </w:p>
          <w:p w:rsidR="00896A08" w:rsidRPr="00A314F0" w:rsidRDefault="00896A08" w:rsidP="002C296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 занятие: «Интеграция образовательных областей»</w:t>
            </w:r>
          </w:p>
          <w:p w:rsidR="00896A08" w:rsidRPr="00A314F0" w:rsidRDefault="00896A08" w:rsidP="002C296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 занятие: «Система работы  с родителями  в условиях модернизации дошкольного образования»</w:t>
            </w:r>
          </w:p>
        </w:tc>
        <w:tc>
          <w:tcPr>
            <w:tcW w:w="1843" w:type="dxa"/>
          </w:tcPr>
          <w:p w:rsidR="00896A08" w:rsidRDefault="00896A08" w:rsidP="002C29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A08" w:rsidRDefault="00896A08" w:rsidP="002C29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A08" w:rsidRDefault="00896A08" w:rsidP="002C29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A08" w:rsidRDefault="00896A08" w:rsidP="002C29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A08" w:rsidRDefault="00896A08" w:rsidP="002C29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A08" w:rsidRDefault="00896A08" w:rsidP="002C29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A08" w:rsidRDefault="00896A08" w:rsidP="002C29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96A08" w:rsidRDefault="00896A08" w:rsidP="002C29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A08" w:rsidRDefault="00896A08" w:rsidP="002C29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A08" w:rsidRDefault="00896A08" w:rsidP="002C29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A08" w:rsidRDefault="00896A08" w:rsidP="002C29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896A08" w:rsidRDefault="00896A08" w:rsidP="002C29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A08" w:rsidRPr="008545B9" w:rsidRDefault="00896A08" w:rsidP="002C29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60" w:type="dxa"/>
          </w:tcPr>
          <w:p w:rsidR="00896A08" w:rsidRPr="008545B9" w:rsidRDefault="00896A08" w:rsidP="002C29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67C1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арший </w:t>
            </w:r>
            <w:r w:rsidRPr="00467C17">
              <w:rPr>
                <w:rFonts w:ascii="Times New Roman" w:hAnsi="Times New Roman" w:cs="Times New Roman"/>
                <w:sz w:val="28"/>
                <w:szCs w:val="28"/>
              </w:rPr>
              <w:t xml:space="preserve"> воспита</w:t>
            </w:r>
            <w:r w:rsidR="00532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7C17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</w:tc>
        <w:tc>
          <w:tcPr>
            <w:tcW w:w="1133" w:type="dxa"/>
            <w:gridSpan w:val="2"/>
          </w:tcPr>
          <w:p w:rsidR="00896A08" w:rsidRPr="008545B9" w:rsidRDefault="00896A08" w:rsidP="002C29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A08" w:rsidRPr="008545B9" w:rsidTr="00532B47">
        <w:tc>
          <w:tcPr>
            <w:tcW w:w="708" w:type="dxa"/>
          </w:tcPr>
          <w:p w:rsidR="00896A08" w:rsidRPr="008545B9" w:rsidRDefault="00896A08" w:rsidP="002C29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896A08" w:rsidRDefault="00896A08" w:rsidP="002C29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Семинар</w:t>
            </w:r>
          </w:p>
          <w:p w:rsidR="00896A08" w:rsidRDefault="00896A08" w:rsidP="002C29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В ногу со временем»</w:t>
            </w:r>
          </w:p>
          <w:p w:rsidR="00896A08" w:rsidRPr="008545B9" w:rsidRDefault="00896A08" w:rsidP="002C29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повышение профессиональной компетентности педагогов в вопросах законодательства</w:t>
            </w:r>
          </w:p>
        </w:tc>
        <w:tc>
          <w:tcPr>
            <w:tcW w:w="1843" w:type="dxa"/>
          </w:tcPr>
          <w:p w:rsidR="00896A08" w:rsidRDefault="00896A08" w:rsidP="002C29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 январь, март.</w:t>
            </w:r>
          </w:p>
          <w:p w:rsidR="00896A08" w:rsidRPr="008545B9" w:rsidRDefault="00896A08" w:rsidP="002C29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выхода новых документов</w:t>
            </w:r>
          </w:p>
        </w:tc>
        <w:tc>
          <w:tcPr>
            <w:tcW w:w="1560" w:type="dxa"/>
          </w:tcPr>
          <w:p w:rsidR="00896A08" w:rsidRPr="008545B9" w:rsidRDefault="00896A08" w:rsidP="002C29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45B9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133" w:type="dxa"/>
            <w:gridSpan w:val="2"/>
          </w:tcPr>
          <w:p w:rsidR="00896A08" w:rsidRPr="008545B9" w:rsidRDefault="00896A08" w:rsidP="002C29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177" w:rsidRPr="008545B9" w:rsidTr="00205DDE">
        <w:tc>
          <w:tcPr>
            <w:tcW w:w="9497" w:type="dxa"/>
            <w:gridSpan w:val="6"/>
          </w:tcPr>
          <w:p w:rsidR="00C40177" w:rsidRDefault="00C40177" w:rsidP="002C296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D6416">
              <w:rPr>
                <w:rFonts w:ascii="Times New Roman" w:hAnsi="Times New Roman" w:cs="Times New Roman"/>
                <w:bCs/>
                <w:sz w:val="28"/>
                <w:szCs w:val="28"/>
              </w:rPr>
              <w:t>онсультации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A3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BD6416">
              <w:rPr>
                <w:rFonts w:ascii="Times New Roman" w:hAnsi="Times New Roman" w:cs="Times New Roman"/>
                <w:bCs/>
                <w:sz w:val="28"/>
                <w:szCs w:val="28"/>
              </w:rPr>
              <w:t>астер-класс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ы,</w:t>
            </w:r>
            <w:r w:rsidR="00E13C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смотры, конкурсы,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</w:t>
            </w:r>
            <w:r w:rsidRPr="00BD6416">
              <w:rPr>
                <w:rFonts w:ascii="Times New Roman" w:hAnsi="Times New Roman" w:cs="Times New Roman"/>
                <w:bCs/>
                <w:sz w:val="28"/>
                <w:szCs w:val="28"/>
              </w:rPr>
              <w:t>ные формы работы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205DDE" w:rsidRPr="008545B9" w:rsidRDefault="00205DDE" w:rsidP="002C2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177" w:rsidRPr="008545B9" w:rsidTr="00532B47">
        <w:tc>
          <w:tcPr>
            <w:tcW w:w="708" w:type="dxa"/>
          </w:tcPr>
          <w:p w:rsidR="00C40177" w:rsidRPr="00381785" w:rsidRDefault="00C40177" w:rsidP="002C29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40177" w:rsidRPr="00381785" w:rsidRDefault="00C40177" w:rsidP="002C29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плану комитета по образованию </w:t>
            </w:r>
          </w:p>
        </w:tc>
        <w:tc>
          <w:tcPr>
            <w:tcW w:w="1843" w:type="dxa"/>
          </w:tcPr>
          <w:p w:rsidR="00C40177" w:rsidRDefault="00C40177" w:rsidP="002C29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1560" w:type="dxa"/>
          </w:tcPr>
          <w:p w:rsidR="00C40177" w:rsidRDefault="00C40177" w:rsidP="002C29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ст. воспита</w:t>
            </w:r>
            <w:r w:rsidR="00532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</w:tc>
        <w:tc>
          <w:tcPr>
            <w:tcW w:w="1133" w:type="dxa"/>
            <w:gridSpan w:val="2"/>
          </w:tcPr>
          <w:p w:rsidR="00C40177" w:rsidRPr="008545B9" w:rsidRDefault="00C40177" w:rsidP="002C29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177" w:rsidRPr="008545B9" w:rsidTr="00532B47">
        <w:tc>
          <w:tcPr>
            <w:tcW w:w="708" w:type="dxa"/>
          </w:tcPr>
          <w:p w:rsidR="00C40177" w:rsidRPr="00381785" w:rsidRDefault="00C40177" w:rsidP="002C29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817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C40177" w:rsidRPr="00381785" w:rsidRDefault="00C40177" w:rsidP="002C29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785">
              <w:rPr>
                <w:rFonts w:ascii="Times New Roman" w:hAnsi="Times New Roman" w:cs="Times New Roman"/>
                <w:sz w:val="28"/>
                <w:szCs w:val="28"/>
              </w:rPr>
              <w:t>Консультации для педагогов «Период адаптации детей раннего возраста к дошкольному учреждению»</w:t>
            </w:r>
          </w:p>
        </w:tc>
        <w:tc>
          <w:tcPr>
            <w:tcW w:w="1843" w:type="dxa"/>
          </w:tcPr>
          <w:p w:rsidR="00C40177" w:rsidRPr="00381785" w:rsidRDefault="00C40177" w:rsidP="002C29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60" w:type="dxa"/>
          </w:tcPr>
          <w:p w:rsidR="00C40177" w:rsidRPr="00381785" w:rsidRDefault="00C40177" w:rsidP="002C29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</w:t>
            </w:r>
            <w:r w:rsidR="00532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r w:rsidRPr="00381785">
              <w:rPr>
                <w:rFonts w:ascii="Times New Roman" w:hAnsi="Times New Roman" w:cs="Times New Roman"/>
                <w:sz w:val="28"/>
                <w:szCs w:val="28"/>
              </w:rPr>
              <w:t>, педагог-психолог</w:t>
            </w:r>
          </w:p>
        </w:tc>
        <w:tc>
          <w:tcPr>
            <w:tcW w:w="1133" w:type="dxa"/>
            <w:gridSpan w:val="2"/>
          </w:tcPr>
          <w:p w:rsidR="00C40177" w:rsidRPr="008545B9" w:rsidRDefault="00C40177" w:rsidP="002C29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177" w:rsidRPr="008545B9" w:rsidTr="00532B47">
        <w:tc>
          <w:tcPr>
            <w:tcW w:w="708" w:type="dxa"/>
          </w:tcPr>
          <w:p w:rsidR="00C40177" w:rsidRPr="00381785" w:rsidRDefault="001038E9" w:rsidP="002C29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C40177" w:rsidRPr="00381785" w:rsidRDefault="00C40177" w:rsidP="002C29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785">
              <w:rPr>
                <w:rFonts w:ascii="Times New Roman" w:hAnsi="Times New Roman" w:cs="Times New Roman"/>
                <w:sz w:val="28"/>
                <w:szCs w:val="28"/>
              </w:rPr>
              <w:t>Консультация для воспитателей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рабочих программ  педагогов ДОУ в соответствии с ФГОС  ДО</w:t>
            </w:r>
            <w:r w:rsidRPr="003817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C40177" w:rsidRPr="00381785" w:rsidRDefault="00C40177" w:rsidP="002C29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60" w:type="dxa"/>
          </w:tcPr>
          <w:p w:rsidR="00C40177" w:rsidRPr="00381785" w:rsidRDefault="00C40177" w:rsidP="002C29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133" w:type="dxa"/>
            <w:gridSpan w:val="2"/>
          </w:tcPr>
          <w:p w:rsidR="00C40177" w:rsidRPr="008545B9" w:rsidRDefault="00C40177" w:rsidP="002C29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8D8" w:rsidRPr="008545B9" w:rsidTr="00532B47">
        <w:tc>
          <w:tcPr>
            <w:tcW w:w="708" w:type="dxa"/>
          </w:tcPr>
          <w:p w:rsidR="00AA38D8" w:rsidRDefault="001038E9" w:rsidP="002C29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253" w:type="dxa"/>
          </w:tcPr>
          <w:p w:rsidR="00AA38D8" w:rsidRPr="00381785" w:rsidRDefault="00AA38D8" w:rsidP="002C29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785">
              <w:rPr>
                <w:rFonts w:ascii="Times New Roman" w:hAnsi="Times New Roman" w:cs="Times New Roman"/>
                <w:sz w:val="28"/>
                <w:szCs w:val="28"/>
              </w:rPr>
              <w:t>Выставка новинок методической литературы и периодических изданий, приобретенных за летний период</w:t>
            </w:r>
          </w:p>
        </w:tc>
        <w:tc>
          <w:tcPr>
            <w:tcW w:w="1843" w:type="dxa"/>
          </w:tcPr>
          <w:p w:rsidR="00AA38D8" w:rsidRPr="00381785" w:rsidRDefault="00AA38D8" w:rsidP="002C29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60" w:type="dxa"/>
          </w:tcPr>
          <w:p w:rsidR="00AA38D8" w:rsidRPr="00381785" w:rsidRDefault="00AA38D8" w:rsidP="002C29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</w:t>
            </w:r>
            <w:r w:rsidR="00532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</w:tc>
        <w:tc>
          <w:tcPr>
            <w:tcW w:w="1133" w:type="dxa"/>
            <w:gridSpan w:val="2"/>
          </w:tcPr>
          <w:p w:rsidR="00AA38D8" w:rsidRPr="008545B9" w:rsidRDefault="00AA38D8" w:rsidP="002C29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8D8" w:rsidRPr="008545B9" w:rsidTr="00532B47">
        <w:tc>
          <w:tcPr>
            <w:tcW w:w="708" w:type="dxa"/>
          </w:tcPr>
          <w:p w:rsidR="00AA38D8" w:rsidRDefault="001038E9" w:rsidP="002C29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AA38D8" w:rsidRPr="00381785" w:rsidRDefault="00AA38D8" w:rsidP="002C29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785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«Роль младшего воспитателя в воспитании детей своей группы» </w:t>
            </w:r>
          </w:p>
        </w:tc>
        <w:tc>
          <w:tcPr>
            <w:tcW w:w="1843" w:type="dxa"/>
          </w:tcPr>
          <w:p w:rsidR="00AA38D8" w:rsidRPr="00381785" w:rsidRDefault="00AA38D8" w:rsidP="002C29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60" w:type="dxa"/>
          </w:tcPr>
          <w:p w:rsidR="00AA38D8" w:rsidRPr="00381785" w:rsidRDefault="00AA38D8" w:rsidP="002C29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</w:t>
            </w:r>
            <w:r w:rsidR="00532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</w:tc>
        <w:tc>
          <w:tcPr>
            <w:tcW w:w="1133" w:type="dxa"/>
            <w:gridSpan w:val="2"/>
          </w:tcPr>
          <w:p w:rsidR="00AA38D8" w:rsidRPr="008545B9" w:rsidRDefault="00AA38D8" w:rsidP="002C29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8D8" w:rsidRPr="008545B9" w:rsidTr="00532B47">
        <w:tc>
          <w:tcPr>
            <w:tcW w:w="708" w:type="dxa"/>
          </w:tcPr>
          <w:p w:rsidR="00AA38D8" w:rsidRDefault="001038E9" w:rsidP="002C29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AA38D8" w:rsidRPr="00381785" w:rsidRDefault="00AA38D8" w:rsidP="002C29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и обсуждение сценариев осенних утренников </w:t>
            </w:r>
          </w:p>
        </w:tc>
        <w:tc>
          <w:tcPr>
            <w:tcW w:w="1843" w:type="dxa"/>
          </w:tcPr>
          <w:p w:rsidR="00AA38D8" w:rsidRPr="00381785" w:rsidRDefault="00AA38D8" w:rsidP="002C29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60" w:type="dxa"/>
          </w:tcPr>
          <w:p w:rsidR="00AA38D8" w:rsidRPr="00381785" w:rsidRDefault="00AA38D8" w:rsidP="002C29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</w:t>
            </w:r>
            <w:r w:rsidR="00532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тель, музыкаль</w:t>
            </w:r>
            <w:r w:rsidR="00532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руководители, воспитате</w:t>
            </w:r>
            <w:r w:rsidR="00532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  <w:tc>
          <w:tcPr>
            <w:tcW w:w="1133" w:type="dxa"/>
            <w:gridSpan w:val="2"/>
          </w:tcPr>
          <w:p w:rsidR="00AA38D8" w:rsidRPr="008545B9" w:rsidRDefault="00AA38D8" w:rsidP="002C29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8D8" w:rsidRPr="008545B9" w:rsidTr="00532B47">
        <w:tc>
          <w:tcPr>
            <w:tcW w:w="708" w:type="dxa"/>
          </w:tcPr>
          <w:p w:rsidR="00AA38D8" w:rsidRDefault="001038E9" w:rsidP="002C29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AA38D8" w:rsidRDefault="00AA38D8" w:rsidP="002C29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Pr="00C355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Значение произведений народного творчества для развития ребенка дошкольного творчества».</w:t>
            </w:r>
          </w:p>
        </w:tc>
        <w:tc>
          <w:tcPr>
            <w:tcW w:w="1843" w:type="dxa"/>
          </w:tcPr>
          <w:p w:rsidR="00AA38D8" w:rsidRDefault="00AA38D8" w:rsidP="002C29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60" w:type="dxa"/>
          </w:tcPr>
          <w:p w:rsidR="00AA38D8" w:rsidRPr="008545B9" w:rsidRDefault="00AA38D8" w:rsidP="002C29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</w:t>
            </w:r>
            <w:r w:rsidR="00532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</w:p>
        </w:tc>
        <w:tc>
          <w:tcPr>
            <w:tcW w:w="1133" w:type="dxa"/>
            <w:gridSpan w:val="2"/>
          </w:tcPr>
          <w:p w:rsidR="00AA38D8" w:rsidRPr="008545B9" w:rsidRDefault="00AA38D8" w:rsidP="002C29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8D8" w:rsidRPr="008545B9" w:rsidTr="00532B47">
        <w:tc>
          <w:tcPr>
            <w:tcW w:w="708" w:type="dxa"/>
          </w:tcPr>
          <w:p w:rsidR="00AA38D8" w:rsidRPr="00381785" w:rsidRDefault="001038E9" w:rsidP="002C29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AA38D8" w:rsidRPr="00381785" w:rsidRDefault="00AA38D8" w:rsidP="002C29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785">
              <w:rPr>
                <w:rFonts w:ascii="Times New Roman" w:hAnsi="Times New Roman" w:cs="Times New Roman"/>
                <w:sz w:val="28"/>
                <w:szCs w:val="28"/>
              </w:rPr>
              <w:t>Выставка методической литературы и периодических изданий по теме педагогического совета</w:t>
            </w:r>
          </w:p>
        </w:tc>
        <w:tc>
          <w:tcPr>
            <w:tcW w:w="1843" w:type="dxa"/>
          </w:tcPr>
          <w:p w:rsidR="00AA38D8" w:rsidRPr="00381785" w:rsidRDefault="00AA38D8" w:rsidP="002C29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60" w:type="dxa"/>
          </w:tcPr>
          <w:p w:rsidR="00AA38D8" w:rsidRPr="00381785" w:rsidRDefault="00AA38D8" w:rsidP="002C29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</w:t>
            </w:r>
            <w:r w:rsidR="00532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</w:tc>
        <w:tc>
          <w:tcPr>
            <w:tcW w:w="1133" w:type="dxa"/>
            <w:gridSpan w:val="2"/>
          </w:tcPr>
          <w:p w:rsidR="00AA38D8" w:rsidRPr="00381785" w:rsidRDefault="00AA38D8" w:rsidP="002C29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8D8" w:rsidRPr="008545B9" w:rsidTr="00532B47">
        <w:tc>
          <w:tcPr>
            <w:tcW w:w="708" w:type="dxa"/>
          </w:tcPr>
          <w:p w:rsidR="00AA38D8" w:rsidRPr="00381785" w:rsidRDefault="001038E9" w:rsidP="002C29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AA38D8" w:rsidRPr="00381785" w:rsidRDefault="00AA38D8" w:rsidP="002C29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785">
              <w:rPr>
                <w:rFonts w:ascii="Times New Roman" w:hAnsi="Times New Roman" w:cs="Times New Roman"/>
                <w:sz w:val="28"/>
                <w:szCs w:val="28"/>
              </w:rPr>
              <w:t>Консультация для воспитателей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проектной деятельности  дошкольников</w:t>
            </w:r>
            <w:r w:rsidRPr="003817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AA38D8" w:rsidRPr="005F0E5B" w:rsidRDefault="00AA38D8" w:rsidP="002C29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60" w:type="dxa"/>
          </w:tcPr>
          <w:p w:rsidR="00AA38D8" w:rsidRPr="00381785" w:rsidRDefault="00AA38D8" w:rsidP="002C29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</w:t>
            </w:r>
            <w:r w:rsidR="00532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</w:tc>
        <w:tc>
          <w:tcPr>
            <w:tcW w:w="1133" w:type="dxa"/>
            <w:gridSpan w:val="2"/>
          </w:tcPr>
          <w:p w:rsidR="00AA38D8" w:rsidRPr="00381785" w:rsidRDefault="00AA38D8" w:rsidP="002C29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8D8" w:rsidRPr="008545B9" w:rsidTr="00532B47">
        <w:tc>
          <w:tcPr>
            <w:tcW w:w="708" w:type="dxa"/>
          </w:tcPr>
          <w:p w:rsidR="00AA38D8" w:rsidRDefault="001038E9" w:rsidP="002C29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AA38D8" w:rsidRPr="00381785" w:rsidRDefault="00AA38D8" w:rsidP="002C29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сценариев новогодних утренников</w:t>
            </w:r>
          </w:p>
        </w:tc>
        <w:tc>
          <w:tcPr>
            <w:tcW w:w="1843" w:type="dxa"/>
          </w:tcPr>
          <w:p w:rsidR="00AA38D8" w:rsidRPr="00381785" w:rsidRDefault="00AA38D8" w:rsidP="002C29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60" w:type="dxa"/>
          </w:tcPr>
          <w:p w:rsidR="00AA38D8" w:rsidRPr="00381785" w:rsidRDefault="00AA38D8" w:rsidP="002C29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</w:t>
            </w:r>
            <w:r w:rsidR="00532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тель, </w:t>
            </w:r>
            <w:r w:rsidRPr="00381785">
              <w:rPr>
                <w:rFonts w:ascii="Times New Roman" w:hAnsi="Times New Roman" w:cs="Times New Roman"/>
                <w:sz w:val="28"/>
                <w:szCs w:val="28"/>
              </w:rPr>
              <w:t>музык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</w:t>
            </w:r>
            <w:r w:rsidR="00532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 w:rsidR="00532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</w:t>
            </w:r>
            <w:r w:rsidR="00532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</w:p>
        </w:tc>
        <w:tc>
          <w:tcPr>
            <w:tcW w:w="1133" w:type="dxa"/>
            <w:gridSpan w:val="2"/>
          </w:tcPr>
          <w:p w:rsidR="00AA38D8" w:rsidRPr="00381785" w:rsidRDefault="00AA38D8" w:rsidP="002C29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8D8" w:rsidRPr="008545B9" w:rsidTr="00532B47">
        <w:tc>
          <w:tcPr>
            <w:tcW w:w="708" w:type="dxa"/>
          </w:tcPr>
          <w:p w:rsidR="00AA38D8" w:rsidRDefault="001038E9" w:rsidP="002C29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AA38D8" w:rsidRPr="008A4D26" w:rsidRDefault="00AA38D8" w:rsidP="002C29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D26">
              <w:rPr>
                <w:rFonts w:ascii="Times New Roman" w:hAnsi="Times New Roman" w:cs="Times New Roman"/>
                <w:sz w:val="28"/>
                <w:szCs w:val="28"/>
              </w:rPr>
              <w:t>Сообщение из опыта работы по теме педсовета</w:t>
            </w:r>
          </w:p>
        </w:tc>
        <w:tc>
          <w:tcPr>
            <w:tcW w:w="1843" w:type="dxa"/>
          </w:tcPr>
          <w:p w:rsidR="00AA38D8" w:rsidRPr="00381785" w:rsidRDefault="00AA38D8" w:rsidP="002C29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60" w:type="dxa"/>
          </w:tcPr>
          <w:p w:rsidR="00AA38D8" w:rsidRPr="00381785" w:rsidRDefault="00AA38D8" w:rsidP="002C29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</w:t>
            </w:r>
            <w:r w:rsidR="00532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тель, воспитате</w:t>
            </w:r>
            <w:r w:rsidR="00532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 старших групп</w:t>
            </w:r>
          </w:p>
        </w:tc>
        <w:tc>
          <w:tcPr>
            <w:tcW w:w="1133" w:type="dxa"/>
            <w:gridSpan w:val="2"/>
          </w:tcPr>
          <w:p w:rsidR="00AA38D8" w:rsidRPr="00381785" w:rsidRDefault="00AA38D8" w:rsidP="002C29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8D8" w:rsidRPr="008545B9" w:rsidTr="00532B47">
        <w:tc>
          <w:tcPr>
            <w:tcW w:w="708" w:type="dxa"/>
          </w:tcPr>
          <w:p w:rsidR="00AA38D8" w:rsidRDefault="001038E9" w:rsidP="002C29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AA38D8" w:rsidRPr="00381785" w:rsidRDefault="00AA38D8" w:rsidP="002C29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 </w:t>
            </w:r>
            <w:r w:rsidRPr="003256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Роль занимательных  форм подачи материала  и  перспективные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методы  обучения детей  математическим представлениям»</w:t>
            </w:r>
          </w:p>
        </w:tc>
        <w:tc>
          <w:tcPr>
            <w:tcW w:w="1843" w:type="dxa"/>
          </w:tcPr>
          <w:p w:rsidR="00AA38D8" w:rsidRPr="00381785" w:rsidRDefault="00AA38D8" w:rsidP="002C29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560" w:type="dxa"/>
          </w:tcPr>
          <w:p w:rsidR="00AA38D8" w:rsidRPr="00381785" w:rsidRDefault="00AA38D8" w:rsidP="002C29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</w:t>
            </w:r>
            <w:r w:rsidR="00532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</w:tc>
        <w:tc>
          <w:tcPr>
            <w:tcW w:w="1133" w:type="dxa"/>
            <w:gridSpan w:val="2"/>
          </w:tcPr>
          <w:p w:rsidR="00AA38D8" w:rsidRPr="00381785" w:rsidRDefault="00AA38D8" w:rsidP="002C29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8D8" w:rsidRPr="008545B9" w:rsidTr="00532B47">
        <w:tc>
          <w:tcPr>
            <w:tcW w:w="708" w:type="dxa"/>
          </w:tcPr>
          <w:p w:rsidR="00AA38D8" w:rsidRDefault="001038E9" w:rsidP="002C29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253" w:type="dxa"/>
          </w:tcPr>
          <w:p w:rsidR="00AA38D8" w:rsidRPr="00381785" w:rsidRDefault="00AA38D8" w:rsidP="002C29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 и обсуждение сценариев утренников к 8 Марта</w:t>
            </w:r>
          </w:p>
        </w:tc>
        <w:tc>
          <w:tcPr>
            <w:tcW w:w="1843" w:type="dxa"/>
          </w:tcPr>
          <w:p w:rsidR="00AA38D8" w:rsidRPr="00381785" w:rsidRDefault="00AA38D8" w:rsidP="002C29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60" w:type="dxa"/>
          </w:tcPr>
          <w:p w:rsidR="00AA38D8" w:rsidRPr="00381785" w:rsidRDefault="00AA38D8" w:rsidP="002C29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</w:t>
            </w:r>
            <w:r w:rsidR="00532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тель, музыкаль</w:t>
            </w:r>
            <w:r w:rsidR="00532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руководи</w:t>
            </w:r>
            <w:r w:rsidR="00532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</w:p>
        </w:tc>
        <w:tc>
          <w:tcPr>
            <w:tcW w:w="1133" w:type="dxa"/>
            <w:gridSpan w:val="2"/>
          </w:tcPr>
          <w:p w:rsidR="00AA38D8" w:rsidRPr="00381785" w:rsidRDefault="00AA38D8" w:rsidP="002C29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8D8" w:rsidRPr="008545B9" w:rsidTr="00532B47">
        <w:tc>
          <w:tcPr>
            <w:tcW w:w="708" w:type="dxa"/>
          </w:tcPr>
          <w:p w:rsidR="00AA38D8" w:rsidRPr="00381785" w:rsidRDefault="001038E9" w:rsidP="002C29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3" w:type="dxa"/>
          </w:tcPr>
          <w:p w:rsidR="00AA38D8" w:rsidRPr="00381785" w:rsidRDefault="00AA38D8" w:rsidP="002C29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785">
              <w:rPr>
                <w:rFonts w:ascii="Times New Roman" w:hAnsi="Times New Roman" w:cs="Times New Roman"/>
                <w:sz w:val="28"/>
                <w:szCs w:val="28"/>
              </w:rPr>
              <w:t>Показ открытой деятельности во всех возрастных группах по теме педагогического совета</w:t>
            </w:r>
          </w:p>
        </w:tc>
        <w:tc>
          <w:tcPr>
            <w:tcW w:w="1843" w:type="dxa"/>
          </w:tcPr>
          <w:p w:rsidR="00AA38D8" w:rsidRPr="00381785" w:rsidRDefault="00AA38D8" w:rsidP="002C29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60" w:type="dxa"/>
          </w:tcPr>
          <w:p w:rsidR="00AA38D8" w:rsidRPr="00381785" w:rsidRDefault="00AA38D8" w:rsidP="002C29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</w:t>
            </w:r>
            <w:r w:rsidR="00532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тель, </w:t>
            </w:r>
            <w:r w:rsidRPr="00381785">
              <w:rPr>
                <w:rFonts w:ascii="Times New Roman" w:hAnsi="Times New Roman" w:cs="Times New Roman"/>
                <w:sz w:val="28"/>
                <w:szCs w:val="28"/>
              </w:rPr>
              <w:t>воспита</w:t>
            </w:r>
            <w:r w:rsidR="00532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1785">
              <w:rPr>
                <w:rFonts w:ascii="Times New Roman" w:hAnsi="Times New Roman" w:cs="Times New Roman"/>
                <w:sz w:val="28"/>
                <w:szCs w:val="28"/>
              </w:rPr>
              <w:t>тели,</w:t>
            </w:r>
          </w:p>
        </w:tc>
        <w:tc>
          <w:tcPr>
            <w:tcW w:w="1133" w:type="dxa"/>
            <w:gridSpan w:val="2"/>
          </w:tcPr>
          <w:p w:rsidR="00AA38D8" w:rsidRPr="008545B9" w:rsidRDefault="00AA38D8" w:rsidP="002C29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8D8" w:rsidRPr="008545B9" w:rsidTr="00532B47">
        <w:tc>
          <w:tcPr>
            <w:tcW w:w="708" w:type="dxa"/>
          </w:tcPr>
          <w:p w:rsidR="00AA38D8" w:rsidRPr="00381785" w:rsidRDefault="001038E9" w:rsidP="002C29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3" w:type="dxa"/>
          </w:tcPr>
          <w:p w:rsidR="00AA38D8" w:rsidRPr="00381785" w:rsidRDefault="00AA38D8" w:rsidP="002C29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785">
              <w:rPr>
                <w:rFonts w:ascii="Times New Roman" w:hAnsi="Times New Roman" w:cs="Times New Roman"/>
                <w:sz w:val="28"/>
                <w:szCs w:val="28"/>
              </w:rPr>
              <w:t>Организация весенних посадок в группах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«Веселый огород»</w:t>
            </w:r>
          </w:p>
        </w:tc>
        <w:tc>
          <w:tcPr>
            <w:tcW w:w="1843" w:type="dxa"/>
          </w:tcPr>
          <w:p w:rsidR="00AA38D8" w:rsidRPr="00381785" w:rsidRDefault="00AA38D8" w:rsidP="002C29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60" w:type="dxa"/>
          </w:tcPr>
          <w:p w:rsidR="00AA38D8" w:rsidRPr="00381785" w:rsidRDefault="00AA38D8" w:rsidP="002C29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81785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  <w:tc>
          <w:tcPr>
            <w:tcW w:w="1133" w:type="dxa"/>
            <w:gridSpan w:val="2"/>
          </w:tcPr>
          <w:p w:rsidR="00AA38D8" w:rsidRPr="008545B9" w:rsidRDefault="00AA38D8" w:rsidP="002C29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CCD" w:rsidRPr="008545B9" w:rsidTr="00205DDE">
        <w:tc>
          <w:tcPr>
            <w:tcW w:w="9497" w:type="dxa"/>
            <w:gridSpan w:val="6"/>
          </w:tcPr>
          <w:p w:rsidR="00E13CCD" w:rsidRDefault="00E13CCD" w:rsidP="002C29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Смотры, конкурсы, акции, выставки.</w:t>
            </w:r>
          </w:p>
          <w:p w:rsidR="00532B47" w:rsidRPr="008545B9" w:rsidRDefault="00532B47" w:rsidP="002C29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CCD" w:rsidRPr="008545B9" w:rsidTr="00532B47">
        <w:tc>
          <w:tcPr>
            <w:tcW w:w="708" w:type="dxa"/>
          </w:tcPr>
          <w:p w:rsidR="00E13CCD" w:rsidRDefault="00E13CCD" w:rsidP="002C2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E13CCD" w:rsidRPr="00E378AA" w:rsidRDefault="00E13CCD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лучший летний участок МБДОУ</w:t>
            </w:r>
          </w:p>
        </w:tc>
        <w:tc>
          <w:tcPr>
            <w:tcW w:w="1843" w:type="dxa"/>
          </w:tcPr>
          <w:p w:rsidR="00E13CCD" w:rsidRDefault="00E13CCD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ст. воспитатель, воспитатели</w:t>
            </w:r>
          </w:p>
        </w:tc>
        <w:tc>
          <w:tcPr>
            <w:tcW w:w="1560" w:type="dxa"/>
          </w:tcPr>
          <w:p w:rsidR="00E13CCD" w:rsidRDefault="00E13CCD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133" w:type="dxa"/>
            <w:gridSpan w:val="2"/>
          </w:tcPr>
          <w:p w:rsidR="00E13CCD" w:rsidRPr="008545B9" w:rsidRDefault="00E13CCD" w:rsidP="002C29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CCD" w:rsidRPr="008545B9" w:rsidTr="00532B47">
        <w:tc>
          <w:tcPr>
            <w:tcW w:w="708" w:type="dxa"/>
          </w:tcPr>
          <w:p w:rsidR="00E13CCD" w:rsidRPr="001466A8" w:rsidRDefault="00E13CCD" w:rsidP="002C2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E13CCD" w:rsidRPr="001466A8" w:rsidRDefault="00E13CCD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8AA">
              <w:rPr>
                <w:rFonts w:ascii="Times New Roman" w:hAnsi="Times New Roman" w:cs="Times New Roman"/>
                <w:sz w:val="28"/>
                <w:szCs w:val="28"/>
              </w:rPr>
              <w:t>Смотр групп на начало учебного года</w:t>
            </w:r>
          </w:p>
        </w:tc>
        <w:tc>
          <w:tcPr>
            <w:tcW w:w="1843" w:type="dxa"/>
          </w:tcPr>
          <w:p w:rsidR="00E13CCD" w:rsidRPr="001466A8" w:rsidRDefault="00E13CCD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ст. воспитатель, воспитатели</w:t>
            </w:r>
          </w:p>
        </w:tc>
        <w:tc>
          <w:tcPr>
            <w:tcW w:w="1560" w:type="dxa"/>
          </w:tcPr>
          <w:p w:rsidR="00E13CCD" w:rsidRPr="001466A8" w:rsidRDefault="00E13CCD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1133" w:type="dxa"/>
            <w:gridSpan w:val="2"/>
          </w:tcPr>
          <w:p w:rsidR="00E13CCD" w:rsidRPr="008545B9" w:rsidRDefault="00E13CCD" w:rsidP="002C29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CCD" w:rsidRPr="008545B9" w:rsidTr="00532B47">
        <w:tc>
          <w:tcPr>
            <w:tcW w:w="708" w:type="dxa"/>
          </w:tcPr>
          <w:p w:rsidR="00E13CCD" w:rsidRDefault="00E13CCD" w:rsidP="002C2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E13CCD" w:rsidRPr="00E378AA" w:rsidRDefault="00E13CCD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по сбору семян «Трудовой десант»</w:t>
            </w:r>
          </w:p>
        </w:tc>
        <w:tc>
          <w:tcPr>
            <w:tcW w:w="1843" w:type="dxa"/>
          </w:tcPr>
          <w:p w:rsidR="00E13CCD" w:rsidRDefault="00E13CCD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</w:t>
            </w:r>
          </w:p>
        </w:tc>
        <w:tc>
          <w:tcPr>
            <w:tcW w:w="1560" w:type="dxa"/>
          </w:tcPr>
          <w:p w:rsidR="00E13CCD" w:rsidRDefault="00E13CCD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33" w:type="dxa"/>
            <w:gridSpan w:val="2"/>
          </w:tcPr>
          <w:p w:rsidR="00E13CCD" w:rsidRPr="008545B9" w:rsidRDefault="00E13CCD" w:rsidP="002C29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CCD" w:rsidRPr="008545B9" w:rsidTr="00532B47">
        <w:tc>
          <w:tcPr>
            <w:tcW w:w="708" w:type="dxa"/>
          </w:tcPr>
          <w:p w:rsidR="00E13CCD" w:rsidRDefault="00E13CCD" w:rsidP="002C2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E13CCD" w:rsidRDefault="00E13CCD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«Веселый светофор»</w:t>
            </w:r>
          </w:p>
        </w:tc>
        <w:tc>
          <w:tcPr>
            <w:tcW w:w="1843" w:type="dxa"/>
          </w:tcPr>
          <w:p w:rsidR="00E13CCD" w:rsidRDefault="00E13CCD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60" w:type="dxa"/>
          </w:tcPr>
          <w:p w:rsidR="00E13CCD" w:rsidRDefault="00E13CCD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33" w:type="dxa"/>
            <w:gridSpan w:val="2"/>
          </w:tcPr>
          <w:p w:rsidR="00E13CCD" w:rsidRPr="008545B9" w:rsidRDefault="00E13CCD" w:rsidP="002C29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CCD" w:rsidRPr="008545B9" w:rsidTr="00532B47">
        <w:tc>
          <w:tcPr>
            <w:tcW w:w="708" w:type="dxa"/>
          </w:tcPr>
          <w:p w:rsidR="00E13CCD" w:rsidRDefault="00E13CCD" w:rsidP="002C2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E13CCD" w:rsidRPr="00E378AA" w:rsidRDefault="00E13CCD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стенгазет ко Дню пожилого человека</w:t>
            </w:r>
          </w:p>
        </w:tc>
        <w:tc>
          <w:tcPr>
            <w:tcW w:w="1843" w:type="dxa"/>
          </w:tcPr>
          <w:p w:rsidR="00E13CCD" w:rsidRDefault="00E13CCD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Заведующий., ст. воспитатель воспитатели</w:t>
            </w:r>
          </w:p>
        </w:tc>
        <w:tc>
          <w:tcPr>
            <w:tcW w:w="1560" w:type="dxa"/>
          </w:tcPr>
          <w:p w:rsidR="00E13CCD" w:rsidRDefault="00E13CCD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33" w:type="dxa"/>
            <w:gridSpan w:val="2"/>
          </w:tcPr>
          <w:p w:rsidR="00E13CCD" w:rsidRPr="008545B9" w:rsidRDefault="00E13CCD" w:rsidP="002C29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CCD" w:rsidRPr="008545B9" w:rsidTr="00532B47">
        <w:tc>
          <w:tcPr>
            <w:tcW w:w="708" w:type="dxa"/>
          </w:tcPr>
          <w:p w:rsidR="00E13CCD" w:rsidRDefault="00E13CCD" w:rsidP="002C2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E13CCD" w:rsidRDefault="00E13CCD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Выставки на группах  поделок из природного материала «Природа и творчество»</w:t>
            </w:r>
          </w:p>
        </w:tc>
        <w:tc>
          <w:tcPr>
            <w:tcW w:w="1843" w:type="dxa"/>
          </w:tcPr>
          <w:p w:rsidR="00E13CCD" w:rsidRDefault="00E13CCD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</w:t>
            </w:r>
          </w:p>
        </w:tc>
        <w:tc>
          <w:tcPr>
            <w:tcW w:w="1560" w:type="dxa"/>
          </w:tcPr>
          <w:p w:rsidR="00E13CCD" w:rsidRDefault="00E13CCD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33" w:type="dxa"/>
            <w:gridSpan w:val="2"/>
          </w:tcPr>
          <w:p w:rsidR="00E13CCD" w:rsidRPr="008545B9" w:rsidRDefault="00E13CCD" w:rsidP="002C29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CCD" w:rsidRPr="008545B9" w:rsidTr="00532B47">
        <w:tc>
          <w:tcPr>
            <w:tcW w:w="708" w:type="dxa"/>
          </w:tcPr>
          <w:p w:rsidR="00E13CCD" w:rsidRPr="001466A8" w:rsidRDefault="00E13CCD" w:rsidP="002C2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E13CCD" w:rsidRPr="001466A8" w:rsidRDefault="001038E9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мини-музеев по народному творчеству</w:t>
            </w:r>
          </w:p>
        </w:tc>
        <w:tc>
          <w:tcPr>
            <w:tcW w:w="1843" w:type="dxa"/>
          </w:tcPr>
          <w:p w:rsidR="00E13CCD" w:rsidRPr="001466A8" w:rsidRDefault="00E13CCD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</w:t>
            </w:r>
          </w:p>
        </w:tc>
        <w:tc>
          <w:tcPr>
            <w:tcW w:w="1560" w:type="dxa"/>
          </w:tcPr>
          <w:p w:rsidR="00E13CCD" w:rsidRPr="001466A8" w:rsidRDefault="00E13CCD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33" w:type="dxa"/>
            <w:gridSpan w:val="2"/>
          </w:tcPr>
          <w:p w:rsidR="00E13CCD" w:rsidRPr="008545B9" w:rsidRDefault="00E13CCD" w:rsidP="002C29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CCD" w:rsidRPr="008545B9" w:rsidTr="00532B47">
        <w:tc>
          <w:tcPr>
            <w:tcW w:w="708" w:type="dxa"/>
          </w:tcPr>
          <w:p w:rsidR="00E13CCD" w:rsidRDefault="001038E9" w:rsidP="002C2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E13CCD" w:rsidRDefault="00E13CCD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семейных новогодних поделок «Скоро Новый год!»</w:t>
            </w:r>
          </w:p>
        </w:tc>
        <w:tc>
          <w:tcPr>
            <w:tcW w:w="1843" w:type="dxa"/>
          </w:tcPr>
          <w:p w:rsidR="00E13CCD" w:rsidRDefault="00E13CCD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 руководители воспитатели</w:t>
            </w:r>
          </w:p>
        </w:tc>
        <w:tc>
          <w:tcPr>
            <w:tcW w:w="1560" w:type="dxa"/>
          </w:tcPr>
          <w:p w:rsidR="00E13CCD" w:rsidRDefault="00E13CCD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133" w:type="dxa"/>
            <w:gridSpan w:val="2"/>
          </w:tcPr>
          <w:p w:rsidR="00E13CCD" w:rsidRPr="008545B9" w:rsidRDefault="00E13CCD" w:rsidP="002C29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CCD" w:rsidRPr="008545B9" w:rsidTr="00532B47">
        <w:tc>
          <w:tcPr>
            <w:tcW w:w="708" w:type="dxa"/>
          </w:tcPr>
          <w:p w:rsidR="00E13CCD" w:rsidRDefault="001038E9" w:rsidP="002C2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253" w:type="dxa"/>
          </w:tcPr>
          <w:p w:rsidR="00E13CCD" w:rsidRDefault="00E13CCD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снежных городков</w:t>
            </w:r>
          </w:p>
        </w:tc>
        <w:tc>
          <w:tcPr>
            <w:tcW w:w="1843" w:type="dxa"/>
          </w:tcPr>
          <w:p w:rsidR="00E13CCD" w:rsidRDefault="00E13CCD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Заведующий., ст. воспитатель, воспитатели</w:t>
            </w:r>
          </w:p>
        </w:tc>
        <w:tc>
          <w:tcPr>
            <w:tcW w:w="1560" w:type="dxa"/>
          </w:tcPr>
          <w:p w:rsidR="00E13CCD" w:rsidRDefault="00E13CCD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133" w:type="dxa"/>
            <w:gridSpan w:val="2"/>
          </w:tcPr>
          <w:p w:rsidR="00E13CCD" w:rsidRPr="008545B9" w:rsidRDefault="00E13CCD" w:rsidP="002C29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CCD" w:rsidRPr="008545B9" w:rsidTr="00532B47">
        <w:tc>
          <w:tcPr>
            <w:tcW w:w="708" w:type="dxa"/>
          </w:tcPr>
          <w:p w:rsidR="00E13CCD" w:rsidRDefault="00E13CCD" w:rsidP="002C2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38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3" w:type="dxa"/>
          </w:tcPr>
          <w:p w:rsidR="00E13CCD" w:rsidRDefault="00E13CCD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</w:t>
            </w:r>
            <w:r w:rsidR="001038E9">
              <w:rPr>
                <w:rFonts w:ascii="Times New Roman" w:hAnsi="Times New Roman" w:cs="Times New Roman"/>
                <w:sz w:val="28"/>
                <w:szCs w:val="28"/>
              </w:rPr>
              <w:t xml:space="preserve"> уголков познания</w:t>
            </w:r>
          </w:p>
        </w:tc>
        <w:tc>
          <w:tcPr>
            <w:tcW w:w="1843" w:type="dxa"/>
          </w:tcPr>
          <w:p w:rsidR="00E13CCD" w:rsidRDefault="00E13CCD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</w:t>
            </w:r>
          </w:p>
        </w:tc>
        <w:tc>
          <w:tcPr>
            <w:tcW w:w="1560" w:type="dxa"/>
          </w:tcPr>
          <w:p w:rsidR="00E13CCD" w:rsidRDefault="00E13CCD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33" w:type="dxa"/>
            <w:gridSpan w:val="2"/>
          </w:tcPr>
          <w:p w:rsidR="00E13CCD" w:rsidRPr="008545B9" w:rsidRDefault="00E13CCD" w:rsidP="002C29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CCD" w:rsidRPr="008545B9" w:rsidTr="00532B47">
        <w:tc>
          <w:tcPr>
            <w:tcW w:w="708" w:type="dxa"/>
          </w:tcPr>
          <w:p w:rsidR="00E13CCD" w:rsidRDefault="00E13CCD" w:rsidP="002C2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38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E13CCD" w:rsidRDefault="00E13CCD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 детско- родительских работ «Заправлены в планшеты космические карты»</w:t>
            </w:r>
          </w:p>
        </w:tc>
        <w:tc>
          <w:tcPr>
            <w:tcW w:w="1843" w:type="dxa"/>
          </w:tcPr>
          <w:p w:rsidR="00E13CCD" w:rsidRDefault="00E13CCD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</w:t>
            </w:r>
          </w:p>
        </w:tc>
        <w:tc>
          <w:tcPr>
            <w:tcW w:w="1560" w:type="dxa"/>
          </w:tcPr>
          <w:p w:rsidR="00E13CCD" w:rsidRDefault="00E13CCD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133" w:type="dxa"/>
            <w:gridSpan w:val="2"/>
          </w:tcPr>
          <w:p w:rsidR="00E13CCD" w:rsidRPr="008545B9" w:rsidRDefault="00E13CCD" w:rsidP="002C29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CCD" w:rsidRPr="008545B9" w:rsidTr="00532B47">
        <w:tc>
          <w:tcPr>
            <w:tcW w:w="708" w:type="dxa"/>
          </w:tcPr>
          <w:p w:rsidR="00E13CCD" w:rsidRDefault="001038E9" w:rsidP="002C2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E13CCD" w:rsidRDefault="00E13CCD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поделок на тему «Этих дней не смолкнет слава!»</w:t>
            </w:r>
          </w:p>
        </w:tc>
        <w:tc>
          <w:tcPr>
            <w:tcW w:w="1843" w:type="dxa"/>
          </w:tcPr>
          <w:p w:rsidR="00E13CCD" w:rsidRDefault="00E13CCD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 муз руководители воспитатели</w:t>
            </w:r>
          </w:p>
        </w:tc>
        <w:tc>
          <w:tcPr>
            <w:tcW w:w="1560" w:type="dxa"/>
          </w:tcPr>
          <w:p w:rsidR="00E13CCD" w:rsidRDefault="00E13CCD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33" w:type="dxa"/>
            <w:gridSpan w:val="2"/>
          </w:tcPr>
          <w:p w:rsidR="00E13CCD" w:rsidRPr="008545B9" w:rsidRDefault="00E13CCD" w:rsidP="002C29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8E9" w:rsidRPr="008545B9" w:rsidTr="00205DDE">
        <w:tc>
          <w:tcPr>
            <w:tcW w:w="9497" w:type="dxa"/>
            <w:gridSpan w:val="6"/>
          </w:tcPr>
          <w:p w:rsidR="001038E9" w:rsidRPr="008545B9" w:rsidRDefault="001038E9" w:rsidP="002C29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просмотры</w:t>
            </w:r>
          </w:p>
        </w:tc>
      </w:tr>
      <w:tr w:rsidR="001038E9" w:rsidRPr="008545B9" w:rsidTr="00532B47">
        <w:tc>
          <w:tcPr>
            <w:tcW w:w="708" w:type="dxa"/>
          </w:tcPr>
          <w:p w:rsidR="001038E9" w:rsidRPr="001466A8" w:rsidRDefault="001038E9" w:rsidP="002C2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038E9" w:rsidRPr="001466A8" w:rsidRDefault="001038E9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просмотры НОД в рамках  аттестации</w:t>
            </w:r>
          </w:p>
        </w:tc>
        <w:tc>
          <w:tcPr>
            <w:tcW w:w="1843" w:type="dxa"/>
          </w:tcPr>
          <w:p w:rsidR="001038E9" w:rsidRPr="001466A8" w:rsidRDefault="001038E9" w:rsidP="00E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 Бабичева О.В.,Залетова</w:t>
            </w:r>
            <w:r w:rsidR="00E32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r w:rsidR="00182CE0">
              <w:rPr>
                <w:rFonts w:ascii="Times New Roman" w:hAnsi="Times New Roman" w:cs="Times New Roman"/>
                <w:sz w:val="28"/>
                <w:szCs w:val="28"/>
              </w:rPr>
              <w:t>Барышева Ю.А.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3274F">
              <w:rPr>
                <w:rFonts w:ascii="Times New Roman" w:hAnsi="Times New Roman" w:cs="Times New Roman"/>
                <w:sz w:val="28"/>
                <w:szCs w:val="28"/>
              </w:rPr>
              <w:t>Оствальд  Е.А., Третьякова О.В.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Толстых О.М.</w:t>
            </w:r>
          </w:p>
        </w:tc>
        <w:tc>
          <w:tcPr>
            <w:tcW w:w="1842" w:type="dxa"/>
            <w:gridSpan w:val="2"/>
          </w:tcPr>
          <w:p w:rsidR="001038E9" w:rsidRPr="001466A8" w:rsidRDefault="001038E9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( по плану АНОО «Дом Учителя»)</w:t>
            </w:r>
          </w:p>
        </w:tc>
        <w:tc>
          <w:tcPr>
            <w:tcW w:w="851" w:type="dxa"/>
          </w:tcPr>
          <w:p w:rsidR="001038E9" w:rsidRPr="008545B9" w:rsidRDefault="001038E9" w:rsidP="002C29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8E9" w:rsidRPr="008545B9" w:rsidTr="00532B47">
        <w:tc>
          <w:tcPr>
            <w:tcW w:w="708" w:type="dxa"/>
          </w:tcPr>
          <w:p w:rsidR="001038E9" w:rsidRDefault="001038E9" w:rsidP="002C2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1038E9" w:rsidRDefault="001038E9" w:rsidP="00E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Открытые просмотры НОД по </w:t>
            </w:r>
            <w:r w:rsidR="00E3274F"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ознакомлению с окружающим миром</w:t>
            </w:r>
          </w:p>
        </w:tc>
        <w:tc>
          <w:tcPr>
            <w:tcW w:w="1843" w:type="dxa"/>
          </w:tcPr>
          <w:p w:rsidR="001038E9" w:rsidRDefault="001038E9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</w:t>
            </w:r>
          </w:p>
        </w:tc>
        <w:tc>
          <w:tcPr>
            <w:tcW w:w="1842" w:type="dxa"/>
            <w:gridSpan w:val="2"/>
          </w:tcPr>
          <w:p w:rsidR="001038E9" w:rsidRDefault="001038E9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51" w:type="dxa"/>
          </w:tcPr>
          <w:p w:rsidR="001038E9" w:rsidRPr="008545B9" w:rsidRDefault="001038E9" w:rsidP="002C29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8E9" w:rsidRPr="008545B9" w:rsidTr="00532B47">
        <w:tc>
          <w:tcPr>
            <w:tcW w:w="708" w:type="dxa"/>
          </w:tcPr>
          <w:p w:rsidR="001038E9" w:rsidRDefault="001038E9" w:rsidP="002C2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1038E9" w:rsidRDefault="001038E9" w:rsidP="00E3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Открытые занятия </w:t>
            </w:r>
            <w:r w:rsidR="00E3274F">
              <w:rPr>
                <w:rFonts w:ascii="Times New Roman" w:hAnsi="Times New Roman" w:cs="Times New Roman"/>
                <w:sz w:val="28"/>
                <w:szCs w:val="28"/>
              </w:rPr>
              <w:t>формированию элементарных математических представлений</w:t>
            </w:r>
          </w:p>
        </w:tc>
        <w:tc>
          <w:tcPr>
            <w:tcW w:w="1843" w:type="dxa"/>
          </w:tcPr>
          <w:p w:rsidR="001038E9" w:rsidRDefault="001038E9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</w:t>
            </w:r>
          </w:p>
        </w:tc>
        <w:tc>
          <w:tcPr>
            <w:tcW w:w="1842" w:type="dxa"/>
            <w:gridSpan w:val="2"/>
          </w:tcPr>
          <w:p w:rsidR="001038E9" w:rsidRDefault="001038E9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51" w:type="dxa"/>
          </w:tcPr>
          <w:p w:rsidR="001038E9" w:rsidRPr="008545B9" w:rsidRDefault="001038E9" w:rsidP="002C29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8E9" w:rsidRPr="008545B9" w:rsidTr="00532B47">
        <w:tc>
          <w:tcPr>
            <w:tcW w:w="708" w:type="dxa"/>
          </w:tcPr>
          <w:p w:rsidR="001038E9" w:rsidRDefault="001038E9" w:rsidP="002C2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1038E9" w:rsidRDefault="001038E9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итоговые занятия</w:t>
            </w:r>
          </w:p>
        </w:tc>
        <w:tc>
          <w:tcPr>
            <w:tcW w:w="1843" w:type="dxa"/>
          </w:tcPr>
          <w:p w:rsidR="001038E9" w:rsidRDefault="001038E9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  специалисты, воспитатели</w:t>
            </w:r>
          </w:p>
        </w:tc>
        <w:tc>
          <w:tcPr>
            <w:tcW w:w="1842" w:type="dxa"/>
            <w:gridSpan w:val="2"/>
          </w:tcPr>
          <w:p w:rsidR="001038E9" w:rsidRDefault="001038E9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 май</w:t>
            </w:r>
          </w:p>
        </w:tc>
        <w:tc>
          <w:tcPr>
            <w:tcW w:w="851" w:type="dxa"/>
          </w:tcPr>
          <w:p w:rsidR="001038E9" w:rsidRPr="008545B9" w:rsidRDefault="001038E9" w:rsidP="002C29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0E21" w:rsidRDefault="00050E21" w:rsidP="002C2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3FB" w:rsidRPr="00714C88" w:rsidRDefault="009113FB" w:rsidP="002C296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4C88">
        <w:rPr>
          <w:rFonts w:ascii="Times New Roman" w:hAnsi="Times New Roman" w:cs="Times New Roman"/>
          <w:sz w:val="32"/>
          <w:szCs w:val="32"/>
        </w:rPr>
        <w:t>5.2. Мероприятия по аттестации.</w:t>
      </w:r>
    </w:p>
    <w:tbl>
      <w:tblPr>
        <w:tblStyle w:val="a3"/>
        <w:tblW w:w="0" w:type="auto"/>
        <w:tblLayout w:type="fixed"/>
        <w:tblLook w:val="04A0"/>
      </w:tblPr>
      <w:tblGrid>
        <w:gridCol w:w="699"/>
        <w:gridCol w:w="3662"/>
        <w:gridCol w:w="1984"/>
        <w:gridCol w:w="1843"/>
        <w:gridCol w:w="1383"/>
      </w:tblGrid>
      <w:tr w:rsidR="00CD55CC" w:rsidRPr="00714C88" w:rsidTr="0061493E">
        <w:tc>
          <w:tcPr>
            <w:tcW w:w="699" w:type="dxa"/>
          </w:tcPr>
          <w:p w:rsidR="00CD55CC" w:rsidRPr="00714C88" w:rsidRDefault="00CD55CC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C8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62" w:type="dxa"/>
          </w:tcPr>
          <w:p w:rsidR="00CD55CC" w:rsidRPr="00714C88" w:rsidRDefault="00CD55CC" w:rsidP="002C2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C88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1984" w:type="dxa"/>
          </w:tcPr>
          <w:p w:rsidR="00CD55CC" w:rsidRPr="00714C88" w:rsidRDefault="00CD55CC" w:rsidP="002C2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C8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843" w:type="dxa"/>
          </w:tcPr>
          <w:p w:rsidR="00CD55CC" w:rsidRPr="00714C88" w:rsidRDefault="00CD55CC" w:rsidP="002C2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C88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1383" w:type="dxa"/>
          </w:tcPr>
          <w:p w:rsidR="00CD55CC" w:rsidRPr="00714C88" w:rsidRDefault="00CD55CC" w:rsidP="002C2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C88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CD55CC" w:rsidRPr="00714C88" w:rsidTr="0061493E">
        <w:tc>
          <w:tcPr>
            <w:tcW w:w="699" w:type="dxa"/>
          </w:tcPr>
          <w:p w:rsidR="00CD55CC" w:rsidRPr="00714C88" w:rsidRDefault="00CD55CC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C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2" w:type="dxa"/>
          </w:tcPr>
          <w:p w:rsidR="00CD55CC" w:rsidRPr="00714C88" w:rsidRDefault="00CD55CC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C88">
              <w:rPr>
                <w:rFonts w:ascii="Times New Roman" w:hAnsi="Times New Roman" w:cs="Times New Roman"/>
                <w:sz w:val="28"/>
                <w:szCs w:val="28"/>
              </w:rPr>
              <w:t>Составление  списков и графиков аттестации на год</w:t>
            </w:r>
          </w:p>
        </w:tc>
        <w:tc>
          <w:tcPr>
            <w:tcW w:w="1984" w:type="dxa"/>
          </w:tcPr>
          <w:p w:rsidR="00CD55CC" w:rsidRPr="00714C88" w:rsidRDefault="00CD55CC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C8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ст. воспитатель </w:t>
            </w:r>
          </w:p>
        </w:tc>
        <w:tc>
          <w:tcPr>
            <w:tcW w:w="1843" w:type="dxa"/>
          </w:tcPr>
          <w:p w:rsidR="00CD55CC" w:rsidRPr="00714C88" w:rsidRDefault="00CD55CC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C88">
              <w:rPr>
                <w:rFonts w:ascii="Times New Roman" w:hAnsi="Times New Roman" w:cs="Times New Roman"/>
                <w:sz w:val="28"/>
                <w:szCs w:val="28"/>
              </w:rPr>
              <w:t>План перспективного планирования по аттестации</w:t>
            </w:r>
          </w:p>
        </w:tc>
        <w:tc>
          <w:tcPr>
            <w:tcW w:w="1383" w:type="dxa"/>
          </w:tcPr>
          <w:p w:rsidR="00CD55CC" w:rsidRPr="00714C88" w:rsidRDefault="00CD55CC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5CC" w:rsidRPr="00714C88" w:rsidTr="0061493E">
        <w:tc>
          <w:tcPr>
            <w:tcW w:w="699" w:type="dxa"/>
          </w:tcPr>
          <w:p w:rsidR="00CD55CC" w:rsidRPr="00714C88" w:rsidRDefault="00CD55CC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62" w:type="dxa"/>
          </w:tcPr>
          <w:p w:rsidR="00CD55CC" w:rsidRPr="00714C88" w:rsidRDefault="00CD55CC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C88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изменениям в нормативной базе федерального и муниципального уровня</w:t>
            </w:r>
          </w:p>
        </w:tc>
        <w:tc>
          <w:tcPr>
            <w:tcW w:w="1984" w:type="dxa"/>
          </w:tcPr>
          <w:p w:rsidR="00CD55CC" w:rsidRPr="00714C88" w:rsidRDefault="00CD55CC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C88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</w:p>
        </w:tc>
        <w:tc>
          <w:tcPr>
            <w:tcW w:w="1843" w:type="dxa"/>
          </w:tcPr>
          <w:p w:rsidR="00CD55CC" w:rsidRPr="00714C88" w:rsidRDefault="00CD55CC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C88">
              <w:rPr>
                <w:rFonts w:ascii="Times New Roman" w:hAnsi="Times New Roman" w:cs="Times New Roman"/>
                <w:sz w:val="28"/>
                <w:szCs w:val="28"/>
              </w:rPr>
              <w:t>По мере внесения изменений в нормативную базу</w:t>
            </w:r>
          </w:p>
        </w:tc>
        <w:tc>
          <w:tcPr>
            <w:tcW w:w="1383" w:type="dxa"/>
          </w:tcPr>
          <w:p w:rsidR="00CD55CC" w:rsidRPr="00714C88" w:rsidRDefault="00CD55CC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5CC" w:rsidRPr="00714C88" w:rsidTr="0061493E">
        <w:tc>
          <w:tcPr>
            <w:tcW w:w="699" w:type="dxa"/>
          </w:tcPr>
          <w:p w:rsidR="00CD55CC" w:rsidRPr="00714C88" w:rsidRDefault="00CD55CC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C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62" w:type="dxa"/>
          </w:tcPr>
          <w:p w:rsidR="00CD55CC" w:rsidRPr="00714C88" w:rsidRDefault="00CD55CC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C88">
              <w:rPr>
                <w:rFonts w:ascii="Times New Roman" w:hAnsi="Times New Roman" w:cs="Times New Roman"/>
                <w:sz w:val="28"/>
                <w:szCs w:val="28"/>
              </w:rPr>
              <w:t>Ознакомление педагогов с процедурой, порядком проведения аттестации</w:t>
            </w:r>
          </w:p>
        </w:tc>
        <w:tc>
          <w:tcPr>
            <w:tcW w:w="1984" w:type="dxa"/>
          </w:tcPr>
          <w:p w:rsidR="00CD55CC" w:rsidRPr="00714C88" w:rsidRDefault="00CD55CC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C88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</w:p>
        </w:tc>
        <w:tc>
          <w:tcPr>
            <w:tcW w:w="1843" w:type="dxa"/>
          </w:tcPr>
          <w:p w:rsidR="00CD55CC" w:rsidRPr="00714C88" w:rsidRDefault="00CD55CC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C88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383" w:type="dxa"/>
          </w:tcPr>
          <w:p w:rsidR="00CD55CC" w:rsidRPr="00714C88" w:rsidRDefault="00CD55CC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5CC" w:rsidRPr="00714C88" w:rsidTr="0061493E">
        <w:tc>
          <w:tcPr>
            <w:tcW w:w="699" w:type="dxa"/>
          </w:tcPr>
          <w:p w:rsidR="00CD55CC" w:rsidRPr="00714C88" w:rsidRDefault="00CD55CC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C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62" w:type="dxa"/>
          </w:tcPr>
          <w:p w:rsidR="00CD55CC" w:rsidRPr="00714C88" w:rsidRDefault="00CD55CC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C88">
              <w:rPr>
                <w:rFonts w:ascii="Times New Roman" w:hAnsi="Times New Roman" w:cs="Times New Roman"/>
                <w:sz w:val="28"/>
                <w:szCs w:val="28"/>
              </w:rPr>
              <w:t>Консультация «Особенности аттестации. Формирование аттестационного дела»</w:t>
            </w:r>
          </w:p>
        </w:tc>
        <w:tc>
          <w:tcPr>
            <w:tcW w:w="1984" w:type="dxa"/>
          </w:tcPr>
          <w:p w:rsidR="00CD55CC" w:rsidRPr="00714C88" w:rsidRDefault="00CD55CC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C88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</w:p>
        </w:tc>
        <w:tc>
          <w:tcPr>
            <w:tcW w:w="1843" w:type="dxa"/>
          </w:tcPr>
          <w:p w:rsidR="00CD55CC" w:rsidRPr="00714C88" w:rsidRDefault="00CD55CC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C88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383" w:type="dxa"/>
          </w:tcPr>
          <w:p w:rsidR="00CD55CC" w:rsidRPr="00714C88" w:rsidRDefault="00CD55CC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5CC" w:rsidRPr="00714C88" w:rsidTr="0061493E">
        <w:tc>
          <w:tcPr>
            <w:tcW w:w="699" w:type="dxa"/>
          </w:tcPr>
          <w:p w:rsidR="00CD55CC" w:rsidRPr="00714C88" w:rsidRDefault="00CD55CC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C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62" w:type="dxa"/>
          </w:tcPr>
          <w:p w:rsidR="00CD55CC" w:rsidRPr="00714C88" w:rsidRDefault="00CD55CC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C88">
              <w:rPr>
                <w:rFonts w:ascii="Times New Roman" w:hAnsi="Times New Roman" w:cs="Times New Roman"/>
                <w:sz w:val="28"/>
                <w:szCs w:val="28"/>
              </w:rPr>
              <w:t>Оказание индивидуальной методической помощи и психологической поддержки аттестующимся</w:t>
            </w:r>
          </w:p>
        </w:tc>
        <w:tc>
          <w:tcPr>
            <w:tcW w:w="1984" w:type="dxa"/>
          </w:tcPr>
          <w:p w:rsidR="00CD55CC" w:rsidRPr="00714C88" w:rsidRDefault="00CD55CC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C88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</w:p>
        </w:tc>
        <w:tc>
          <w:tcPr>
            <w:tcW w:w="1843" w:type="dxa"/>
          </w:tcPr>
          <w:p w:rsidR="00CD55CC" w:rsidRPr="00714C88" w:rsidRDefault="0061493E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протяжении аттестацион но</w:t>
            </w:r>
            <w:r w:rsidR="00CD55CC" w:rsidRPr="00714C88">
              <w:rPr>
                <w:rFonts w:ascii="Times New Roman" w:hAnsi="Times New Roman" w:cs="Times New Roman"/>
                <w:sz w:val="28"/>
                <w:szCs w:val="28"/>
              </w:rPr>
              <w:t>го  периода</w:t>
            </w:r>
          </w:p>
        </w:tc>
        <w:tc>
          <w:tcPr>
            <w:tcW w:w="1383" w:type="dxa"/>
          </w:tcPr>
          <w:p w:rsidR="00CD55CC" w:rsidRPr="00714C88" w:rsidRDefault="00CD55CC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5CC" w:rsidRPr="00714C88" w:rsidTr="0061493E">
        <w:tc>
          <w:tcPr>
            <w:tcW w:w="699" w:type="dxa"/>
          </w:tcPr>
          <w:p w:rsidR="00CD55CC" w:rsidRPr="00714C88" w:rsidRDefault="00CD55CC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C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62" w:type="dxa"/>
          </w:tcPr>
          <w:p w:rsidR="00CD55CC" w:rsidRPr="00714C88" w:rsidRDefault="00CD55CC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C88">
              <w:rPr>
                <w:rFonts w:ascii="Times New Roman" w:hAnsi="Times New Roman" w:cs="Times New Roman"/>
                <w:sz w:val="28"/>
                <w:szCs w:val="28"/>
              </w:rPr>
              <w:t>Обновление материалов в стенде по аттестации</w:t>
            </w:r>
          </w:p>
        </w:tc>
        <w:tc>
          <w:tcPr>
            <w:tcW w:w="1984" w:type="dxa"/>
          </w:tcPr>
          <w:p w:rsidR="00CD55CC" w:rsidRPr="00714C88" w:rsidRDefault="00CD55CC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C88">
              <w:rPr>
                <w:rFonts w:ascii="Times New Roman" w:hAnsi="Times New Roman" w:cs="Times New Roman"/>
                <w:sz w:val="28"/>
                <w:szCs w:val="28"/>
              </w:rPr>
              <w:t>Ст. воспитатель.</w:t>
            </w:r>
          </w:p>
        </w:tc>
        <w:tc>
          <w:tcPr>
            <w:tcW w:w="1843" w:type="dxa"/>
          </w:tcPr>
          <w:p w:rsidR="00CD55CC" w:rsidRPr="00714C88" w:rsidRDefault="00CD55CC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C88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383" w:type="dxa"/>
          </w:tcPr>
          <w:p w:rsidR="00CD55CC" w:rsidRPr="00714C88" w:rsidRDefault="00CD55CC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5CC" w:rsidRPr="00714C88" w:rsidTr="0061493E">
        <w:tc>
          <w:tcPr>
            <w:tcW w:w="699" w:type="dxa"/>
          </w:tcPr>
          <w:p w:rsidR="00CD55CC" w:rsidRPr="00714C88" w:rsidRDefault="00CD55CC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C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62" w:type="dxa"/>
          </w:tcPr>
          <w:p w:rsidR="00CD55CC" w:rsidRPr="00714C88" w:rsidRDefault="00CD55CC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C88">
              <w:rPr>
                <w:rFonts w:ascii="Times New Roman" w:hAnsi="Times New Roman" w:cs="Times New Roman"/>
                <w:sz w:val="28"/>
                <w:szCs w:val="28"/>
              </w:rPr>
              <w:t>Приём аттестационных заявлений, заполнение листов самоанализа</w:t>
            </w:r>
          </w:p>
        </w:tc>
        <w:tc>
          <w:tcPr>
            <w:tcW w:w="1984" w:type="dxa"/>
          </w:tcPr>
          <w:p w:rsidR="00CD55CC" w:rsidRPr="00714C88" w:rsidRDefault="00CD55CC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C88">
              <w:rPr>
                <w:rFonts w:ascii="Times New Roman" w:hAnsi="Times New Roman" w:cs="Times New Roman"/>
                <w:sz w:val="28"/>
                <w:szCs w:val="28"/>
              </w:rPr>
              <w:t>Ст. воспитатель, аттестующиеся педагоги</w:t>
            </w:r>
          </w:p>
        </w:tc>
        <w:tc>
          <w:tcPr>
            <w:tcW w:w="1843" w:type="dxa"/>
          </w:tcPr>
          <w:p w:rsidR="00CD55CC" w:rsidRPr="00714C88" w:rsidRDefault="00CD55CC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C88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383" w:type="dxa"/>
          </w:tcPr>
          <w:p w:rsidR="00CD55CC" w:rsidRPr="00714C88" w:rsidRDefault="00CD55CC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5CC" w:rsidRPr="00714C88" w:rsidTr="0061493E">
        <w:tc>
          <w:tcPr>
            <w:tcW w:w="699" w:type="dxa"/>
          </w:tcPr>
          <w:p w:rsidR="00CD55CC" w:rsidRPr="00714C88" w:rsidRDefault="00CD55CC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C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62" w:type="dxa"/>
          </w:tcPr>
          <w:p w:rsidR="00CD55CC" w:rsidRPr="00714C88" w:rsidRDefault="00CD55CC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C88">
              <w:rPr>
                <w:rFonts w:ascii="Times New Roman" w:hAnsi="Times New Roman" w:cs="Times New Roman"/>
                <w:sz w:val="28"/>
                <w:szCs w:val="28"/>
              </w:rPr>
              <w:t>Изучение предоставленных материалов, корректировка</w:t>
            </w:r>
          </w:p>
        </w:tc>
        <w:tc>
          <w:tcPr>
            <w:tcW w:w="1984" w:type="dxa"/>
          </w:tcPr>
          <w:p w:rsidR="00CD55CC" w:rsidRPr="00714C88" w:rsidRDefault="00CD55CC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C88">
              <w:rPr>
                <w:rFonts w:ascii="Times New Roman" w:hAnsi="Times New Roman" w:cs="Times New Roman"/>
                <w:sz w:val="28"/>
                <w:szCs w:val="28"/>
              </w:rPr>
              <w:t>Ст. воспитатель, аттестующиеся педагоги</w:t>
            </w:r>
          </w:p>
        </w:tc>
        <w:tc>
          <w:tcPr>
            <w:tcW w:w="1843" w:type="dxa"/>
          </w:tcPr>
          <w:p w:rsidR="00CD55CC" w:rsidRPr="00714C88" w:rsidRDefault="00CD55CC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C88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383" w:type="dxa"/>
          </w:tcPr>
          <w:p w:rsidR="00CD55CC" w:rsidRPr="00714C88" w:rsidRDefault="00CD55CC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5CC" w:rsidRPr="00714C88" w:rsidTr="0061493E">
        <w:tc>
          <w:tcPr>
            <w:tcW w:w="699" w:type="dxa"/>
          </w:tcPr>
          <w:p w:rsidR="00CD55CC" w:rsidRPr="00714C88" w:rsidRDefault="00CD55CC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C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62" w:type="dxa"/>
          </w:tcPr>
          <w:p w:rsidR="00CD55CC" w:rsidRPr="00714C88" w:rsidRDefault="00CD55CC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C88">
              <w:rPr>
                <w:rFonts w:ascii="Times New Roman" w:hAnsi="Times New Roman" w:cs="Times New Roman"/>
                <w:sz w:val="28"/>
                <w:szCs w:val="28"/>
              </w:rPr>
              <w:t>Наблюдение и анализ практической деятельности аттестующихся</w:t>
            </w:r>
          </w:p>
        </w:tc>
        <w:tc>
          <w:tcPr>
            <w:tcW w:w="1984" w:type="dxa"/>
          </w:tcPr>
          <w:p w:rsidR="00CD55CC" w:rsidRPr="00714C88" w:rsidRDefault="00CD55CC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C8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ст. воспитатель </w:t>
            </w:r>
          </w:p>
        </w:tc>
        <w:tc>
          <w:tcPr>
            <w:tcW w:w="1843" w:type="dxa"/>
          </w:tcPr>
          <w:p w:rsidR="00CD55CC" w:rsidRPr="00714C88" w:rsidRDefault="00CD55CC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C88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383" w:type="dxa"/>
          </w:tcPr>
          <w:p w:rsidR="00CD55CC" w:rsidRPr="00714C88" w:rsidRDefault="00CD55CC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5CC" w:rsidRPr="00714C88" w:rsidTr="0061493E">
        <w:tc>
          <w:tcPr>
            <w:tcW w:w="699" w:type="dxa"/>
          </w:tcPr>
          <w:p w:rsidR="00CD55CC" w:rsidRPr="00714C88" w:rsidRDefault="00CD55CC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C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62" w:type="dxa"/>
          </w:tcPr>
          <w:p w:rsidR="00CD55CC" w:rsidRPr="00714C88" w:rsidRDefault="00CD55CC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C8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открытых мероприятий к </w:t>
            </w:r>
            <w:r w:rsidRPr="00714C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аттестации</w:t>
            </w:r>
          </w:p>
        </w:tc>
        <w:tc>
          <w:tcPr>
            <w:tcW w:w="1984" w:type="dxa"/>
          </w:tcPr>
          <w:p w:rsidR="00CD55CC" w:rsidRPr="00714C88" w:rsidRDefault="00CD55CC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C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Ст. воспитатель., </w:t>
            </w:r>
            <w:r w:rsidRPr="00714C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аттестующиеся педагоги</w:t>
            </w:r>
          </w:p>
        </w:tc>
        <w:tc>
          <w:tcPr>
            <w:tcW w:w="1843" w:type="dxa"/>
          </w:tcPr>
          <w:p w:rsidR="00CD55CC" w:rsidRPr="00714C88" w:rsidRDefault="00CD55CC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C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1383" w:type="dxa"/>
          </w:tcPr>
          <w:p w:rsidR="00CD55CC" w:rsidRPr="00714C88" w:rsidRDefault="00CD55CC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5CC" w:rsidRPr="00714C88" w:rsidTr="0061493E">
        <w:tc>
          <w:tcPr>
            <w:tcW w:w="699" w:type="dxa"/>
          </w:tcPr>
          <w:p w:rsidR="00CD55CC" w:rsidRPr="00714C88" w:rsidRDefault="00CD55CC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C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662" w:type="dxa"/>
          </w:tcPr>
          <w:p w:rsidR="00CD55CC" w:rsidRPr="00714C88" w:rsidRDefault="00CD55CC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C88">
              <w:rPr>
                <w:rFonts w:ascii="Times New Roman" w:hAnsi="Times New Roman" w:cs="Times New Roman"/>
                <w:sz w:val="28"/>
                <w:szCs w:val="28"/>
              </w:rPr>
              <w:t>Распространение опыта работы педагогов, аттестованных на первую и высшую квалификационные категории</w:t>
            </w:r>
          </w:p>
        </w:tc>
        <w:tc>
          <w:tcPr>
            <w:tcW w:w="1984" w:type="dxa"/>
          </w:tcPr>
          <w:p w:rsidR="00CD55CC" w:rsidRPr="00714C88" w:rsidRDefault="00CD55CC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C88">
              <w:rPr>
                <w:rFonts w:ascii="Times New Roman" w:hAnsi="Times New Roman" w:cs="Times New Roman"/>
                <w:sz w:val="28"/>
                <w:szCs w:val="28"/>
              </w:rPr>
              <w:t xml:space="preserve"> Ст. воспитатель аттестующиеся педагоги</w:t>
            </w:r>
          </w:p>
        </w:tc>
        <w:tc>
          <w:tcPr>
            <w:tcW w:w="1843" w:type="dxa"/>
          </w:tcPr>
          <w:p w:rsidR="00CD55CC" w:rsidRPr="00714C88" w:rsidRDefault="00CD55CC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C88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1383" w:type="dxa"/>
          </w:tcPr>
          <w:p w:rsidR="00CD55CC" w:rsidRPr="00714C88" w:rsidRDefault="00CD55CC" w:rsidP="002C2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2D8A" w:rsidRDefault="00E12D8A" w:rsidP="002C2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3FB" w:rsidRPr="00182CE0" w:rsidRDefault="00E12D8A" w:rsidP="008E1EAD">
      <w:pPr>
        <w:ind w:left="284" w:hanging="284"/>
        <w:rPr>
          <w:rFonts w:ascii="Times New Roman" w:hAnsi="Times New Roman" w:cs="Times New Roman"/>
          <w:sz w:val="32"/>
          <w:szCs w:val="32"/>
        </w:rPr>
      </w:pPr>
      <w:r w:rsidRPr="00182CE0">
        <w:rPr>
          <w:rFonts w:ascii="Times New Roman" w:hAnsi="Times New Roman" w:cs="Times New Roman"/>
          <w:sz w:val="32"/>
          <w:szCs w:val="32"/>
        </w:rPr>
        <w:t>5.2.1.График  аттестации на 2017/2018 учебный год</w:t>
      </w:r>
    </w:p>
    <w:tbl>
      <w:tblPr>
        <w:tblStyle w:val="a3"/>
        <w:tblW w:w="0" w:type="auto"/>
        <w:tblLook w:val="04A0"/>
      </w:tblPr>
      <w:tblGrid>
        <w:gridCol w:w="594"/>
        <w:gridCol w:w="2201"/>
        <w:gridCol w:w="1920"/>
        <w:gridCol w:w="2483"/>
        <w:gridCol w:w="2514"/>
      </w:tblGrid>
      <w:tr w:rsidR="00E12D8A" w:rsidRPr="00117BB2" w:rsidTr="00402800">
        <w:tc>
          <w:tcPr>
            <w:tcW w:w="594" w:type="dxa"/>
          </w:tcPr>
          <w:p w:rsidR="00E12D8A" w:rsidRPr="00117BB2" w:rsidRDefault="00E12D8A" w:rsidP="0098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BB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01" w:type="dxa"/>
          </w:tcPr>
          <w:p w:rsidR="00E12D8A" w:rsidRPr="00117BB2" w:rsidRDefault="00E12D8A" w:rsidP="00987E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BB2">
              <w:rPr>
                <w:rFonts w:ascii="Times New Roman" w:hAnsi="Times New Roman" w:cs="Times New Roman"/>
                <w:sz w:val="28"/>
                <w:szCs w:val="28"/>
              </w:rPr>
              <w:t>Ф.И.О. аттестующегося  педагога</w:t>
            </w:r>
          </w:p>
        </w:tc>
        <w:tc>
          <w:tcPr>
            <w:tcW w:w="1920" w:type="dxa"/>
          </w:tcPr>
          <w:p w:rsidR="00E12D8A" w:rsidRPr="00117BB2" w:rsidRDefault="00E12D8A" w:rsidP="00987E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BB2">
              <w:rPr>
                <w:rFonts w:ascii="Times New Roman" w:hAnsi="Times New Roman" w:cs="Times New Roman"/>
                <w:sz w:val="28"/>
                <w:szCs w:val="28"/>
              </w:rPr>
              <w:t>Должность, по которой аттестуется педагог</w:t>
            </w:r>
          </w:p>
        </w:tc>
        <w:tc>
          <w:tcPr>
            <w:tcW w:w="2483" w:type="dxa"/>
          </w:tcPr>
          <w:p w:rsidR="00E12D8A" w:rsidRPr="00117BB2" w:rsidRDefault="00E12D8A" w:rsidP="00987E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BB2">
              <w:rPr>
                <w:rFonts w:ascii="Times New Roman" w:hAnsi="Times New Roman" w:cs="Times New Roman"/>
                <w:sz w:val="28"/>
                <w:szCs w:val="28"/>
              </w:rPr>
              <w:t xml:space="preserve">Заявленная квалификационная категория, срок аттестации </w:t>
            </w:r>
          </w:p>
        </w:tc>
        <w:tc>
          <w:tcPr>
            <w:tcW w:w="2514" w:type="dxa"/>
          </w:tcPr>
          <w:p w:rsidR="00E12D8A" w:rsidRPr="00117BB2" w:rsidRDefault="00E12D8A" w:rsidP="00987E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BB2">
              <w:rPr>
                <w:rFonts w:ascii="Times New Roman" w:hAnsi="Times New Roman" w:cs="Times New Roman"/>
                <w:sz w:val="28"/>
                <w:szCs w:val="28"/>
              </w:rPr>
              <w:t>Имеющаяся квалификационная категория, срок действия</w:t>
            </w:r>
          </w:p>
        </w:tc>
      </w:tr>
      <w:tr w:rsidR="00E12D8A" w:rsidRPr="00117BB2" w:rsidTr="00402800">
        <w:tc>
          <w:tcPr>
            <w:tcW w:w="594" w:type="dxa"/>
          </w:tcPr>
          <w:p w:rsidR="00E12D8A" w:rsidRPr="00117BB2" w:rsidRDefault="00E12D8A" w:rsidP="0098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B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</w:tcPr>
          <w:p w:rsidR="00E12D8A" w:rsidRPr="00117BB2" w:rsidRDefault="00117BB2" w:rsidP="0098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BB2">
              <w:rPr>
                <w:rFonts w:ascii="Times New Roman" w:hAnsi="Times New Roman" w:cs="Times New Roman"/>
                <w:sz w:val="28"/>
                <w:szCs w:val="28"/>
              </w:rPr>
              <w:t>Баб</w:t>
            </w:r>
            <w:r w:rsidR="00714C88" w:rsidRPr="00117BB2">
              <w:rPr>
                <w:rFonts w:ascii="Times New Roman" w:hAnsi="Times New Roman" w:cs="Times New Roman"/>
                <w:sz w:val="28"/>
                <w:szCs w:val="28"/>
              </w:rPr>
              <w:t>ичева О.В,</w:t>
            </w:r>
          </w:p>
        </w:tc>
        <w:tc>
          <w:tcPr>
            <w:tcW w:w="1920" w:type="dxa"/>
          </w:tcPr>
          <w:p w:rsidR="00E12D8A" w:rsidRPr="00117BB2" w:rsidRDefault="00E12D8A" w:rsidP="0098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BB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483" w:type="dxa"/>
          </w:tcPr>
          <w:p w:rsidR="00E12D8A" w:rsidRPr="00117BB2" w:rsidRDefault="00117BB2" w:rsidP="0098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BB2">
              <w:rPr>
                <w:rFonts w:ascii="Times New Roman" w:hAnsi="Times New Roman" w:cs="Times New Roman"/>
                <w:sz w:val="28"/>
                <w:szCs w:val="28"/>
              </w:rPr>
              <w:t>Высшая, 4кв. 2017</w:t>
            </w:r>
          </w:p>
        </w:tc>
        <w:tc>
          <w:tcPr>
            <w:tcW w:w="2514" w:type="dxa"/>
          </w:tcPr>
          <w:p w:rsidR="00E12D8A" w:rsidRPr="00117BB2" w:rsidRDefault="00E12D8A" w:rsidP="0098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BB2">
              <w:rPr>
                <w:rFonts w:ascii="Times New Roman" w:hAnsi="Times New Roman" w:cs="Times New Roman"/>
                <w:sz w:val="28"/>
                <w:szCs w:val="28"/>
              </w:rPr>
              <w:t xml:space="preserve">Первая, </w:t>
            </w:r>
            <w:r w:rsidR="00117BB2" w:rsidRPr="00117BB2">
              <w:rPr>
                <w:rFonts w:ascii="Times New Roman" w:hAnsi="Times New Roman" w:cs="Times New Roman"/>
                <w:sz w:val="28"/>
                <w:szCs w:val="28"/>
              </w:rPr>
              <w:t>11.01.2018</w:t>
            </w:r>
          </w:p>
        </w:tc>
      </w:tr>
      <w:tr w:rsidR="00E12D8A" w:rsidRPr="00117BB2" w:rsidTr="00402800">
        <w:tc>
          <w:tcPr>
            <w:tcW w:w="594" w:type="dxa"/>
          </w:tcPr>
          <w:p w:rsidR="00E12D8A" w:rsidRPr="00117BB2" w:rsidRDefault="00E12D8A" w:rsidP="0098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B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1" w:type="dxa"/>
          </w:tcPr>
          <w:p w:rsidR="00E12D8A" w:rsidRPr="00117BB2" w:rsidRDefault="00714C88" w:rsidP="0098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BB2">
              <w:rPr>
                <w:rFonts w:ascii="Times New Roman" w:hAnsi="Times New Roman" w:cs="Times New Roman"/>
                <w:sz w:val="28"/>
                <w:szCs w:val="28"/>
              </w:rPr>
              <w:t>Залетова И.А.</w:t>
            </w:r>
          </w:p>
        </w:tc>
        <w:tc>
          <w:tcPr>
            <w:tcW w:w="1920" w:type="dxa"/>
          </w:tcPr>
          <w:p w:rsidR="00E12D8A" w:rsidRPr="00117BB2" w:rsidRDefault="00714C88" w:rsidP="0098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BB2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483" w:type="dxa"/>
          </w:tcPr>
          <w:p w:rsidR="00E12D8A" w:rsidRPr="00117BB2" w:rsidRDefault="00402800" w:rsidP="0098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r w:rsidR="00117BB2" w:rsidRPr="00117BB2">
              <w:rPr>
                <w:rFonts w:ascii="Times New Roman" w:hAnsi="Times New Roman" w:cs="Times New Roman"/>
                <w:sz w:val="28"/>
                <w:szCs w:val="28"/>
              </w:rPr>
              <w:t>, 4кв.2017</w:t>
            </w:r>
          </w:p>
        </w:tc>
        <w:tc>
          <w:tcPr>
            <w:tcW w:w="2514" w:type="dxa"/>
          </w:tcPr>
          <w:p w:rsidR="00E12D8A" w:rsidRPr="00117BB2" w:rsidRDefault="00117BB2" w:rsidP="0098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BB2">
              <w:rPr>
                <w:rFonts w:ascii="Times New Roman" w:hAnsi="Times New Roman" w:cs="Times New Roman"/>
                <w:sz w:val="28"/>
                <w:szCs w:val="28"/>
              </w:rPr>
              <w:t>Первая, 11.01.2018</w:t>
            </w:r>
          </w:p>
        </w:tc>
      </w:tr>
      <w:tr w:rsidR="00117BB2" w:rsidRPr="00117BB2" w:rsidTr="00402800">
        <w:tc>
          <w:tcPr>
            <w:tcW w:w="594" w:type="dxa"/>
          </w:tcPr>
          <w:p w:rsidR="00117BB2" w:rsidRPr="00117BB2" w:rsidRDefault="00987EBF" w:rsidP="0098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1" w:type="dxa"/>
          </w:tcPr>
          <w:p w:rsidR="00117BB2" w:rsidRPr="00117BB2" w:rsidRDefault="00117BB2" w:rsidP="0098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Барышева Ю.А.</w:t>
            </w:r>
          </w:p>
        </w:tc>
        <w:tc>
          <w:tcPr>
            <w:tcW w:w="1920" w:type="dxa"/>
          </w:tcPr>
          <w:p w:rsidR="00117BB2" w:rsidRPr="00117BB2" w:rsidRDefault="00117BB2" w:rsidP="0098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 по физ-ре</w:t>
            </w:r>
          </w:p>
        </w:tc>
        <w:tc>
          <w:tcPr>
            <w:tcW w:w="2483" w:type="dxa"/>
          </w:tcPr>
          <w:p w:rsidR="00117BB2" w:rsidRPr="00117BB2" w:rsidRDefault="00DE4E53" w:rsidP="0098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Первая, </w:t>
            </w:r>
            <w:r w:rsidRPr="00117BB2">
              <w:rPr>
                <w:rFonts w:ascii="Times New Roman" w:hAnsi="Times New Roman" w:cs="Times New Roman"/>
                <w:sz w:val="28"/>
                <w:szCs w:val="28"/>
              </w:rPr>
              <w:t>1 кв.2018</w:t>
            </w:r>
          </w:p>
        </w:tc>
        <w:tc>
          <w:tcPr>
            <w:tcW w:w="2514" w:type="dxa"/>
          </w:tcPr>
          <w:p w:rsidR="00117BB2" w:rsidRPr="00117BB2" w:rsidRDefault="00DE4E53" w:rsidP="0098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2D8A" w:rsidRPr="00117BB2" w:rsidTr="00402800">
        <w:tc>
          <w:tcPr>
            <w:tcW w:w="594" w:type="dxa"/>
          </w:tcPr>
          <w:p w:rsidR="00E12D8A" w:rsidRPr="00117BB2" w:rsidRDefault="00987EBF" w:rsidP="0098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1" w:type="dxa"/>
          </w:tcPr>
          <w:p w:rsidR="00E12D8A" w:rsidRPr="00117BB2" w:rsidRDefault="00E12D8A" w:rsidP="0098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BB2">
              <w:rPr>
                <w:rFonts w:ascii="Times New Roman" w:hAnsi="Times New Roman" w:cs="Times New Roman"/>
                <w:sz w:val="28"/>
                <w:szCs w:val="28"/>
              </w:rPr>
              <w:t>Толстых О.М</w:t>
            </w:r>
          </w:p>
        </w:tc>
        <w:tc>
          <w:tcPr>
            <w:tcW w:w="1920" w:type="dxa"/>
          </w:tcPr>
          <w:p w:rsidR="00E12D8A" w:rsidRPr="00117BB2" w:rsidRDefault="00E12D8A" w:rsidP="0098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BB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483" w:type="dxa"/>
          </w:tcPr>
          <w:p w:rsidR="00E12D8A" w:rsidRPr="00117BB2" w:rsidRDefault="00987EBF" w:rsidP="0098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Высшая,</w:t>
            </w:r>
            <w:r w:rsidR="00117BB2" w:rsidRPr="00117BB2">
              <w:rPr>
                <w:rFonts w:ascii="Times New Roman" w:hAnsi="Times New Roman" w:cs="Times New Roman"/>
                <w:sz w:val="28"/>
                <w:szCs w:val="28"/>
              </w:rPr>
              <w:t>2 кв. 2018</w:t>
            </w:r>
          </w:p>
        </w:tc>
        <w:tc>
          <w:tcPr>
            <w:tcW w:w="2514" w:type="dxa"/>
          </w:tcPr>
          <w:p w:rsidR="00E12D8A" w:rsidRPr="00117BB2" w:rsidRDefault="00E12D8A" w:rsidP="0098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BB2">
              <w:rPr>
                <w:rFonts w:ascii="Times New Roman" w:hAnsi="Times New Roman" w:cs="Times New Roman"/>
                <w:sz w:val="28"/>
                <w:szCs w:val="28"/>
              </w:rPr>
              <w:t>Первая, 24.06.2019</w:t>
            </w:r>
          </w:p>
        </w:tc>
      </w:tr>
      <w:tr w:rsidR="00E12D8A" w:rsidRPr="00117BB2" w:rsidTr="00402800">
        <w:tc>
          <w:tcPr>
            <w:tcW w:w="594" w:type="dxa"/>
          </w:tcPr>
          <w:p w:rsidR="00E12D8A" w:rsidRPr="00117BB2" w:rsidRDefault="00987EBF" w:rsidP="0098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1" w:type="dxa"/>
          </w:tcPr>
          <w:p w:rsidR="00E12D8A" w:rsidRPr="00117BB2" w:rsidRDefault="00714C88" w:rsidP="0098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BB2">
              <w:rPr>
                <w:rFonts w:ascii="Times New Roman" w:hAnsi="Times New Roman" w:cs="Times New Roman"/>
                <w:sz w:val="28"/>
                <w:szCs w:val="28"/>
              </w:rPr>
              <w:t>Оствальд Е.А.</w:t>
            </w:r>
          </w:p>
        </w:tc>
        <w:tc>
          <w:tcPr>
            <w:tcW w:w="1920" w:type="dxa"/>
          </w:tcPr>
          <w:p w:rsidR="00E12D8A" w:rsidRPr="00117BB2" w:rsidRDefault="00E12D8A" w:rsidP="0098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BB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483" w:type="dxa"/>
          </w:tcPr>
          <w:p w:rsidR="00E12D8A" w:rsidRPr="00117BB2" w:rsidRDefault="00117BB2" w:rsidP="0098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BB2">
              <w:rPr>
                <w:rFonts w:ascii="Times New Roman" w:hAnsi="Times New Roman" w:cs="Times New Roman"/>
                <w:sz w:val="28"/>
                <w:szCs w:val="28"/>
              </w:rPr>
              <w:t>Первая, 2кв 2018</w:t>
            </w:r>
          </w:p>
        </w:tc>
        <w:tc>
          <w:tcPr>
            <w:tcW w:w="2514" w:type="dxa"/>
          </w:tcPr>
          <w:p w:rsidR="00E12D8A" w:rsidRPr="00117BB2" w:rsidRDefault="00E12D8A" w:rsidP="0098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B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2D8A" w:rsidRPr="00117BB2" w:rsidTr="00402800">
        <w:tc>
          <w:tcPr>
            <w:tcW w:w="594" w:type="dxa"/>
          </w:tcPr>
          <w:p w:rsidR="00E12D8A" w:rsidRPr="00117BB2" w:rsidRDefault="00987EBF" w:rsidP="0098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01" w:type="dxa"/>
          </w:tcPr>
          <w:p w:rsidR="00E12D8A" w:rsidRPr="00117BB2" w:rsidRDefault="00E12D8A" w:rsidP="0098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BB2">
              <w:rPr>
                <w:rFonts w:ascii="Times New Roman" w:hAnsi="Times New Roman" w:cs="Times New Roman"/>
                <w:sz w:val="28"/>
                <w:szCs w:val="28"/>
              </w:rPr>
              <w:t>Рудакова О.В</w:t>
            </w:r>
            <w:r w:rsidR="004028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17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0" w:type="dxa"/>
          </w:tcPr>
          <w:p w:rsidR="00E12D8A" w:rsidRPr="00117BB2" w:rsidRDefault="00987EBF" w:rsidP="0098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 w:rsidR="00E12D8A" w:rsidRPr="00117BB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483" w:type="dxa"/>
          </w:tcPr>
          <w:p w:rsidR="00E12D8A" w:rsidRPr="00117BB2" w:rsidRDefault="00402800" w:rsidP="0098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Высшая,</w:t>
            </w:r>
            <w:r w:rsidR="00E12D8A" w:rsidRPr="00117B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E4E53">
              <w:rPr>
                <w:rFonts w:ascii="Times New Roman" w:hAnsi="Times New Roman" w:cs="Times New Roman"/>
                <w:sz w:val="28"/>
                <w:szCs w:val="28"/>
              </w:rPr>
              <w:t xml:space="preserve"> кв. 2018</w:t>
            </w:r>
          </w:p>
        </w:tc>
        <w:tc>
          <w:tcPr>
            <w:tcW w:w="2514" w:type="dxa"/>
          </w:tcPr>
          <w:p w:rsidR="00E12D8A" w:rsidRPr="00117BB2" w:rsidRDefault="00E12D8A" w:rsidP="0098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BB2">
              <w:rPr>
                <w:rFonts w:ascii="Times New Roman" w:hAnsi="Times New Roman" w:cs="Times New Roman"/>
                <w:sz w:val="28"/>
                <w:szCs w:val="28"/>
              </w:rPr>
              <w:t xml:space="preserve">Первая,10.03.2020 </w:t>
            </w:r>
          </w:p>
        </w:tc>
      </w:tr>
      <w:tr w:rsidR="00987EBF" w:rsidRPr="00117BB2" w:rsidTr="00402800">
        <w:tc>
          <w:tcPr>
            <w:tcW w:w="594" w:type="dxa"/>
          </w:tcPr>
          <w:p w:rsidR="00987EBF" w:rsidRDefault="00987EBF" w:rsidP="0098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201" w:type="dxa"/>
          </w:tcPr>
          <w:p w:rsidR="00987EBF" w:rsidRPr="00117BB2" w:rsidRDefault="00987EBF" w:rsidP="0098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Власкина Е.Н.</w:t>
            </w:r>
          </w:p>
        </w:tc>
        <w:tc>
          <w:tcPr>
            <w:tcW w:w="1920" w:type="dxa"/>
          </w:tcPr>
          <w:p w:rsidR="00987EBF" w:rsidRDefault="00987EBF" w:rsidP="0098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BB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483" w:type="dxa"/>
          </w:tcPr>
          <w:p w:rsidR="00987EBF" w:rsidRPr="00117BB2" w:rsidRDefault="00987EBF" w:rsidP="0098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Высшая,4</w:t>
            </w:r>
            <w:r w:rsidRPr="00117BB2">
              <w:rPr>
                <w:rFonts w:ascii="Times New Roman" w:hAnsi="Times New Roman" w:cs="Times New Roman"/>
                <w:sz w:val="28"/>
                <w:szCs w:val="28"/>
              </w:rPr>
              <w:t xml:space="preserve"> кв. 2018</w:t>
            </w:r>
          </w:p>
        </w:tc>
        <w:tc>
          <w:tcPr>
            <w:tcW w:w="2514" w:type="dxa"/>
          </w:tcPr>
          <w:p w:rsidR="00987EBF" w:rsidRPr="00117BB2" w:rsidRDefault="00402800" w:rsidP="0098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Высшая,</w:t>
            </w:r>
            <w:r w:rsidR="00987EBF">
              <w:rPr>
                <w:rFonts w:ascii="Times New Roman" w:hAnsi="Times New Roman" w:cs="Times New Roman"/>
                <w:sz w:val="28"/>
                <w:szCs w:val="28"/>
              </w:rPr>
              <w:t>28.03.2019</w:t>
            </w:r>
          </w:p>
        </w:tc>
      </w:tr>
      <w:tr w:rsidR="00987EBF" w:rsidRPr="00117BB2" w:rsidTr="00402800">
        <w:tc>
          <w:tcPr>
            <w:tcW w:w="594" w:type="dxa"/>
          </w:tcPr>
          <w:p w:rsidR="00987EBF" w:rsidRPr="00117BB2" w:rsidRDefault="00987EBF" w:rsidP="0098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1" w:type="dxa"/>
          </w:tcPr>
          <w:p w:rsidR="00987EBF" w:rsidRPr="00117BB2" w:rsidRDefault="00987EBF" w:rsidP="0098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BB2">
              <w:rPr>
                <w:rFonts w:ascii="Times New Roman" w:hAnsi="Times New Roman" w:cs="Times New Roman"/>
                <w:sz w:val="28"/>
                <w:szCs w:val="28"/>
              </w:rPr>
              <w:t>Третьякова О.В.</w:t>
            </w:r>
          </w:p>
        </w:tc>
        <w:tc>
          <w:tcPr>
            <w:tcW w:w="1920" w:type="dxa"/>
          </w:tcPr>
          <w:p w:rsidR="00987EBF" w:rsidRPr="00117BB2" w:rsidRDefault="00987EBF" w:rsidP="0098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BB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483" w:type="dxa"/>
          </w:tcPr>
          <w:p w:rsidR="00987EBF" w:rsidRPr="00117BB2" w:rsidRDefault="00987EBF" w:rsidP="0098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BB2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  <w:r w:rsidRPr="00117BB2">
              <w:rPr>
                <w:rFonts w:ascii="Times New Roman" w:hAnsi="Times New Roman" w:cs="Times New Roman"/>
                <w:sz w:val="28"/>
                <w:szCs w:val="28"/>
              </w:rPr>
              <w:t xml:space="preserve"> кв.2018</w:t>
            </w:r>
          </w:p>
        </w:tc>
        <w:tc>
          <w:tcPr>
            <w:tcW w:w="2514" w:type="dxa"/>
          </w:tcPr>
          <w:p w:rsidR="00987EBF" w:rsidRDefault="00987EBF" w:rsidP="0098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02800" w:rsidRPr="00117BB2" w:rsidTr="00402800">
        <w:tc>
          <w:tcPr>
            <w:tcW w:w="594" w:type="dxa"/>
          </w:tcPr>
          <w:p w:rsidR="00402800" w:rsidRDefault="00402800" w:rsidP="0098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1" w:type="dxa"/>
          </w:tcPr>
          <w:p w:rsidR="00402800" w:rsidRPr="00117BB2" w:rsidRDefault="00402800" w:rsidP="0098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Запотраева Я.В.</w:t>
            </w:r>
          </w:p>
        </w:tc>
        <w:tc>
          <w:tcPr>
            <w:tcW w:w="1920" w:type="dxa"/>
          </w:tcPr>
          <w:p w:rsidR="00402800" w:rsidRPr="00117BB2" w:rsidRDefault="00402800" w:rsidP="003B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BB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483" w:type="dxa"/>
          </w:tcPr>
          <w:p w:rsidR="00402800" w:rsidRPr="00117BB2" w:rsidRDefault="00402800" w:rsidP="003B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Высшая, 4</w:t>
            </w:r>
            <w:r w:rsidRPr="00117BB2">
              <w:rPr>
                <w:rFonts w:ascii="Times New Roman" w:hAnsi="Times New Roman" w:cs="Times New Roman"/>
                <w:sz w:val="28"/>
                <w:szCs w:val="28"/>
              </w:rPr>
              <w:t xml:space="preserve"> кв.2018</w:t>
            </w:r>
          </w:p>
        </w:tc>
        <w:tc>
          <w:tcPr>
            <w:tcW w:w="2514" w:type="dxa"/>
          </w:tcPr>
          <w:p w:rsidR="00402800" w:rsidRDefault="00402800" w:rsidP="0098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Первая, 09.06.2020</w:t>
            </w:r>
          </w:p>
        </w:tc>
      </w:tr>
    </w:tbl>
    <w:p w:rsidR="00E12D8A" w:rsidRDefault="00E12D8A" w:rsidP="008E1EAD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6A1B09" w:rsidRDefault="006A1B09" w:rsidP="00457400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82CE0">
        <w:rPr>
          <w:rFonts w:ascii="Times New Roman" w:hAnsi="Times New Roman" w:cs="Times New Roman"/>
          <w:sz w:val="32"/>
          <w:szCs w:val="32"/>
        </w:rPr>
        <w:t>5.3. Мероприятия по работе  с молодыми  специалистами  (наставничеств</w:t>
      </w:r>
      <w:r>
        <w:rPr>
          <w:rFonts w:ascii="Times New Roman" w:hAnsi="Times New Roman" w:cs="Times New Roman"/>
          <w:sz w:val="28"/>
          <w:szCs w:val="28"/>
        </w:rPr>
        <w:t>о)</w:t>
      </w:r>
      <w:r w:rsidR="00182CE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669"/>
        <w:gridCol w:w="3975"/>
        <w:gridCol w:w="2127"/>
        <w:gridCol w:w="1417"/>
        <w:gridCol w:w="1276"/>
      </w:tblGrid>
      <w:tr w:rsidR="006A1B09" w:rsidRPr="006A614E" w:rsidTr="009528F1">
        <w:tc>
          <w:tcPr>
            <w:tcW w:w="669" w:type="dxa"/>
          </w:tcPr>
          <w:p w:rsidR="006A1B09" w:rsidRPr="006A614E" w:rsidRDefault="006A1B09" w:rsidP="008E1EAD">
            <w:p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1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75" w:type="dxa"/>
          </w:tcPr>
          <w:p w:rsidR="006A1B09" w:rsidRPr="006A614E" w:rsidRDefault="006A1B09" w:rsidP="008E1EAD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14E">
              <w:rPr>
                <w:rFonts w:ascii="Times New Roman" w:hAnsi="Times New Roman" w:cs="Times New Roman"/>
                <w:sz w:val="28"/>
                <w:szCs w:val="28"/>
              </w:rPr>
              <w:t>Мероприятие, тематика</w:t>
            </w:r>
          </w:p>
        </w:tc>
        <w:tc>
          <w:tcPr>
            <w:tcW w:w="2127" w:type="dxa"/>
          </w:tcPr>
          <w:p w:rsidR="006A1B09" w:rsidRPr="006A614E" w:rsidRDefault="006A1B09" w:rsidP="008E1EAD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14E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417" w:type="dxa"/>
          </w:tcPr>
          <w:p w:rsidR="006A1B09" w:rsidRPr="006A614E" w:rsidRDefault="006A1B09" w:rsidP="008E1EAD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14E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276" w:type="dxa"/>
          </w:tcPr>
          <w:p w:rsidR="006A1B09" w:rsidRPr="006A614E" w:rsidRDefault="006A1B09" w:rsidP="008E1EAD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14E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6A1B09" w:rsidRPr="006A614E" w:rsidTr="009528F1">
        <w:tc>
          <w:tcPr>
            <w:tcW w:w="669" w:type="dxa"/>
          </w:tcPr>
          <w:p w:rsidR="006A1B09" w:rsidRPr="006A614E" w:rsidRDefault="006A1B09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5" w:type="dxa"/>
          </w:tcPr>
          <w:p w:rsidR="006A1B09" w:rsidRPr="006A614E" w:rsidRDefault="006A1B09" w:rsidP="002C29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614E">
              <w:rPr>
                <w:rFonts w:ascii="Times New Roman" w:hAnsi="Times New Roman" w:cs="Times New Roman"/>
                <w:sz w:val="28"/>
                <w:szCs w:val="28"/>
              </w:rPr>
              <w:t>Изучение  анкетных данных специалиста</w:t>
            </w:r>
          </w:p>
        </w:tc>
        <w:tc>
          <w:tcPr>
            <w:tcW w:w="2127" w:type="dxa"/>
          </w:tcPr>
          <w:p w:rsidR="006A1B09" w:rsidRPr="006A614E" w:rsidRDefault="006A1B09" w:rsidP="002C2960">
            <w:pPr>
              <w:pStyle w:val="14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6A614E">
              <w:rPr>
                <w:sz w:val="28"/>
                <w:szCs w:val="28"/>
              </w:rPr>
              <w:t>Анализ</w:t>
            </w:r>
          </w:p>
          <w:p w:rsidR="006A1B09" w:rsidRPr="006A614E" w:rsidRDefault="006A1B09" w:rsidP="002C29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614E">
              <w:rPr>
                <w:rFonts w:ascii="Times New Roman" w:hAnsi="Times New Roman" w:cs="Times New Roman"/>
                <w:sz w:val="28"/>
                <w:szCs w:val="28"/>
              </w:rPr>
              <w:t>анкетирования</w:t>
            </w:r>
          </w:p>
        </w:tc>
        <w:tc>
          <w:tcPr>
            <w:tcW w:w="1417" w:type="dxa"/>
          </w:tcPr>
          <w:p w:rsidR="006A1B09" w:rsidRPr="006A614E" w:rsidRDefault="006A1B09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614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76" w:type="dxa"/>
          </w:tcPr>
          <w:p w:rsidR="006A1B09" w:rsidRPr="006A614E" w:rsidRDefault="006A1B09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B09" w:rsidRPr="006A614E" w:rsidTr="009528F1">
        <w:tc>
          <w:tcPr>
            <w:tcW w:w="669" w:type="dxa"/>
          </w:tcPr>
          <w:p w:rsidR="006A1B09" w:rsidRPr="006A614E" w:rsidRDefault="006A1B09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5" w:type="dxa"/>
          </w:tcPr>
          <w:p w:rsidR="006A1B09" w:rsidRPr="006A614E" w:rsidRDefault="006A1B09" w:rsidP="002C29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614E">
              <w:rPr>
                <w:rFonts w:ascii="Times New Roman" w:hAnsi="Times New Roman" w:cs="Times New Roman"/>
                <w:sz w:val="28"/>
                <w:szCs w:val="28"/>
              </w:rPr>
              <w:t>Помощь в изучении федерального закона «Об образовании», ФГОС ДО, СанПиНов, нормативных  и локальных актов МБДОУ</w:t>
            </w:r>
          </w:p>
        </w:tc>
        <w:tc>
          <w:tcPr>
            <w:tcW w:w="2127" w:type="dxa"/>
          </w:tcPr>
          <w:p w:rsidR="006A1B09" w:rsidRPr="006A614E" w:rsidRDefault="006A1B09" w:rsidP="002C29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614E">
              <w:rPr>
                <w:rFonts w:ascii="Times New Roman" w:hAnsi="Times New Roman" w:cs="Times New Roman"/>
                <w:sz w:val="28"/>
                <w:szCs w:val="28"/>
              </w:rPr>
              <w:t>Консультации и ответы на интересующие вопросы</w:t>
            </w:r>
          </w:p>
        </w:tc>
        <w:tc>
          <w:tcPr>
            <w:tcW w:w="1417" w:type="dxa"/>
          </w:tcPr>
          <w:p w:rsidR="006A1B09" w:rsidRPr="006A614E" w:rsidRDefault="006A1B09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614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76" w:type="dxa"/>
          </w:tcPr>
          <w:p w:rsidR="006A1B09" w:rsidRPr="006A614E" w:rsidRDefault="006A1B09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B09" w:rsidRPr="006A614E" w:rsidTr="009528F1">
        <w:tc>
          <w:tcPr>
            <w:tcW w:w="669" w:type="dxa"/>
          </w:tcPr>
          <w:p w:rsidR="006A1B09" w:rsidRPr="006A614E" w:rsidRDefault="006A1B09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5" w:type="dxa"/>
          </w:tcPr>
          <w:p w:rsidR="006A1B09" w:rsidRPr="006A614E" w:rsidRDefault="006A1B09" w:rsidP="002C29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614E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помощи в организации качественной работы с документацией: </w:t>
            </w:r>
            <w:r w:rsidRPr="006A61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образовательной программы учреждения</w:t>
            </w:r>
          </w:p>
        </w:tc>
        <w:tc>
          <w:tcPr>
            <w:tcW w:w="2127" w:type="dxa"/>
          </w:tcPr>
          <w:p w:rsidR="006A1B09" w:rsidRPr="006A614E" w:rsidRDefault="006A1B09" w:rsidP="002C29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61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Консультация, оказание помощи</w:t>
            </w:r>
          </w:p>
        </w:tc>
        <w:tc>
          <w:tcPr>
            <w:tcW w:w="1417" w:type="dxa"/>
          </w:tcPr>
          <w:p w:rsidR="006A1B09" w:rsidRPr="006A614E" w:rsidRDefault="006A1B09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614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76" w:type="dxa"/>
          </w:tcPr>
          <w:p w:rsidR="006A1B09" w:rsidRPr="006A614E" w:rsidRDefault="006A1B09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B09" w:rsidRPr="006A614E" w:rsidTr="009528F1">
        <w:tc>
          <w:tcPr>
            <w:tcW w:w="669" w:type="dxa"/>
          </w:tcPr>
          <w:p w:rsidR="006A1B09" w:rsidRPr="006A614E" w:rsidRDefault="006A1B09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975" w:type="dxa"/>
          </w:tcPr>
          <w:p w:rsidR="006A1B09" w:rsidRPr="006A614E" w:rsidRDefault="006A1B09" w:rsidP="002C29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614E">
              <w:rPr>
                <w:rFonts w:ascii="Times New Roman" w:hAnsi="Times New Roman" w:cs="Times New Roman"/>
                <w:sz w:val="28"/>
                <w:szCs w:val="28"/>
              </w:rPr>
              <w:t>Изучение методики проведения НОД, совместная разработка конспектов НОД, эффективное использование дидактического материала в работе</w:t>
            </w:r>
          </w:p>
        </w:tc>
        <w:tc>
          <w:tcPr>
            <w:tcW w:w="2127" w:type="dxa"/>
          </w:tcPr>
          <w:p w:rsidR="006A1B09" w:rsidRPr="006A614E" w:rsidRDefault="006A1B09" w:rsidP="002C29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614E">
              <w:rPr>
                <w:rFonts w:ascii="Times New Roman" w:hAnsi="Times New Roman" w:cs="Times New Roman"/>
                <w:sz w:val="28"/>
                <w:szCs w:val="28"/>
              </w:rPr>
              <w:t>Посещение молодым специалистом НОД и режимных моментов у наставника</w:t>
            </w:r>
          </w:p>
        </w:tc>
        <w:tc>
          <w:tcPr>
            <w:tcW w:w="1417" w:type="dxa"/>
          </w:tcPr>
          <w:p w:rsidR="006A1B09" w:rsidRPr="006A614E" w:rsidRDefault="006A1B09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614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76" w:type="dxa"/>
          </w:tcPr>
          <w:p w:rsidR="006A1B09" w:rsidRPr="006A614E" w:rsidRDefault="006A1B09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B09" w:rsidRPr="006A614E" w:rsidTr="009528F1">
        <w:tc>
          <w:tcPr>
            <w:tcW w:w="669" w:type="dxa"/>
          </w:tcPr>
          <w:p w:rsidR="006A1B09" w:rsidRPr="006A614E" w:rsidRDefault="006A1B09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5" w:type="dxa"/>
          </w:tcPr>
          <w:p w:rsidR="006A1B09" w:rsidRPr="006A614E" w:rsidRDefault="006A1B09" w:rsidP="002C29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614E">
              <w:rPr>
                <w:rFonts w:ascii="Times New Roman" w:hAnsi="Times New Roman" w:cs="Times New Roman"/>
                <w:sz w:val="28"/>
                <w:szCs w:val="28"/>
              </w:rPr>
              <w:t>Анализ педагогических ситуаций, стилей педагогического общения с детьми</w:t>
            </w:r>
          </w:p>
        </w:tc>
        <w:tc>
          <w:tcPr>
            <w:tcW w:w="2127" w:type="dxa"/>
          </w:tcPr>
          <w:p w:rsidR="006A1B09" w:rsidRPr="006A614E" w:rsidRDefault="006A1B09" w:rsidP="002C2960">
            <w:pPr>
              <w:pStyle w:val="14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6A614E">
              <w:rPr>
                <w:sz w:val="28"/>
                <w:szCs w:val="28"/>
              </w:rPr>
              <w:t>Дискуссия на тему: «Трудная ситуация в работе с детьми и ваш выход из нее».</w:t>
            </w:r>
          </w:p>
        </w:tc>
        <w:tc>
          <w:tcPr>
            <w:tcW w:w="1417" w:type="dxa"/>
          </w:tcPr>
          <w:p w:rsidR="006A1B09" w:rsidRPr="006A614E" w:rsidRDefault="006A1B09" w:rsidP="008E1EAD">
            <w:pPr>
              <w:pStyle w:val="14"/>
              <w:shd w:val="clear" w:color="auto" w:fill="auto"/>
              <w:spacing w:line="240" w:lineRule="auto"/>
              <w:ind w:left="284" w:hanging="284"/>
              <w:contextualSpacing/>
              <w:rPr>
                <w:sz w:val="28"/>
                <w:szCs w:val="28"/>
              </w:rPr>
            </w:pPr>
            <w:r w:rsidRPr="006A614E">
              <w:rPr>
                <w:sz w:val="28"/>
                <w:szCs w:val="28"/>
              </w:rPr>
              <w:t>январь</w:t>
            </w:r>
          </w:p>
        </w:tc>
        <w:tc>
          <w:tcPr>
            <w:tcW w:w="1276" w:type="dxa"/>
          </w:tcPr>
          <w:p w:rsidR="006A1B09" w:rsidRPr="006A614E" w:rsidRDefault="006A1B09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B09" w:rsidRPr="006A614E" w:rsidTr="009528F1">
        <w:tc>
          <w:tcPr>
            <w:tcW w:w="669" w:type="dxa"/>
          </w:tcPr>
          <w:p w:rsidR="006A1B09" w:rsidRPr="006A614E" w:rsidRDefault="006A1B09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75" w:type="dxa"/>
          </w:tcPr>
          <w:p w:rsidR="006A1B09" w:rsidRPr="006A614E" w:rsidRDefault="006A1B09" w:rsidP="002C2960">
            <w:pPr>
              <w:pStyle w:val="14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6A614E">
              <w:rPr>
                <w:sz w:val="28"/>
                <w:szCs w:val="28"/>
              </w:rPr>
              <w:t xml:space="preserve">Изучение и внедрение здоровье-сберегающих технологий, использование проектов в воспитательном процессе. </w:t>
            </w:r>
          </w:p>
        </w:tc>
        <w:tc>
          <w:tcPr>
            <w:tcW w:w="2127" w:type="dxa"/>
          </w:tcPr>
          <w:p w:rsidR="006A1B09" w:rsidRPr="006A614E" w:rsidRDefault="006A1B09" w:rsidP="002C2960">
            <w:pPr>
              <w:pStyle w:val="14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6A614E">
              <w:rPr>
                <w:sz w:val="28"/>
                <w:szCs w:val="28"/>
              </w:rPr>
              <w:t>Консультация, планирование, обмен опытом, помощь наставника</w:t>
            </w:r>
          </w:p>
        </w:tc>
        <w:tc>
          <w:tcPr>
            <w:tcW w:w="1417" w:type="dxa"/>
          </w:tcPr>
          <w:p w:rsidR="006A1B09" w:rsidRPr="006A614E" w:rsidRDefault="006A1B09" w:rsidP="008E1EAD">
            <w:pPr>
              <w:pStyle w:val="14"/>
              <w:shd w:val="clear" w:color="auto" w:fill="auto"/>
              <w:spacing w:line="240" w:lineRule="auto"/>
              <w:ind w:left="284" w:hanging="284"/>
              <w:contextualSpacing/>
              <w:rPr>
                <w:sz w:val="28"/>
                <w:szCs w:val="28"/>
              </w:rPr>
            </w:pPr>
            <w:r w:rsidRPr="006A614E">
              <w:rPr>
                <w:sz w:val="28"/>
                <w:szCs w:val="28"/>
              </w:rPr>
              <w:t>февраль</w:t>
            </w:r>
          </w:p>
        </w:tc>
        <w:tc>
          <w:tcPr>
            <w:tcW w:w="1276" w:type="dxa"/>
          </w:tcPr>
          <w:p w:rsidR="006A1B09" w:rsidRPr="006A614E" w:rsidRDefault="006A1B09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B09" w:rsidRPr="006A614E" w:rsidTr="009528F1">
        <w:tc>
          <w:tcPr>
            <w:tcW w:w="669" w:type="dxa"/>
          </w:tcPr>
          <w:p w:rsidR="006A1B09" w:rsidRPr="006A614E" w:rsidRDefault="006A1B09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75" w:type="dxa"/>
          </w:tcPr>
          <w:p w:rsidR="006A1B09" w:rsidRPr="006A614E" w:rsidRDefault="006A1B09" w:rsidP="002C2960">
            <w:pPr>
              <w:pStyle w:val="14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6A614E">
              <w:rPr>
                <w:sz w:val="28"/>
                <w:szCs w:val="28"/>
              </w:rPr>
              <w:t>Нетрадиционные формы взаимодействия с родителями, участие молодого педагога в подготовке материала для родителей</w:t>
            </w:r>
          </w:p>
        </w:tc>
        <w:tc>
          <w:tcPr>
            <w:tcW w:w="2127" w:type="dxa"/>
          </w:tcPr>
          <w:p w:rsidR="006A1B09" w:rsidRPr="006A614E" w:rsidRDefault="006A1B09" w:rsidP="002C2960">
            <w:pPr>
              <w:pStyle w:val="14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6A614E">
              <w:rPr>
                <w:sz w:val="28"/>
                <w:szCs w:val="28"/>
              </w:rPr>
              <w:t>Консультация наставника, участие молодого педагога в разработке материалов для родителей.</w:t>
            </w:r>
          </w:p>
        </w:tc>
        <w:tc>
          <w:tcPr>
            <w:tcW w:w="1417" w:type="dxa"/>
          </w:tcPr>
          <w:p w:rsidR="006A1B09" w:rsidRPr="006A614E" w:rsidRDefault="006A1B09" w:rsidP="008E1EAD">
            <w:pPr>
              <w:pStyle w:val="14"/>
              <w:shd w:val="clear" w:color="auto" w:fill="auto"/>
              <w:spacing w:line="240" w:lineRule="auto"/>
              <w:ind w:left="284" w:hanging="284"/>
              <w:contextualSpacing/>
              <w:rPr>
                <w:sz w:val="28"/>
                <w:szCs w:val="28"/>
              </w:rPr>
            </w:pPr>
            <w:r w:rsidRPr="006A614E">
              <w:rPr>
                <w:sz w:val="28"/>
                <w:szCs w:val="28"/>
              </w:rPr>
              <w:t>март</w:t>
            </w:r>
          </w:p>
        </w:tc>
        <w:tc>
          <w:tcPr>
            <w:tcW w:w="1276" w:type="dxa"/>
          </w:tcPr>
          <w:p w:rsidR="006A1B09" w:rsidRPr="006A614E" w:rsidRDefault="006A1B09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B09" w:rsidRPr="006A614E" w:rsidTr="009528F1">
        <w:tc>
          <w:tcPr>
            <w:tcW w:w="669" w:type="dxa"/>
          </w:tcPr>
          <w:p w:rsidR="006A1B09" w:rsidRPr="006A614E" w:rsidRDefault="006A1B09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75" w:type="dxa"/>
          </w:tcPr>
          <w:p w:rsidR="006A1B09" w:rsidRPr="006A614E" w:rsidRDefault="006A1B09" w:rsidP="002C2960">
            <w:pPr>
              <w:pStyle w:val="14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6A614E">
              <w:rPr>
                <w:sz w:val="28"/>
                <w:szCs w:val="28"/>
              </w:rPr>
              <w:t>Самостоятельная организация и руководство творческими играми детей.</w:t>
            </w:r>
          </w:p>
        </w:tc>
        <w:tc>
          <w:tcPr>
            <w:tcW w:w="2127" w:type="dxa"/>
          </w:tcPr>
          <w:p w:rsidR="006A1B09" w:rsidRPr="006A614E" w:rsidRDefault="006A1B09" w:rsidP="002C2960">
            <w:pPr>
              <w:pStyle w:val="14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6A614E">
              <w:rPr>
                <w:sz w:val="28"/>
                <w:szCs w:val="28"/>
              </w:rPr>
              <w:t>Консультация наставника, наблюдение за работой молодого</w:t>
            </w:r>
          </w:p>
        </w:tc>
        <w:tc>
          <w:tcPr>
            <w:tcW w:w="1417" w:type="dxa"/>
          </w:tcPr>
          <w:p w:rsidR="006A1B09" w:rsidRPr="006A614E" w:rsidRDefault="006A1B09" w:rsidP="008E1EAD">
            <w:pPr>
              <w:pStyle w:val="14"/>
              <w:shd w:val="clear" w:color="auto" w:fill="auto"/>
              <w:spacing w:line="240" w:lineRule="auto"/>
              <w:ind w:left="284" w:hanging="284"/>
              <w:contextualSpacing/>
              <w:rPr>
                <w:sz w:val="28"/>
                <w:szCs w:val="28"/>
              </w:rPr>
            </w:pPr>
            <w:r w:rsidRPr="006A614E">
              <w:rPr>
                <w:sz w:val="28"/>
                <w:szCs w:val="28"/>
              </w:rPr>
              <w:t>апрель</w:t>
            </w:r>
          </w:p>
        </w:tc>
        <w:tc>
          <w:tcPr>
            <w:tcW w:w="1276" w:type="dxa"/>
          </w:tcPr>
          <w:p w:rsidR="006A1B09" w:rsidRPr="006A614E" w:rsidRDefault="006A1B09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B09" w:rsidRPr="006A614E" w:rsidTr="009528F1">
        <w:tc>
          <w:tcPr>
            <w:tcW w:w="669" w:type="dxa"/>
          </w:tcPr>
          <w:p w:rsidR="006A1B09" w:rsidRPr="006A614E" w:rsidRDefault="006A1B09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75" w:type="dxa"/>
          </w:tcPr>
          <w:p w:rsidR="006A1B09" w:rsidRPr="006A614E" w:rsidRDefault="006A1B09" w:rsidP="002C2960">
            <w:pPr>
              <w:pStyle w:val="14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6A614E">
              <w:rPr>
                <w:sz w:val="28"/>
                <w:szCs w:val="28"/>
              </w:rPr>
              <w:t>Знакомство с мониторингом, изучение методик проведение и обследования воспитанников. Подготовка к летне- оздоровительному периоду.</w:t>
            </w:r>
          </w:p>
          <w:p w:rsidR="006A1B09" w:rsidRPr="006A614E" w:rsidRDefault="006A1B09" w:rsidP="002C2960">
            <w:pPr>
              <w:pStyle w:val="14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6A614E">
              <w:rPr>
                <w:sz w:val="28"/>
                <w:szCs w:val="28"/>
              </w:rPr>
              <w:t>Подведение итогов работы.</w:t>
            </w:r>
          </w:p>
        </w:tc>
        <w:tc>
          <w:tcPr>
            <w:tcW w:w="2127" w:type="dxa"/>
          </w:tcPr>
          <w:p w:rsidR="006A1B09" w:rsidRPr="006A614E" w:rsidRDefault="006A1B09" w:rsidP="002C2960">
            <w:pPr>
              <w:pStyle w:val="14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6A614E">
              <w:rPr>
                <w:sz w:val="28"/>
                <w:szCs w:val="28"/>
              </w:rPr>
              <w:t>Консультация и ответы на интересующие вопросы,</w:t>
            </w:r>
          </w:p>
          <w:p w:rsidR="006A1B09" w:rsidRPr="006A614E" w:rsidRDefault="006A1B09" w:rsidP="002C2960">
            <w:pPr>
              <w:pStyle w:val="14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6A614E">
              <w:rPr>
                <w:sz w:val="28"/>
                <w:szCs w:val="28"/>
              </w:rPr>
              <w:t>оказание помощи. Самоанализ молодого специалиста.</w:t>
            </w:r>
          </w:p>
        </w:tc>
        <w:tc>
          <w:tcPr>
            <w:tcW w:w="1417" w:type="dxa"/>
          </w:tcPr>
          <w:p w:rsidR="006A1B09" w:rsidRPr="006A614E" w:rsidRDefault="006A1B09" w:rsidP="008E1EAD">
            <w:pPr>
              <w:pStyle w:val="14"/>
              <w:shd w:val="clear" w:color="auto" w:fill="auto"/>
              <w:spacing w:line="240" w:lineRule="auto"/>
              <w:ind w:left="284" w:hanging="284"/>
              <w:contextualSpacing/>
              <w:rPr>
                <w:sz w:val="28"/>
                <w:szCs w:val="28"/>
              </w:rPr>
            </w:pPr>
            <w:r w:rsidRPr="006A614E">
              <w:rPr>
                <w:sz w:val="28"/>
                <w:szCs w:val="28"/>
              </w:rPr>
              <w:t>май</w:t>
            </w:r>
          </w:p>
        </w:tc>
        <w:tc>
          <w:tcPr>
            <w:tcW w:w="1276" w:type="dxa"/>
          </w:tcPr>
          <w:p w:rsidR="006A1B09" w:rsidRPr="006A614E" w:rsidRDefault="006A1B09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CE0" w:rsidRPr="006A614E" w:rsidTr="00BA397F">
        <w:tc>
          <w:tcPr>
            <w:tcW w:w="9464" w:type="dxa"/>
            <w:gridSpan w:val="5"/>
          </w:tcPr>
          <w:p w:rsidR="00182CE0" w:rsidRPr="00182CE0" w:rsidRDefault="00182CE0" w:rsidP="008E1EAD">
            <w:pPr>
              <w:ind w:left="284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Мероприятия</w:t>
            </w:r>
            <w:r w:rsidRPr="00AB0B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«Школы молодого педагога</w:t>
            </w:r>
            <w:r w:rsidRPr="00AB0B7A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6A1B09" w:rsidRPr="006A614E" w:rsidTr="009528F1">
        <w:tc>
          <w:tcPr>
            <w:tcW w:w="669" w:type="dxa"/>
          </w:tcPr>
          <w:p w:rsidR="006A1B09" w:rsidRDefault="006A1B09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5" w:type="dxa"/>
          </w:tcPr>
          <w:p w:rsidR="006A1B09" w:rsidRDefault="006A1B09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1</w:t>
            </w:r>
          </w:p>
          <w:p w:rsidR="006A1B09" w:rsidRDefault="006A1B09" w:rsidP="00BC7D98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«Организация работы по ПДД </w:t>
            </w:r>
            <w:r w:rsidRPr="00CB18DE">
              <w:rPr>
                <w:rFonts w:ascii="Times New Roman" w:hAnsi="Times New Roman" w:cs="Times New Roman"/>
                <w:sz w:val="28"/>
                <w:szCs w:val="28"/>
              </w:rPr>
              <w:t xml:space="preserve"> с дошкольниками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CB18DE">
              <w:rPr>
                <w:rFonts w:ascii="Times New Roman" w:hAnsi="Times New Roman" w:cs="Times New Roman"/>
                <w:sz w:val="28"/>
                <w:szCs w:val="28"/>
              </w:rPr>
              <w:t>их родителями»</w:t>
            </w:r>
          </w:p>
          <w:p w:rsidR="006A1B09" w:rsidRDefault="006A1B09" w:rsidP="00BC7D98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 проведения: к</w:t>
            </w:r>
            <w:r w:rsidRPr="00CB18DE">
              <w:rPr>
                <w:rFonts w:ascii="Times New Roman" w:hAnsi="Times New Roman" w:cs="Times New Roman"/>
                <w:sz w:val="28"/>
                <w:szCs w:val="28"/>
              </w:rPr>
              <w:t>онсуль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тация</w:t>
            </w:r>
          </w:p>
          <w:p w:rsidR="00881A76" w:rsidRDefault="00881A76" w:rsidP="00BC7D98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Занятие2</w:t>
            </w:r>
          </w:p>
          <w:p w:rsidR="00881A76" w:rsidRDefault="00881A76" w:rsidP="00BC7D98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«Ознакомление дошкольников с устным народным творчеством»</w:t>
            </w:r>
          </w:p>
          <w:p w:rsidR="00881A76" w:rsidRDefault="00881A76" w:rsidP="00BC7D98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проведение: сообщение из опыта работы</w:t>
            </w:r>
          </w:p>
          <w:p w:rsidR="00881A76" w:rsidRDefault="00881A76" w:rsidP="00BC7D98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76" w:rsidRDefault="00881A76" w:rsidP="00BC7D98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3</w:t>
            </w:r>
          </w:p>
          <w:p w:rsidR="00881A76" w:rsidRDefault="00881A76" w:rsidP="00BC7D98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«Участие в конкурсах- способ развития профессиональных и личностных качеств педагога»</w:t>
            </w:r>
          </w:p>
          <w:p w:rsidR="00881A76" w:rsidRDefault="00881A76" w:rsidP="00BC7D98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проведения: круглый стол</w:t>
            </w:r>
          </w:p>
          <w:p w:rsidR="00881A76" w:rsidRDefault="00881A76" w:rsidP="00BC7D98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4</w:t>
            </w:r>
          </w:p>
          <w:p w:rsidR="00881A76" w:rsidRDefault="00881A76" w:rsidP="00BC7D98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и проведение утренней зарядки. </w:t>
            </w:r>
          </w:p>
          <w:p w:rsidR="00881A76" w:rsidRDefault="00881A76" w:rsidP="00BC7D98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 проведения: ознакомление  с нормативным  материалом</w:t>
            </w:r>
          </w:p>
          <w:p w:rsidR="00881A76" w:rsidRDefault="00881A76" w:rsidP="00BC7D98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5</w:t>
            </w:r>
          </w:p>
          <w:p w:rsidR="00881A76" w:rsidRDefault="00881A76" w:rsidP="00BC7D98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B18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62834">
              <w:rPr>
                <w:rFonts w:ascii="Times New Roman" w:hAnsi="Times New Roman" w:cs="Times New Roman"/>
                <w:sz w:val="28"/>
                <w:szCs w:val="28"/>
              </w:rPr>
              <w:t>Нравственно- патриотическое воспитание дошкольников через изучение краеведения»</w:t>
            </w:r>
          </w:p>
          <w:p w:rsidR="00881A76" w:rsidRDefault="00881A76" w:rsidP="00BC7D98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проведения: деловая игра</w:t>
            </w:r>
          </w:p>
          <w:p w:rsidR="00881A76" w:rsidRDefault="00937496" w:rsidP="00BC7D98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6</w:t>
            </w:r>
          </w:p>
          <w:p w:rsidR="00881A76" w:rsidRDefault="00881A76" w:rsidP="00BC7D98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Роль воспитателя на музыкальном занятии»</w:t>
            </w:r>
          </w:p>
          <w:p w:rsidR="00881A76" w:rsidRDefault="00881A76" w:rsidP="00BC7D98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проведения: к</w:t>
            </w:r>
            <w:r w:rsidRPr="00CB18DE">
              <w:rPr>
                <w:rFonts w:ascii="Times New Roman" w:hAnsi="Times New Roman" w:cs="Times New Roman"/>
                <w:sz w:val="28"/>
                <w:szCs w:val="28"/>
              </w:rPr>
              <w:t>онсуль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тация</w:t>
            </w:r>
          </w:p>
          <w:p w:rsidR="00881A76" w:rsidRPr="00AB0B7A" w:rsidRDefault="00881A76" w:rsidP="00BC7D98">
            <w:pPr>
              <w:ind w:left="284" w:hanging="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A1B09" w:rsidRPr="006A614E" w:rsidRDefault="00881A76" w:rsidP="00BC7D98">
            <w:pPr>
              <w:pStyle w:val="14"/>
              <w:shd w:val="clear" w:color="auto" w:fill="auto"/>
              <w:spacing w:line="240" w:lineRule="auto"/>
              <w:ind w:left="284" w:hanging="284"/>
              <w:contextualSpacing/>
              <w:rPr>
                <w:sz w:val="28"/>
                <w:szCs w:val="28"/>
              </w:rPr>
            </w:pPr>
            <w:r w:rsidRPr="00CB18DE">
              <w:rPr>
                <w:sz w:val="28"/>
                <w:szCs w:val="28"/>
              </w:rPr>
              <w:t>Индивидуальное консультирование по запросам, по мере необходимости</w:t>
            </w:r>
          </w:p>
        </w:tc>
        <w:tc>
          <w:tcPr>
            <w:tcW w:w="2127" w:type="dxa"/>
          </w:tcPr>
          <w:p w:rsidR="006A1B09" w:rsidRPr="006A614E" w:rsidRDefault="006A1B09" w:rsidP="008E1EAD">
            <w:pPr>
              <w:pStyle w:val="14"/>
              <w:shd w:val="clear" w:color="auto" w:fill="auto"/>
              <w:spacing w:line="240" w:lineRule="auto"/>
              <w:ind w:left="284" w:hanging="284"/>
              <w:contextualSpacing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A1B09" w:rsidRPr="006A614E" w:rsidRDefault="006A1B09" w:rsidP="008E1EAD">
            <w:pPr>
              <w:pStyle w:val="14"/>
              <w:shd w:val="clear" w:color="auto" w:fill="auto"/>
              <w:spacing w:line="240" w:lineRule="auto"/>
              <w:ind w:left="284" w:hanging="284"/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A1B09" w:rsidRPr="006A614E" w:rsidRDefault="006A1B09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1B09" w:rsidRDefault="006A1B09" w:rsidP="008E1EAD">
      <w:pPr>
        <w:spacing w:after="0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4C6307" w:rsidRPr="00937496" w:rsidRDefault="004C6307" w:rsidP="0045740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37496">
        <w:rPr>
          <w:rFonts w:ascii="Times New Roman" w:hAnsi="Times New Roman" w:cs="Times New Roman"/>
          <w:sz w:val="32"/>
          <w:szCs w:val="32"/>
        </w:rPr>
        <w:lastRenderedPageBreak/>
        <w:t>5.5.Мероприятия по внедрен</w:t>
      </w:r>
      <w:r w:rsidR="00457400">
        <w:rPr>
          <w:rFonts w:ascii="Times New Roman" w:hAnsi="Times New Roman" w:cs="Times New Roman"/>
          <w:sz w:val="32"/>
          <w:szCs w:val="32"/>
        </w:rPr>
        <w:t xml:space="preserve">ию профессионального  стандарта </w:t>
      </w:r>
      <w:r w:rsidRPr="00937496">
        <w:rPr>
          <w:rFonts w:ascii="Times New Roman" w:hAnsi="Times New Roman" w:cs="Times New Roman"/>
          <w:sz w:val="32"/>
          <w:szCs w:val="32"/>
        </w:rPr>
        <w:t>«Педагог»</w:t>
      </w:r>
      <w:r w:rsidR="00937496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394"/>
        <w:gridCol w:w="1843"/>
        <w:gridCol w:w="1559"/>
        <w:gridCol w:w="1134"/>
      </w:tblGrid>
      <w:tr w:rsidR="004C6307" w:rsidRPr="00195AE1" w:rsidTr="00050C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07" w:rsidRPr="00195AE1" w:rsidRDefault="004C6307" w:rsidP="00050C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07" w:rsidRPr="00195AE1" w:rsidRDefault="004C6307" w:rsidP="00050C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AE1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07" w:rsidRPr="00195AE1" w:rsidRDefault="004C6307" w:rsidP="00050C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  <w:r w:rsidRPr="00195AE1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07" w:rsidRDefault="004C6307" w:rsidP="00050C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</w:t>
            </w:r>
          </w:p>
          <w:p w:rsidR="004C6307" w:rsidRPr="00195AE1" w:rsidRDefault="004C6307" w:rsidP="00050C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AE1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07" w:rsidRPr="00195AE1" w:rsidRDefault="004C6307" w:rsidP="00050C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8C135C" w:rsidRPr="00195AE1" w:rsidTr="00050CC8">
        <w:trPr>
          <w:trHeight w:val="10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5C" w:rsidRPr="00195AE1" w:rsidRDefault="008C135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5C" w:rsidRPr="00195AE1" w:rsidRDefault="008C135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нормативно- правовой  базы по внедрению профессионального  стандарта «Педагог»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35C" w:rsidRPr="00195AE1" w:rsidRDefault="008C135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воспитатель, педагоги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5C" w:rsidRPr="00195AE1" w:rsidRDefault="008C135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5C" w:rsidRPr="00195AE1" w:rsidRDefault="008C135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35C" w:rsidRPr="00195AE1" w:rsidTr="00050CC8">
        <w:trPr>
          <w:trHeight w:val="10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5C" w:rsidRPr="00195AE1" w:rsidRDefault="008C135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5C" w:rsidRPr="00C8574B" w:rsidRDefault="008C135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Размещение информационных материалов  о внедрении профстандарта  на информационных стендах и на сайте МБДОУ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135C" w:rsidRDefault="008C135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5C" w:rsidRPr="00195AE1" w:rsidRDefault="008C135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5C" w:rsidRPr="00195AE1" w:rsidRDefault="008C135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35C" w:rsidRPr="00195AE1" w:rsidTr="00050CC8">
        <w:trPr>
          <w:trHeight w:val="6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5C" w:rsidRPr="00195AE1" w:rsidRDefault="008C135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5C" w:rsidRPr="00C8574B" w:rsidRDefault="008C135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Реализация  дифференцированной программы  развития профессиональной компетентности педагогических работников  МБДОУ 2017-2018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135C" w:rsidRPr="00195AE1" w:rsidRDefault="008C135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5C" w:rsidRPr="00195AE1" w:rsidRDefault="008C135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5C" w:rsidRPr="00195AE1" w:rsidRDefault="008C135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35C" w:rsidRPr="00195AE1" w:rsidTr="00050CC8">
        <w:trPr>
          <w:trHeight w:val="6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5C" w:rsidRDefault="008C135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5C" w:rsidRDefault="008C135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Самообразование педагогов Планомерная работа  по устранению  профессиональных дефицитов, выявленных  в процессе самооценки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135C" w:rsidRPr="00195AE1" w:rsidRDefault="008C135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5C" w:rsidRDefault="008C135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5C" w:rsidRPr="00195AE1" w:rsidRDefault="008C135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35C" w:rsidRPr="00195AE1" w:rsidTr="00050CC8">
        <w:trPr>
          <w:trHeight w:val="6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5C" w:rsidRDefault="008C135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5C" w:rsidRDefault="008C135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Индивидуальное консультирование педагогов, проведение  мастер- классов.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135C" w:rsidRPr="00195AE1" w:rsidRDefault="008C135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5C" w:rsidRDefault="008C135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5C" w:rsidRPr="00195AE1" w:rsidRDefault="008C135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35C" w:rsidRPr="00195AE1" w:rsidTr="00050CC8">
        <w:trPr>
          <w:trHeight w:val="6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5C" w:rsidRDefault="008C135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5C" w:rsidRDefault="008C135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Реализация перспективного плана по аттестации и повышению квалификации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135C" w:rsidRPr="00195AE1" w:rsidRDefault="008C135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5C" w:rsidRDefault="008C135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5C" w:rsidRPr="00195AE1" w:rsidRDefault="008C135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35C" w:rsidRPr="00195AE1" w:rsidTr="00050CC8">
        <w:trPr>
          <w:trHeight w:val="15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5C" w:rsidRDefault="008C135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5C" w:rsidRDefault="008C135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педагогов  в конкурсах профессионального мастерства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5C" w:rsidRPr="00195AE1" w:rsidRDefault="008C135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5C" w:rsidRDefault="008C135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5C" w:rsidRPr="00195AE1" w:rsidRDefault="008C135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135C" w:rsidRDefault="008C135C" w:rsidP="008E1EAD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</w:p>
    <w:p w:rsidR="004C6307" w:rsidRPr="00937496" w:rsidRDefault="008C135C" w:rsidP="008E1EAD">
      <w:pPr>
        <w:spacing w:after="0"/>
        <w:ind w:left="284" w:hanging="284"/>
        <w:rPr>
          <w:rFonts w:ascii="Times New Roman" w:hAnsi="Times New Roman" w:cs="Times New Roman"/>
          <w:sz w:val="32"/>
          <w:szCs w:val="32"/>
        </w:rPr>
      </w:pPr>
      <w:r w:rsidRPr="00937496">
        <w:rPr>
          <w:rFonts w:ascii="Times New Roman" w:hAnsi="Times New Roman" w:cs="Times New Roman"/>
          <w:sz w:val="32"/>
          <w:szCs w:val="32"/>
          <w:lang w:val="en-US"/>
        </w:rPr>
        <w:t>VI</w:t>
      </w:r>
      <w:r w:rsidRPr="00937496">
        <w:rPr>
          <w:rFonts w:ascii="Times New Roman" w:hAnsi="Times New Roman" w:cs="Times New Roman"/>
          <w:sz w:val="32"/>
          <w:szCs w:val="32"/>
        </w:rPr>
        <w:t>. Организационно—педагогические мероприятия с детьми.</w:t>
      </w:r>
    </w:p>
    <w:p w:rsidR="008C135C" w:rsidRPr="00937496" w:rsidRDefault="00050CC8" w:rsidP="008E1EAD">
      <w:pPr>
        <w:spacing w:after="0"/>
        <w:ind w:left="284" w:hanging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6.1. Массовые мероприятия (</w:t>
      </w:r>
      <w:r w:rsidR="008C135C" w:rsidRPr="00937496">
        <w:rPr>
          <w:rFonts w:ascii="Times New Roman" w:hAnsi="Times New Roman" w:cs="Times New Roman"/>
          <w:sz w:val="32"/>
          <w:szCs w:val="32"/>
        </w:rPr>
        <w:t>праздники, развлечения, экскурсии)</w:t>
      </w:r>
      <w:r w:rsidR="00DE4E53" w:rsidRPr="00937496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3"/>
        <w:tblW w:w="9608" w:type="dxa"/>
        <w:tblLayout w:type="fixed"/>
        <w:tblLook w:val="04A0"/>
      </w:tblPr>
      <w:tblGrid>
        <w:gridCol w:w="536"/>
        <w:gridCol w:w="4072"/>
        <w:gridCol w:w="1739"/>
        <w:gridCol w:w="2268"/>
        <w:gridCol w:w="993"/>
      </w:tblGrid>
      <w:tr w:rsidR="008C135C" w:rsidRPr="004750B1" w:rsidTr="00532B47">
        <w:tc>
          <w:tcPr>
            <w:tcW w:w="536" w:type="dxa"/>
          </w:tcPr>
          <w:p w:rsidR="008C135C" w:rsidRPr="004750B1" w:rsidRDefault="008C135C" w:rsidP="00050C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B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72" w:type="dxa"/>
          </w:tcPr>
          <w:p w:rsidR="008C135C" w:rsidRPr="004750B1" w:rsidRDefault="008C135C" w:rsidP="00050C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B1">
              <w:rPr>
                <w:rFonts w:ascii="Times New Roman" w:hAnsi="Times New Roman" w:cs="Times New Roman"/>
                <w:sz w:val="28"/>
                <w:szCs w:val="28"/>
              </w:rPr>
              <w:t>Мероприятия, темы</w:t>
            </w:r>
          </w:p>
        </w:tc>
        <w:tc>
          <w:tcPr>
            <w:tcW w:w="1739" w:type="dxa"/>
          </w:tcPr>
          <w:p w:rsidR="008C135C" w:rsidRPr="004750B1" w:rsidRDefault="008C135C" w:rsidP="00050C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B1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8C135C" w:rsidRPr="004750B1" w:rsidRDefault="008C135C" w:rsidP="00050C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B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993" w:type="dxa"/>
          </w:tcPr>
          <w:p w:rsidR="008C135C" w:rsidRPr="004750B1" w:rsidRDefault="008C135C" w:rsidP="008E1EAD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B1">
              <w:rPr>
                <w:rFonts w:ascii="Times New Roman" w:hAnsi="Times New Roman" w:cs="Times New Roman"/>
                <w:sz w:val="28"/>
                <w:szCs w:val="28"/>
              </w:rPr>
              <w:t>Отметка  о выполн</w:t>
            </w:r>
            <w:r w:rsidRPr="004750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ении</w:t>
            </w:r>
          </w:p>
        </w:tc>
      </w:tr>
      <w:tr w:rsidR="008C135C" w:rsidRPr="004750B1" w:rsidTr="00532B47">
        <w:tc>
          <w:tcPr>
            <w:tcW w:w="536" w:type="dxa"/>
          </w:tcPr>
          <w:p w:rsidR="008C135C" w:rsidRPr="004750B1" w:rsidRDefault="008C135C" w:rsidP="00050CC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0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072" w:type="dxa"/>
          </w:tcPr>
          <w:p w:rsidR="008C135C" w:rsidRPr="004750B1" w:rsidRDefault="008C135C" w:rsidP="00050CC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0B1">
              <w:rPr>
                <w:rFonts w:ascii="Times New Roman" w:hAnsi="Times New Roman" w:cs="Times New Roman"/>
                <w:sz w:val="28"/>
                <w:szCs w:val="28"/>
              </w:rPr>
              <w:t>Тематическое развлечение     « День Знаний»</w:t>
            </w:r>
          </w:p>
        </w:tc>
        <w:tc>
          <w:tcPr>
            <w:tcW w:w="1739" w:type="dxa"/>
          </w:tcPr>
          <w:p w:rsidR="008C135C" w:rsidRPr="004750B1" w:rsidRDefault="008C135C" w:rsidP="00050CC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0B1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268" w:type="dxa"/>
          </w:tcPr>
          <w:p w:rsidR="008C135C" w:rsidRPr="004750B1" w:rsidRDefault="008C135C" w:rsidP="00050CC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r w:rsidRPr="004750B1">
              <w:rPr>
                <w:rFonts w:ascii="Times New Roman" w:hAnsi="Times New Roman" w:cs="Times New Roman"/>
                <w:sz w:val="28"/>
                <w:szCs w:val="28"/>
              </w:rPr>
              <w:t xml:space="preserve">муз.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  <w:r w:rsidRPr="004750B1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инструктор по физ-ре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993" w:type="dxa"/>
          </w:tcPr>
          <w:p w:rsidR="008C135C" w:rsidRPr="004750B1" w:rsidRDefault="008C135C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35C" w:rsidRPr="004750B1" w:rsidTr="00532B47">
        <w:tc>
          <w:tcPr>
            <w:tcW w:w="536" w:type="dxa"/>
          </w:tcPr>
          <w:p w:rsidR="008C135C" w:rsidRPr="00B63496" w:rsidRDefault="008C135C" w:rsidP="00050CC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49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72" w:type="dxa"/>
          </w:tcPr>
          <w:p w:rsidR="008C135C" w:rsidRPr="00B63496" w:rsidRDefault="008C135C" w:rsidP="00050CC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496">
              <w:rPr>
                <w:rFonts w:ascii="Times New Roman" w:hAnsi="Times New Roman" w:cs="Times New Roman"/>
                <w:sz w:val="28"/>
                <w:szCs w:val="28"/>
              </w:rPr>
              <w:t>«Люблю тебя, мой край родной!» тематический праздник, посвященный Дню города</w:t>
            </w:r>
          </w:p>
        </w:tc>
        <w:tc>
          <w:tcPr>
            <w:tcW w:w="1739" w:type="dxa"/>
          </w:tcPr>
          <w:p w:rsidR="008C135C" w:rsidRPr="00B63496" w:rsidRDefault="008C135C" w:rsidP="00050CC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49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8C135C" w:rsidRPr="00B63496" w:rsidRDefault="008C135C" w:rsidP="00050CC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496">
              <w:rPr>
                <w:rFonts w:ascii="Times New Roman" w:hAnsi="Times New Roman" w:cs="Times New Roman"/>
                <w:sz w:val="28"/>
                <w:szCs w:val="28"/>
              </w:rPr>
              <w:t>Муз руководители, воспитатели.</w:t>
            </w:r>
          </w:p>
        </w:tc>
        <w:tc>
          <w:tcPr>
            <w:tcW w:w="993" w:type="dxa"/>
          </w:tcPr>
          <w:p w:rsidR="008C135C" w:rsidRPr="004750B1" w:rsidRDefault="008C135C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35C" w:rsidRPr="004750B1" w:rsidTr="00532B47">
        <w:tc>
          <w:tcPr>
            <w:tcW w:w="536" w:type="dxa"/>
          </w:tcPr>
          <w:p w:rsidR="008C135C" w:rsidRPr="004750B1" w:rsidRDefault="008C135C" w:rsidP="00050CC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72" w:type="dxa"/>
          </w:tcPr>
          <w:p w:rsidR="008C135C" w:rsidRPr="004750B1" w:rsidRDefault="008C135C" w:rsidP="00050CC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0B1">
              <w:rPr>
                <w:rFonts w:ascii="Times New Roman" w:hAnsi="Times New Roman" w:cs="Times New Roman"/>
                <w:sz w:val="28"/>
                <w:szCs w:val="28"/>
              </w:rPr>
              <w:t>Осенние утренники «Осень золотая в гости к нам пришла»</w:t>
            </w:r>
          </w:p>
        </w:tc>
        <w:tc>
          <w:tcPr>
            <w:tcW w:w="1739" w:type="dxa"/>
          </w:tcPr>
          <w:p w:rsidR="008C135C" w:rsidRPr="004750B1" w:rsidRDefault="008C135C" w:rsidP="00050CC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0B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8C135C" w:rsidRPr="004750B1" w:rsidRDefault="008C135C" w:rsidP="00050CC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 воспитатель, м</w:t>
            </w:r>
            <w:r w:rsidRPr="004750B1">
              <w:rPr>
                <w:rFonts w:ascii="Times New Roman" w:hAnsi="Times New Roman" w:cs="Times New Roman"/>
                <w:sz w:val="28"/>
                <w:szCs w:val="28"/>
              </w:rPr>
              <w:t xml:space="preserve">уз. руководитель воспитатели </w:t>
            </w:r>
          </w:p>
        </w:tc>
        <w:tc>
          <w:tcPr>
            <w:tcW w:w="993" w:type="dxa"/>
          </w:tcPr>
          <w:p w:rsidR="008C135C" w:rsidRPr="004750B1" w:rsidRDefault="008C135C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35C" w:rsidRPr="004750B1" w:rsidTr="00532B47">
        <w:tc>
          <w:tcPr>
            <w:tcW w:w="536" w:type="dxa"/>
          </w:tcPr>
          <w:p w:rsidR="008C135C" w:rsidRPr="004750B1" w:rsidRDefault="008C135C" w:rsidP="00050CC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72" w:type="dxa"/>
          </w:tcPr>
          <w:p w:rsidR="008C135C" w:rsidRPr="004750B1" w:rsidRDefault="008C135C" w:rsidP="00050CC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0B1">
              <w:rPr>
                <w:rFonts w:ascii="Times New Roman" w:hAnsi="Times New Roman" w:cs="Times New Roman"/>
                <w:sz w:val="28"/>
                <w:szCs w:val="28"/>
              </w:rPr>
              <w:t>Новогодние утренники</w:t>
            </w:r>
          </w:p>
        </w:tc>
        <w:tc>
          <w:tcPr>
            <w:tcW w:w="1739" w:type="dxa"/>
          </w:tcPr>
          <w:p w:rsidR="008C135C" w:rsidRPr="004750B1" w:rsidRDefault="008C135C" w:rsidP="00050CC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0B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8C135C" w:rsidRPr="004750B1" w:rsidRDefault="008C135C" w:rsidP="00050CC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 воспитатель м</w:t>
            </w:r>
            <w:r w:rsidRPr="004750B1">
              <w:rPr>
                <w:rFonts w:ascii="Times New Roman" w:hAnsi="Times New Roman" w:cs="Times New Roman"/>
                <w:sz w:val="28"/>
                <w:szCs w:val="28"/>
              </w:rPr>
              <w:t>уз. руководитель, воспитатели</w:t>
            </w:r>
          </w:p>
        </w:tc>
        <w:tc>
          <w:tcPr>
            <w:tcW w:w="993" w:type="dxa"/>
          </w:tcPr>
          <w:p w:rsidR="008C135C" w:rsidRPr="004750B1" w:rsidRDefault="008C135C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35C" w:rsidRPr="004750B1" w:rsidTr="00532B47">
        <w:tc>
          <w:tcPr>
            <w:tcW w:w="536" w:type="dxa"/>
          </w:tcPr>
          <w:p w:rsidR="008C135C" w:rsidRPr="004750B1" w:rsidRDefault="008C135C" w:rsidP="00050CC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72" w:type="dxa"/>
          </w:tcPr>
          <w:p w:rsidR="008C135C" w:rsidRPr="004750B1" w:rsidRDefault="008C135C" w:rsidP="00050CC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0B1">
              <w:rPr>
                <w:rFonts w:ascii="Times New Roman" w:hAnsi="Times New Roman" w:cs="Times New Roman"/>
                <w:sz w:val="28"/>
                <w:szCs w:val="28"/>
              </w:rPr>
              <w:t>Музыкально-спортивное развлечение «Нашей армии сыны»</w:t>
            </w:r>
          </w:p>
        </w:tc>
        <w:tc>
          <w:tcPr>
            <w:tcW w:w="1739" w:type="dxa"/>
          </w:tcPr>
          <w:p w:rsidR="008C135C" w:rsidRPr="004750B1" w:rsidRDefault="008C135C" w:rsidP="00050CC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0B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8C135C" w:rsidRPr="004750B1" w:rsidRDefault="008C135C" w:rsidP="00050CC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муз. руководитель </w:t>
            </w:r>
            <w:r w:rsidRPr="004750B1">
              <w:rPr>
                <w:rFonts w:ascii="Times New Roman" w:hAnsi="Times New Roman" w:cs="Times New Roman"/>
                <w:sz w:val="28"/>
                <w:szCs w:val="28"/>
              </w:rPr>
              <w:t>инструктор по физ-ре, воспитатели</w:t>
            </w:r>
          </w:p>
        </w:tc>
        <w:tc>
          <w:tcPr>
            <w:tcW w:w="993" w:type="dxa"/>
          </w:tcPr>
          <w:p w:rsidR="008C135C" w:rsidRPr="004750B1" w:rsidRDefault="008C135C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35C" w:rsidRPr="004750B1" w:rsidTr="00532B47">
        <w:tc>
          <w:tcPr>
            <w:tcW w:w="536" w:type="dxa"/>
          </w:tcPr>
          <w:p w:rsidR="008C135C" w:rsidRPr="004750B1" w:rsidRDefault="008C135C" w:rsidP="00050CC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72" w:type="dxa"/>
          </w:tcPr>
          <w:p w:rsidR="008C135C" w:rsidRPr="004750B1" w:rsidRDefault="008C135C" w:rsidP="00050CC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0B1">
              <w:rPr>
                <w:rFonts w:ascii="Times New Roman" w:hAnsi="Times New Roman" w:cs="Times New Roman"/>
                <w:sz w:val="28"/>
                <w:szCs w:val="28"/>
              </w:rPr>
              <w:t>Утренники «Праздник наших мам»</w:t>
            </w:r>
          </w:p>
        </w:tc>
        <w:tc>
          <w:tcPr>
            <w:tcW w:w="1739" w:type="dxa"/>
          </w:tcPr>
          <w:p w:rsidR="008C135C" w:rsidRPr="004750B1" w:rsidRDefault="008C135C" w:rsidP="00050CC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0B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8C135C" w:rsidRPr="004750B1" w:rsidRDefault="008C135C" w:rsidP="00050CC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 воспитатель, </w:t>
            </w:r>
            <w:r w:rsidRPr="004750B1">
              <w:rPr>
                <w:rFonts w:ascii="Times New Roman" w:hAnsi="Times New Roman" w:cs="Times New Roman"/>
                <w:sz w:val="28"/>
                <w:szCs w:val="28"/>
              </w:rPr>
              <w:t xml:space="preserve">муз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руководители</w:t>
            </w:r>
            <w:r w:rsidRPr="004750B1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  <w:tc>
          <w:tcPr>
            <w:tcW w:w="993" w:type="dxa"/>
          </w:tcPr>
          <w:p w:rsidR="008C135C" w:rsidRPr="004750B1" w:rsidRDefault="008C135C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35C" w:rsidRPr="004750B1" w:rsidTr="00532B47">
        <w:tc>
          <w:tcPr>
            <w:tcW w:w="536" w:type="dxa"/>
          </w:tcPr>
          <w:p w:rsidR="008C135C" w:rsidRPr="004750B1" w:rsidRDefault="008C135C" w:rsidP="00050CC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72" w:type="dxa"/>
          </w:tcPr>
          <w:p w:rsidR="008C135C" w:rsidRPr="004750B1" w:rsidRDefault="008C135C" w:rsidP="00050CC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0B1">
              <w:rPr>
                <w:rFonts w:ascii="Times New Roman" w:hAnsi="Times New Roman" w:cs="Times New Roman"/>
                <w:sz w:val="28"/>
                <w:szCs w:val="28"/>
              </w:rPr>
              <w:t>Развлечение                                  « Космические дали»</w:t>
            </w:r>
          </w:p>
        </w:tc>
        <w:tc>
          <w:tcPr>
            <w:tcW w:w="1739" w:type="dxa"/>
          </w:tcPr>
          <w:p w:rsidR="008C135C" w:rsidRPr="004750B1" w:rsidRDefault="008C135C" w:rsidP="00050CC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0B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8C135C" w:rsidRPr="004750B1" w:rsidRDefault="008C135C" w:rsidP="00050CC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 воспитатель, </w:t>
            </w:r>
            <w:r w:rsidRPr="004750B1">
              <w:rPr>
                <w:rFonts w:ascii="Times New Roman" w:hAnsi="Times New Roman" w:cs="Times New Roman"/>
                <w:sz w:val="28"/>
                <w:szCs w:val="28"/>
              </w:rPr>
              <w:t xml:space="preserve">муз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руководители</w:t>
            </w:r>
            <w:r w:rsidRPr="004750B1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  <w:tc>
          <w:tcPr>
            <w:tcW w:w="993" w:type="dxa"/>
          </w:tcPr>
          <w:p w:rsidR="008C135C" w:rsidRPr="004750B1" w:rsidRDefault="008C135C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35C" w:rsidRPr="004750B1" w:rsidTr="00532B47">
        <w:tc>
          <w:tcPr>
            <w:tcW w:w="536" w:type="dxa"/>
          </w:tcPr>
          <w:p w:rsidR="008C135C" w:rsidRPr="004750B1" w:rsidRDefault="008C135C" w:rsidP="00050CC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72" w:type="dxa"/>
          </w:tcPr>
          <w:p w:rsidR="008C135C" w:rsidRPr="004750B1" w:rsidRDefault="008C135C" w:rsidP="00050CC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0B1">
              <w:rPr>
                <w:rFonts w:ascii="Times New Roman" w:hAnsi="Times New Roman" w:cs="Times New Roman"/>
                <w:sz w:val="28"/>
                <w:szCs w:val="28"/>
              </w:rPr>
              <w:t>Музыкально-фольклорный праздник «Ух ты, Масленница!»</w:t>
            </w:r>
          </w:p>
        </w:tc>
        <w:tc>
          <w:tcPr>
            <w:tcW w:w="1739" w:type="dxa"/>
          </w:tcPr>
          <w:p w:rsidR="008C135C" w:rsidRPr="004750B1" w:rsidRDefault="008C135C" w:rsidP="00050CC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0B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8C135C" w:rsidRPr="004750B1" w:rsidRDefault="008C135C" w:rsidP="00050CC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 воспитатель, </w:t>
            </w:r>
            <w:r w:rsidRPr="004750B1">
              <w:rPr>
                <w:rFonts w:ascii="Times New Roman" w:hAnsi="Times New Roman" w:cs="Times New Roman"/>
                <w:sz w:val="28"/>
                <w:szCs w:val="28"/>
              </w:rPr>
              <w:t xml:space="preserve">муз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руководители</w:t>
            </w:r>
            <w:r w:rsidRPr="004750B1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  <w:tc>
          <w:tcPr>
            <w:tcW w:w="993" w:type="dxa"/>
          </w:tcPr>
          <w:p w:rsidR="008C135C" w:rsidRPr="004750B1" w:rsidRDefault="008C135C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35C" w:rsidRPr="004750B1" w:rsidTr="00532B47">
        <w:tc>
          <w:tcPr>
            <w:tcW w:w="536" w:type="dxa"/>
          </w:tcPr>
          <w:p w:rsidR="008C135C" w:rsidRPr="004750B1" w:rsidRDefault="008C135C" w:rsidP="00050CC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72" w:type="dxa"/>
          </w:tcPr>
          <w:p w:rsidR="008C135C" w:rsidRPr="004750B1" w:rsidRDefault="008C135C" w:rsidP="00050CC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0B1">
              <w:rPr>
                <w:rFonts w:ascii="Times New Roman" w:hAnsi="Times New Roman" w:cs="Times New Roman"/>
                <w:sz w:val="28"/>
                <w:szCs w:val="28"/>
              </w:rPr>
              <w:t>Познавательно- музыкальное развлечение  ко Дню Победы «Этих дней не смолкнет слава»</w:t>
            </w:r>
          </w:p>
        </w:tc>
        <w:tc>
          <w:tcPr>
            <w:tcW w:w="1739" w:type="dxa"/>
          </w:tcPr>
          <w:p w:rsidR="008C135C" w:rsidRPr="004750B1" w:rsidRDefault="008C135C" w:rsidP="00050CC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0B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8C135C" w:rsidRPr="004750B1" w:rsidRDefault="008C135C" w:rsidP="00050CC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 воспитатель, </w:t>
            </w:r>
            <w:r w:rsidRPr="004750B1">
              <w:rPr>
                <w:rFonts w:ascii="Times New Roman" w:hAnsi="Times New Roman" w:cs="Times New Roman"/>
                <w:sz w:val="28"/>
                <w:szCs w:val="28"/>
              </w:rPr>
              <w:t xml:space="preserve">муз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руководители</w:t>
            </w:r>
            <w:r w:rsidRPr="004750B1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  <w:tc>
          <w:tcPr>
            <w:tcW w:w="993" w:type="dxa"/>
          </w:tcPr>
          <w:p w:rsidR="008C135C" w:rsidRPr="004750B1" w:rsidRDefault="008C135C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35C" w:rsidRPr="004750B1" w:rsidTr="00532B47">
        <w:tc>
          <w:tcPr>
            <w:tcW w:w="536" w:type="dxa"/>
          </w:tcPr>
          <w:p w:rsidR="008C135C" w:rsidRPr="004750B1" w:rsidRDefault="008C135C" w:rsidP="00050CC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72" w:type="dxa"/>
          </w:tcPr>
          <w:p w:rsidR="008C135C" w:rsidRPr="004750B1" w:rsidRDefault="008C135C" w:rsidP="00050CC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0B1">
              <w:rPr>
                <w:rFonts w:ascii="Times New Roman" w:hAnsi="Times New Roman" w:cs="Times New Roman"/>
                <w:sz w:val="28"/>
                <w:szCs w:val="28"/>
              </w:rPr>
              <w:t>Выпускные утренники</w:t>
            </w:r>
          </w:p>
        </w:tc>
        <w:tc>
          <w:tcPr>
            <w:tcW w:w="1739" w:type="dxa"/>
          </w:tcPr>
          <w:p w:rsidR="008C135C" w:rsidRPr="004750B1" w:rsidRDefault="008C135C" w:rsidP="00050CC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0B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8C135C" w:rsidRPr="004750B1" w:rsidRDefault="008C135C" w:rsidP="00050CC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 воспитатель, </w:t>
            </w:r>
            <w:r w:rsidRPr="004750B1">
              <w:rPr>
                <w:rFonts w:ascii="Times New Roman" w:hAnsi="Times New Roman" w:cs="Times New Roman"/>
                <w:sz w:val="28"/>
                <w:szCs w:val="28"/>
              </w:rPr>
              <w:t xml:space="preserve">муз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руководители</w:t>
            </w:r>
            <w:r w:rsidRPr="004750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50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  <w:tc>
          <w:tcPr>
            <w:tcW w:w="993" w:type="dxa"/>
          </w:tcPr>
          <w:p w:rsidR="008C135C" w:rsidRPr="004750B1" w:rsidRDefault="008C135C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567" w:rsidRPr="004750B1" w:rsidTr="00532B47">
        <w:tc>
          <w:tcPr>
            <w:tcW w:w="9608" w:type="dxa"/>
            <w:gridSpan w:val="5"/>
          </w:tcPr>
          <w:p w:rsidR="002D7567" w:rsidRPr="004750B1" w:rsidRDefault="002D7567" w:rsidP="008E1EAD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Тематические дни, недели</w:t>
            </w:r>
          </w:p>
        </w:tc>
      </w:tr>
      <w:tr w:rsidR="001B2327" w:rsidRPr="004750B1" w:rsidTr="00532B47">
        <w:tc>
          <w:tcPr>
            <w:tcW w:w="536" w:type="dxa"/>
          </w:tcPr>
          <w:p w:rsidR="001B2327" w:rsidRDefault="001B2327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2" w:type="dxa"/>
          </w:tcPr>
          <w:p w:rsidR="001B2327" w:rsidRPr="004750B1" w:rsidRDefault="001B2327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1739" w:type="dxa"/>
          </w:tcPr>
          <w:p w:rsidR="001B2327" w:rsidRPr="004750B1" w:rsidRDefault="001B2327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268" w:type="dxa"/>
            <w:vMerge w:val="restart"/>
          </w:tcPr>
          <w:p w:rsidR="001B2327" w:rsidRDefault="001B2327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музыкальные руководители, инструктор по физ-ре, воспитатели</w:t>
            </w:r>
          </w:p>
        </w:tc>
        <w:tc>
          <w:tcPr>
            <w:tcW w:w="993" w:type="dxa"/>
          </w:tcPr>
          <w:p w:rsidR="001B2327" w:rsidRPr="004750B1" w:rsidRDefault="001B2327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327" w:rsidRPr="004750B1" w:rsidTr="00532B47">
        <w:tc>
          <w:tcPr>
            <w:tcW w:w="536" w:type="dxa"/>
          </w:tcPr>
          <w:p w:rsidR="001B2327" w:rsidRDefault="001B2327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72" w:type="dxa"/>
          </w:tcPr>
          <w:p w:rsidR="001B2327" w:rsidRPr="004750B1" w:rsidRDefault="001B2327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 «Эти правила ты знай. Безопасность соблюдай»</w:t>
            </w:r>
          </w:p>
        </w:tc>
        <w:tc>
          <w:tcPr>
            <w:tcW w:w="1739" w:type="dxa"/>
          </w:tcPr>
          <w:p w:rsidR="001B2327" w:rsidRPr="004750B1" w:rsidRDefault="001B2327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vMerge/>
          </w:tcPr>
          <w:p w:rsidR="001B2327" w:rsidRDefault="001B2327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B2327" w:rsidRPr="004750B1" w:rsidRDefault="001B2327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327" w:rsidRPr="004750B1" w:rsidTr="00532B47">
        <w:tc>
          <w:tcPr>
            <w:tcW w:w="536" w:type="dxa"/>
          </w:tcPr>
          <w:p w:rsidR="001B2327" w:rsidRDefault="001B2327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72" w:type="dxa"/>
          </w:tcPr>
          <w:p w:rsidR="001B2327" w:rsidRDefault="001B2327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пожилого человека</w:t>
            </w:r>
          </w:p>
        </w:tc>
        <w:tc>
          <w:tcPr>
            <w:tcW w:w="1739" w:type="dxa"/>
          </w:tcPr>
          <w:p w:rsidR="001B2327" w:rsidRDefault="001B2327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2268" w:type="dxa"/>
            <w:vMerge/>
          </w:tcPr>
          <w:p w:rsidR="001B2327" w:rsidRDefault="001B2327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B2327" w:rsidRPr="004750B1" w:rsidRDefault="001B2327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327" w:rsidRPr="004750B1" w:rsidTr="00532B47">
        <w:tc>
          <w:tcPr>
            <w:tcW w:w="536" w:type="dxa"/>
          </w:tcPr>
          <w:p w:rsidR="001B2327" w:rsidRDefault="001B2327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72" w:type="dxa"/>
          </w:tcPr>
          <w:p w:rsidR="001B2327" w:rsidRDefault="001B2327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День рождения Деда Мороза»</w:t>
            </w:r>
          </w:p>
        </w:tc>
        <w:tc>
          <w:tcPr>
            <w:tcW w:w="1739" w:type="dxa"/>
          </w:tcPr>
          <w:p w:rsidR="001B2327" w:rsidRDefault="001B2327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ноября</w:t>
            </w:r>
          </w:p>
        </w:tc>
        <w:tc>
          <w:tcPr>
            <w:tcW w:w="2268" w:type="dxa"/>
            <w:vMerge/>
          </w:tcPr>
          <w:p w:rsidR="001B2327" w:rsidRDefault="001B2327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B2327" w:rsidRPr="004750B1" w:rsidRDefault="001B2327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327" w:rsidRPr="004750B1" w:rsidTr="00532B47">
        <w:tc>
          <w:tcPr>
            <w:tcW w:w="536" w:type="dxa"/>
          </w:tcPr>
          <w:p w:rsidR="001B2327" w:rsidRDefault="001B2327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72" w:type="dxa"/>
          </w:tcPr>
          <w:p w:rsidR="001B2327" w:rsidRDefault="001B2327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1739" w:type="dxa"/>
          </w:tcPr>
          <w:p w:rsidR="001B2327" w:rsidRDefault="001B2327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ноября</w:t>
            </w:r>
          </w:p>
        </w:tc>
        <w:tc>
          <w:tcPr>
            <w:tcW w:w="2268" w:type="dxa"/>
            <w:vMerge/>
          </w:tcPr>
          <w:p w:rsidR="001B2327" w:rsidRDefault="001B2327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B2327" w:rsidRPr="004750B1" w:rsidRDefault="001B2327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327" w:rsidRPr="004750B1" w:rsidTr="00532B47">
        <w:tc>
          <w:tcPr>
            <w:tcW w:w="536" w:type="dxa"/>
          </w:tcPr>
          <w:p w:rsidR="001B2327" w:rsidRDefault="001B2327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72" w:type="dxa"/>
          </w:tcPr>
          <w:p w:rsidR="001B2327" w:rsidRDefault="001B2327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смеха</w:t>
            </w:r>
          </w:p>
        </w:tc>
        <w:tc>
          <w:tcPr>
            <w:tcW w:w="1739" w:type="dxa"/>
          </w:tcPr>
          <w:p w:rsidR="001B2327" w:rsidRDefault="001B2327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</w:tc>
        <w:tc>
          <w:tcPr>
            <w:tcW w:w="2268" w:type="dxa"/>
            <w:vMerge/>
          </w:tcPr>
          <w:p w:rsidR="001B2327" w:rsidRDefault="001B2327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B2327" w:rsidRPr="004750B1" w:rsidRDefault="001B2327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327" w:rsidRPr="004750B1" w:rsidTr="00532B47">
        <w:tc>
          <w:tcPr>
            <w:tcW w:w="536" w:type="dxa"/>
          </w:tcPr>
          <w:p w:rsidR="001B2327" w:rsidRDefault="001B2327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72" w:type="dxa"/>
          </w:tcPr>
          <w:p w:rsidR="001B2327" w:rsidRDefault="001B2327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Большое космическое путешествие»</w:t>
            </w:r>
          </w:p>
        </w:tc>
        <w:tc>
          <w:tcPr>
            <w:tcW w:w="1739" w:type="dxa"/>
          </w:tcPr>
          <w:p w:rsidR="001B2327" w:rsidRDefault="001B2327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апреля </w:t>
            </w:r>
          </w:p>
        </w:tc>
        <w:tc>
          <w:tcPr>
            <w:tcW w:w="2268" w:type="dxa"/>
            <w:vMerge/>
          </w:tcPr>
          <w:p w:rsidR="001B2327" w:rsidRDefault="001B2327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B2327" w:rsidRPr="004750B1" w:rsidRDefault="001B2327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327" w:rsidRPr="004750B1" w:rsidTr="00532B47">
        <w:tc>
          <w:tcPr>
            <w:tcW w:w="536" w:type="dxa"/>
          </w:tcPr>
          <w:p w:rsidR="001B2327" w:rsidRDefault="001B2327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72" w:type="dxa"/>
          </w:tcPr>
          <w:p w:rsidR="001B2327" w:rsidRDefault="001B2327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«Этих дней не смолкнет слава»</w:t>
            </w:r>
          </w:p>
        </w:tc>
        <w:tc>
          <w:tcPr>
            <w:tcW w:w="1739" w:type="dxa"/>
          </w:tcPr>
          <w:p w:rsidR="001B2327" w:rsidRDefault="001B2327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2268" w:type="dxa"/>
            <w:vMerge/>
          </w:tcPr>
          <w:p w:rsidR="001B2327" w:rsidRDefault="001B2327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B2327" w:rsidRPr="004750B1" w:rsidRDefault="001B2327" w:rsidP="008E1EAD">
            <w:pPr>
              <w:ind w:left="284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135C" w:rsidRDefault="008C135C" w:rsidP="008E1EAD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1B2327" w:rsidRPr="00937496" w:rsidRDefault="001B2327" w:rsidP="008E1EAD">
      <w:pPr>
        <w:spacing w:after="0"/>
        <w:ind w:left="284" w:hanging="284"/>
        <w:rPr>
          <w:rFonts w:ascii="Times New Roman" w:hAnsi="Times New Roman" w:cs="Times New Roman"/>
          <w:sz w:val="32"/>
          <w:szCs w:val="32"/>
        </w:rPr>
      </w:pPr>
      <w:r w:rsidRPr="00937496">
        <w:rPr>
          <w:rFonts w:ascii="Times New Roman" w:hAnsi="Times New Roman" w:cs="Times New Roman"/>
          <w:sz w:val="32"/>
          <w:szCs w:val="32"/>
        </w:rPr>
        <w:t>6.2. Мероприятия по работе с одаренными детьми</w:t>
      </w:r>
      <w:r w:rsidR="00937496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3"/>
        <w:tblW w:w="9608" w:type="dxa"/>
        <w:tblInd w:w="-2" w:type="dxa"/>
        <w:tblLayout w:type="fixed"/>
        <w:tblLook w:val="04A0"/>
      </w:tblPr>
      <w:tblGrid>
        <w:gridCol w:w="536"/>
        <w:gridCol w:w="4072"/>
        <w:gridCol w:w="1739"/>
        <w:gridCol w:w="2268"/>
        <w:gridCol w:w="993"/>
      </w:tblGrid>
      <w:tr w:rsidR="001B2327" w:rsidRPr="004750B1" w:rsidTr="00C81E42">
        <w:tc>
          <w:tcPr>
            <w:tcW w:w="536" w:type="dxa"/>
          </w:tcPr>
          <w:p w:rsidR="001B2327" w:rsidRPr="004750B1" w:rsidRDefault="001B2327" w:rsidP="0005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B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72" w:type="dxa"/>
          </w:tcPr>
          <w:p w:rsidR="001B2327" w:rsidRPr="004750B1" w:rsidRDefault="001B2327" w:rsidP="0005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B1">
              <w:rPr>
                <w:rFonts w:ascii="Times New Roman" w:hAnsi="Times New Roman" w:cs="Times New Roman"/>
                <w:sz w:val="28"/>
                <w:szCs w:val="28"/>
              </w:rPr>
              <w:t>Мероприятия, темы</w:t>
            </w:r>
          </w:p>
        </w:tc>
        <w:tc>
          <w:tcPr>
            <w:tcW w:w="1739" w:type="dxa"/>
          </w:tcPr>
          <w:p w:rsidR="001B2327" w:rsidRPr="004750B1" w:rsidRDefault="001B2327" w:rsidP="0005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B1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1B2327" w:rsidRPr="004750B1" w:rsidRDefault="001B2327" w:rsidP="0005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B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993" w:type="dxa"/>
          </w:tcPr>
          <w:p w:rsidR="001B2327" w:rsidRPr="004750B1" w:rsidRDefault="001B2327" w:rsidP="0005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B1">
              <w:rPr>
                <w:rFonts w:ascii="Times New Roman" w:hAnsi="Times New Roman" w:cs="Times New Roman"/>
                <w:sz w:val="28"/>
                <w:szCs w:val="28"/>
              </w:rPr>
              <w:t>Отметка  о выполнении</w:t>
            </w:r>
          </w:p>
        </w:tc>
      </w:tr>
      <w:tr w:rsidR="001B2327" w:rsidRPr="004750B1" w:rsidTr="00C81E42">
        <w:tc>
          <w:tcPr>
            <w:tcW w:w="536" w:type="dxa"/>
          </w:tcPr>
          <w:p w:rsidR="001B2327" w:rsidRPr="004750B1" w:rsidRDefault="001B2327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0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2" w:type="dxa"/>
          </w:tcPr>
          <w:p w:rsidR="001B2327" w:rsidRPr="008D04D2" w:rsidRDefault="008D04D2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BE1">
              <w:rPr>
                <w:rFonts w:ascii="Calibri" w:eastAsia="Calibri" w:hAnsi="Calibri" w:cs="Times New Roman"/>
              </w:rPr>
              <w:t xml:space="preserve"> </w:t>
            </w:r>
            <w:r w:rsidRPr="008D04D2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банка данных одаренных детей. Изучение интересов и наклонностей детей.</w:t>
            </w:r>
            <w:r w:rsidRPr="008D0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04D2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</w:t>
            </w:r>
            <w:r w:rsidRPr="008D04D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739" w:type="dxa"/>
          </w:tcPr>
          <w:p w:rsidR="001B2327" w:rsidRPr="004750B1" w:rsidRDefault="008D04D2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268" w:type="dxa"/>
          </w:tcPr>
          <w:p w:rsidR="001B2327" w:rsidRPr="004750B1" w:rsidRDefault="001B2327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8D04D2">
              <w:rPr>
                <w:rFonts w:ascii="Times New Roman" w:hAnsi="Times New Roman" w:cs="Times New Roman"/>
                <w:sz w:val="28"/>
                <w:szCs w:val="28"/>
              </w:rPr>
              <w:t xml:space="preserve">арший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  <w:r w:rsidR="008D04D2">
              <w:rPr>
                <w:rFonts w:ascii="Times New Roman" w:hAnsi="Times New Roman" w:cs="Times New Roman"/>
                <w:sz w:val="28"/>
                <w:szCs w:val="28"/>
              </w:rPr>
              <w:t>, педагог-психолог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04D2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  <w:tc>
          <w:tcPr>
            <w:tcW w:w="993" w:type="dxa"/>
          </w:tcPr>
          <w:p w:rsidR="001B2327" w:rsidRPr="004750B1" w:rsidRDefault="001B2327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4D2" w:rsidRPr="004750B1" w:rsidTr="00C81E42">
        <w:tc>
          <w:tcPr>
            <w:tcW w:w="536" w:type="dxa"/>
          </w:tcPr>
          <w:p w:rsidR="008D04D2" w:rsidRPr="00A24027" w:rsidRDefault="008D04D2" w:rsidP="00050CC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0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72" w:type="dxa"/>
          </w:tcPr>
          <w:p w:rsidR="008D04D2" w:rsidRPr="00A24027" w:rsidRDefault="008D04D2" w:rsidP="00050C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27">
              <w:rPr>
                <w:rFonts w:ascii="Times New Roman" w:eastAsia="Calibri" w:hAnsi="Times New Roman" w:cs="Times New Roman"/>
                <w:sz w:val="28"/>
                <w:szCs w:val="28"/>
              </w:rPr>
              <w:t>Подбор материала для занятий (с усложнением), для индивидуальной работы и конкурсов.</w:t>
            </w:r>
          </w:p>
        </w:tc>
        <w:tc>
          <w:tcPr>
            <w:tcW w:w="1739" w:type="dxa"/>
          </w:tcPr>
          <w:p w:rsidR="008D04D2" w:rsidRPr="00A24027" w:rsidRDefault="008D04D2" w:rsidP="00050CC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02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8D04D2" w:rsidRPr="00B63496" w:rsidRDefault="008D04D2" w:rsidP="00050CC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496">
              <w:rPr>
                <w:rFonts w:ascii="Times New Roman" w:hAnsi="Times New Roman" w:cs="Times New Roman"/>
                <w:sz w:val="28"/>
                <w:szCs w:val="28"/>
              </w:rPr>
              <w:t>Муз руководители, воспитатели.</w:t>
            </w:r>
          </w:p>
        </w:tc>
        <w:tc>
          <w:tcPr>
            <w:tcW w:w="993" w:type="dxa"/>
          </w:tcPr>
          <w:p w:rsidR="008D04D2" w:rsidRPr="004750B1" w:rsidRDefault="008D04D2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027" w:rsidRPr="004750B1" w:rsidTr="00C81E42">
        <w:tc>
          <w:tcPr>
            <w:tcW w:w="536" w:type="dxa"/>
          </w:tcPr>
          <w:p w:rsidR="00A24027" w:rsidRPr="00A24027" w:rsidRDefault="00A24027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0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72" w:type="dxa"/>
          </w:tcPr>
          <w:p w:rsidR="00A24027" w:rsidRPr="00A24027" w:rsidRDefault="00A24027" w:rsidP="00050CC8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A24027">
              <w:rPr>
                <w:sz w:val="28"/>
                <w:szCs w:val="28"/>
              </w:rPr>
              <w:t>Обучение одаренных детей навыкам поддержания психологической стабильности.</w:t>
            </w:r>
          </w:p>
        </w:tc>
        <w:tc>
          <w:tcPr>
            <w:tcW w:w="1739" w:type="dxa"/>
            <w:vMerge w:val="restart"/>
          </w:tcPr>
          <w:p w:rsidR="00A24027" w:rsidRPr="00A24027" w:rsidRDefault="00A24027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02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A24027" w:rsidRDefault="00A24027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</w:p>
          <w:p w:rsidR="00A24027" w:rsidRPr="004750B1" w:rsidRDefault="00A24027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м</w:t>
            </w:r>
            <w:r w:rsidRPr="004750B1">
              <w:rPr>
                <w:rFonts w:ascii="Times New Roman" w:hAnsi="Times New Roman" w:cs="Times New Roman"/>
                <w:sz w:val="28"/>
                <w:szCs w:val="28"/>
              </w:rPr>
              <w:t xml:space="preserve">уз. руководитель воспитатели </w:t>
            </w:r>
          </w:p>
        </w:tc>
        <w:tc>
          <w:tcPr>
            <w:tcW w:w="993" w:type="dxa"/>
          </w:tcPr>
          <w:p w:rsidR="00A24027" w:rsidRPr="004750B1" w:rsidRDefault="00A24027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027" w:rsidRPr="004750B1" w:rsidTr="00C81E42">
        <w:tc>
          <w:tcPr>
            <w:tcW w:w="536" w:type="dxa"/>
          </w:tcPr>
          <w:p w:rsidR="00A24027" w:rsidRPr="00A24027" w:rsidRDefault="00A24027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0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72" w:type="dxa"/>
          </w:tcPr>
          <w:p w:rsidR="00A24027" w:rsidRPr="00A24027" w:rsidRDefault="00A24027" w:rsidP="00050CC8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A24027">
              <w:rPr>
                <w:sz w:val="28"/>
                <w:szCs w:val="28"/>
              </w:rPr>
              <w:t xml:space="preserve">Создание фонда теоретических и практических материалов и рекомендаций по работе с одаренными </w:t>
            </w:r>
          </w:p>
          <w:p w:rsidR="00A24027" w:rsidRPr="00A24027" w:rsidRDefault="00A24027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027">
              <w:rPr>
                <w:rFonts w:ascii="Times New Roman" w:eastAsia="Calibri" w:hAnsi="Times New Roman" w:cs="Times New Roman"/>
                <w:sz w:val="28"/>
                <w:szCs w:val="28"/>
              </w:rPr>
              <w:t>детьми.</w:t>
            </w:r>
          </w:p>
        </w:tc>
        <w:tc>
          <w:tcPr>
            <w:tcW w:w="1739" w:type="dxa"/>
            <w:vMerge/>
          </w:tcPr>
          <w:p w:rsidR="00A24027" w:rsidRPr="00A24027" w:rsidRDefault="00A24027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A24027" w:rsidRPr="004750B1" w:rsidRDefault="00A24027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24027" w:rsidRPr="004750B1" w:rsidRDefault="00A24027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027" w:rsidRPr="004750B1" w:rsidTr="00C81E42">
        <w:tc>
          <w:tcPr>
            <w:tcW w:w="536" w:type="dxa"/>
          </w:tcPr>
          <w:p w:rsidR="00A24027" w:rsidRPr="00A24027" w:rsidRDefault="00A24027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0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72" w:type="dxa"/>
          </w:tcPr>
          <w:p w:rsidR="00A24027" w:rsidRPr="00A24027" w:rsidRDefault="00A24027" w:rsidP="00050CC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40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Проведение мероприятий по различным на</w:t>
            </w:r>
            <w:r w:rsidRPr="00A24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правлениям с одаренными детьми: г</w:t>
            </w:r>
            <w:r w:rsidRPr="00A240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рупповые занятия</w:t>
            </w:r>
            <w:r w:rsidRPr="00A24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</w:t>
            </w:r>
            <w:r w:rsidRPr="00A240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абота по индивидуальным планам</w:t>
            </w:r>
            <w:r w:rsidRPr="00A24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24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</w:t>
            </w:r>
            <w:r w:rsidRPr="00A240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онкурсы, интеллектуальные игры</w:t>
            </w:r>
          </w:p>
        </w:tc>
        <w:tc>
          <w:tcPr>
            <w:tcW w:w="1739" w:type="dxa"/>
            <w:vMerge/>
          </w:tcPr>
          <w:p w:rsidR="00A24027" w:rsidRPr="00A24027" w:rsidRDefault="00A24027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24027" w:rsidRPr="004750B1" w:rsidRDefault="00A24027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24027" w:rsidRPr="004750B1" w:rsidRDefault="00A24027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027" w:rsidRPr="004750B1" w:rsidTr="00C81E42">
        <w:tc>
          <w:tcPr>
            <w:tcW w:w="536" w:type="dxa"/>
          </w:tcPr>
          <w:p w:rsidR="00A24027" w:rsidRPr="00A24027" w:rsidRDefault="00A24027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0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072" w:type="dxa"/>
          </w:tcPr>
          <w:p w:rsidR="00A24027" w:rsidRPr="00A24027" w:rsidRDefault="00A24027" w:rsidP="00050CC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4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родителями</w:t>
            </w:r>
          </w:p>
        </w:tc>
        <w:tc>
          <w:tcPr>
            <w:tcW w:w="1739" w:type="dxa"/>
            <w:vMerge/>
          </w:tcPr>
          <w:p w:rsidR="00A24027" w:rsidRPr="00A24027" w:rsidRDefault="00A24027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24027" w:rsidRPr="004750B1" w:rsidRDefault="00A24027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24027" w:rsidRPr="004750B1" w:rsidRDefault="00A24027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027" w:rsidRPr="004750B1" w:rsidTr="00C81E42">
        <w:tc>
          <w:tcPr>
            <w:tcW w:w="536" w:type="dxa"/>
          </w:tcPr>
          <w:p w:rsidR="00A24027" w:rsidRPr="00A24027" w:rsidRDefault="00A24027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0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72" w:type="dxa"/>
          </w:tcPr>
          <w:p w:rsidR="00A24027" w:rsidRPr="00A24027" w:rsidRDefault="00A24027" w:rsidP="00050CC8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40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Подведение итогов работы с одаренными детьми. Планирование работы на следующий учебный год</w:t>
            </w:r>
          </w:p>
        </w:tc>
        <w:tc>
          <w:tcPr>
            <w:tcW w:w="1739" w:type="dxa"/>
          </w:tcPr>
          <w:p w:rsidR="00A24027" w:rsidRPr="00A24027" w:rsidRDefault="00A24027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02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vMerge/>
          </w:tcPr>
          <w:p w:rsidR="00A24027" w:rsidRPr="004750B1" w:rsidRDefault="00A24027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24027" w:rsidRPr="004750B1" w:rsidRDefault="00A24027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2D8A" w:rsidRDefault="00E12D8A" w:rsidP="008E1EAD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0C58C4" w:rsidRPr="00937496" w:rsidRDefault="000C58C4" w:rsidP="008E1EAD">
      <w:pPr>
        <w:spacing w:after="0"/>
        <w:ind w:left="284" w:hanging="284"/>
        <w:rPr>
          <w:rFonts w:ascii="Times New Roman" w:hAnsi="Times New Roman" w:cs="Times New Roman"/>
          <w:sz w:val="32"/>
          <w:szCs w:val="32"/>
        </w:rPr>
      </w:pPr>
      <w:r w:rsidRPr="00937496">
        <w:rPr>
          <w:rFonts w:ascii="Times New Roman" w:hAnsi="Times New Roman" w:cs="Times New Roman"/>
          <w:sz w:val="32"/>
          <w:szCs w:val="32"/>
          <w:lang w:val="en-US"/>
        </w:rPr>
        <w:t>VII</w:t>
      </w:r>
      <w:r w:rsidRPr="00937496">
        <w:rPr>
          <w:rFonts w:ascii="Times New Roman" w:hAnsi="Times New Roman" w:cs="Times New Roman"/>
          <w:sz w:val="32"/>
          <w:szCs w:val="32"/>
        </w:rPr>
        <w:t>.Мероприятия по взаимодействию с семьей</w:t>
      </w:r>
    </w:p>
    <w:p w:rsidR="00C81E42" w:rsidRPr="00937496" w:rsidRDefault="00C81E42" w:rsidP="008E1EAD">
      <w:pPr>
        <w:spacing w:after="0"/>
        <w:ind w:left="284" w:hanging="284"/>
        <w:rPr>
          <w:rFonts w:ascii="Times New Roman" w:hAnsi="Times New Roman" w:cs="Times New Roman"/>
          <w:sz w:val="32"/>
          <w:szCs w:val="32"/>
        </w:rPr>
      </w:pPr>
      <w:r w:rsidRPr="00937496">
        <w:rPr>
          <w:rFonts w:ascii="Times New Roman" w:hAnsi="Times New Roman" w:cs="Times New Roman"/>
          <w:sz w:val="32"/>
          <w:szCs w:val="32"/>
        </w:rPr>
        <w:t>7.1. Родительские собрания, выставки, конкурсы, праздники.</w:t>
      </w:r>
    </w:p>
    <w:tbl>
      <w:tblPr>
        <w:tblpPr w:leftFromText="180" w:rightFromText="180" w:vertAnchor="text" w:tblpX="-27" w:tblpY="128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652"/>
        <w:gridCol w:w="2268"/>
        <w:gridCol w:w="1876"/>
        <w:gridCol w:w="1242"/>
      </w:tblGrid>
      <w:tr w:rsidR="00C81E42" w:rsidRPr="00E63E72" w:rsidTr="00C81E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E63E72" w:rsidRDefault="00C81E42" w:rsidP="00050C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E63E72" w:rsidRDefault="00C81E42" w:rsidP="00050C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Вид деятельности, мероприятия, темы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E63E72" w:rsidRDefault="00C81E42" w:rsidP="00050C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E63E72" w:rsidRDefault="00C81E42" w:rsidP="00050C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E63E72" w:rsidRDefault="00C81E42" w:rsidP="00050C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C81E42" w:rsidRPr="00E63E72" w:rsidTr="00C81E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E63E72" w:rsidRDefault="00C81E42" w:rsidP="00050C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групповые собрания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ст. воспитатель, </w:t>
            </w: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E63E72" w:rsidRDefault="00C81E42" w:rsidP="00050C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Сентябрь, декабрь, март, май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E63E72" w:rsidRDefault="00C81E42" w:rsidP="00050C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E42" w:rsidRPr="00E63E72" w:rsidTr="00C81E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E63E72" w:rsidRDefault="00C81E42" w:rsidP="00050C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Общее родительское собрание   «Адаптация детей к детскому саду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ст. воспитатель, </w:t>
            </w: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младших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E63E72" w:rsidRDefault="00C81E42" w:rsidP="00050C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E63E72" w:rsidRDefault="00C81E42" w:rsidP="00050C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E42" w:rsidRPr="00E63E72" w:rsidTr="00C81E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родителями вновь поступивших детей, заключение договоров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E42" w:rsidRPr="00E63E72" w:rsidTr="00C81E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Материал в уголок для родителей «Правила дорожного движения»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E42" w:rsidRPr="00E63E72" w:rsidTr="00C81E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 в группах: режим дня, расписание НОД, возрастные особенности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E42" w:rsidRPr="00E63E72" w:rsidTr="00C81E42">
        <w:trPr>
          <w:trHeight w:val="12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E63E72" w:rsidRDefault="00C81E42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E63E72" w:rsidRDefault="00C81E42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поделок из природного материала </w:t>
            </w:r>
          </w:p>
          <w:p w:rsidR="00C81E42" w:rsidRPr="00E63E72" w:rsidRDefault="00C81E42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«Золотая осень»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октябрь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E42" w:rsidRPr="00E63E72" w:rsidTr="00C81E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попечительского совета.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ст. воспитатель</w:t>
            </w: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родительский </w:t>
            </w:r>
            <w:r w:rsidRPr="00E63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E42" w:rsidRPr="00E63E72" w:rsidTr="00C81E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Ширма «Барнаул- мой любимый город»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воспитатель. воспитатели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E42" w:rsidRPr="00E63E72" w:rsidTr="00C81E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«Показатели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адаптации детей  к ДОУ»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E42" w:rsidRPr="00E63E72" w:rsidTr="00C81E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Работа по благоустройству территории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зав по АХР</w:t>
            </w: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, воспитатели.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E42" w:rsidRPr="00E63E72" w:rsidTr="00C81E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5D12B1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2B1">
              <w:rPr>
                <w:rFonts w:ascii="Times New Roman" w:hAnsi="Times New Roman" w:cs="Times New Roman"/>
                <w:sz w:val="28"/>
                <w:szCs w:val="28"/>
              </w:rPr>
              <w:t>Музыкальный утренник  «Осень золотая  в гости к нам пришла».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5D12B1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2B1">
              <w:rPr>
                <w:rFonts w:ascii="Times New Roman" w:hAnsi="Times New Roman" w:cs="Times New Roman"/>
                <w:sz w:val="28"/>
                <w:szCs w:val="28"/>
              </w:rPr>
              <w:t xml:space="preserve">Муз.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D12B1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D12B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5D12B1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2B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E42" w:rsidRPr="00E63E72" w:rsidTr="00C81E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Конкурс стенгазет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 xml:space="preserve"> Дню пожилого человека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, воспитатели.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E42" w:rsidRPr="00E63E72" w:rsidTr="00C81E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Концерт детей  для бабушек и дедушек ко Дню пожилого человека.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воспитатель. муз руководители, </w:t>
            </w: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E42" w:rsidRPr="00E63E72" w:rsidTr="00C81E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E63E72" w:rsidRDefault="00C81E42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Консультативный материал в стенд по теме педсовета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Значение народного творчества для развития детей дошкольного возраста</w:t>
            </w: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E42" w:rsidRPr="00E63E72" w:rsidTr="00C81E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E63E72" w:rsidRDefault="00C81E42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Ширма «Подружитесь с детским садом»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Default="00C81E42" w:rsidP="00050C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E42" w:rsidRPr="00E63E72" w:rsidTr="00C81E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подготовке конкурса снежных участков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E42" w:rsidRPr="00E63E72" w:rsidTr="00C81E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Выставки </w:t>
            </w: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в группах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Украсим елку</w:t>
            </w: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, воспитатели.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E42" w:rsidRPr="00E63E72" w:rsidTr="00C81E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огодние утренники «Наш веселый Новый год»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воспитатель. муз руководители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E42" w:rsidRPr="00E63E72" w:rsidTr="00C81E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 xml:space="preserve">Листок здоровья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Витамины зимой».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E42" w:rsidRPr="00E63E72" w:rsidTr="00C81E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 xml:space="preserve"> Папка- передвижка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ОБЖ </w:t>
            </w: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 xml:space="preserve"> « Эти правила ты знай, безопасность соблюдай!»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E42" w:rsidRPr="00E63E72" w:rsidTr="00C81E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с участием родителей «В гости к Снежной королеве»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Инструктор по физ-ре, воспитатели старших</w:t>
            </w: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подготовительных</w:t>
            </w: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E42" w:rsidRPr="00E63E72" w:rsidTr="00C81E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фотовыставки «Будущие защитники»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, воспитатели.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E42" w:rsidRPr="00E63E72" w:rsidTr="00C81E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Консультативный материал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педсовета</w:t>
            </w: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детей через формирование математических представлений</w:t>
            </w: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E42" w:rsidRPr="00E63E72" w:rsidTr="00C81E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Утренник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Это праздник наших мам</w:t>
            </w: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 муз руководители, воспитатели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E42" w:rsidRPr="00E63E72" w:rsidTr="00C81E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</w:t>
            </w: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Мисс детского сада»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, воспитатели.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E42" w:rsidRPr="00E63E72" w:rsidTr="00C81E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участием учителей </w:t>
            </w: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начальных классов школы № 106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 педагог- психолог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E42" w:rsidRPr="00E63E72" w:rsidTr="00C81E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Пасхальная ярмарка.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, воспитатели.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E42" w:rsidRPr="00E63E72" w:rsidTr="00C81E42">
        <w:trPr>
          <w:trHeight w:val="10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Листок здоровья </w:t>
            </w: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 xml:space="preserve"> « Как предупредить весенний авитаминоз»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E42" w:rsidRPr="00E63E72" w:rsidTr="00C81E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родителей « Как вы оцениваете работу сотрудников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ДОУ?»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E42" w:rsidRPr="00E63E72" w:rsidTr="00C81E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благоустройству территории ДОУ.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зам. зав по АХР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E42" w:rsidRPr="00E63E72" w:rsidTr="00C81E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 xml:space="preserve">Материал в родительский уголок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 xml:space="preserve">Что должен знать и уметь выпускник  первой </w:t>
            </w:r>
            <w:r w:rsidRPr="00E63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младшей, второй младшей, средней и старшей группы».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 психолог</w:t>
            </w: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E42" w:rsidRPr="00E63E72" w:rsidTr="00C81E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Папка- передвижка « Как уберечь ребёнка от травм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 летний период»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E42" w:rsidRPr="00E63E72" w:rsidTr="00C81E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Ширма  « Какой  природный материал можно собрать летом»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Рудакова О. В., воспитатели.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E42" w:rsidRPr="00E63E72" w:rsidTr="00C81E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специалистов по запросам родителей.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ст. воспитатель,  специалисты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E42" w:rsidRPr="00E63E72" w:rsidTr="00C81E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Обновление познавательного</w:t>
            </w: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 в родительском</w:t>
            </w: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 xml:space="preserve"> стенд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сезонам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72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2" w:rsidRPr="00E63E72" w:rsidRDefault="00C81E42" w:rsidP="00050C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1E42" w:rsidRDefault="00C81E42" w:rsidP="008E1EAD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4E2791" w:rsidRPr="00937496" w:rsidRDefault="004E2791" w:rsidP="008E1EAD">
      <w:pPr>
        <w:spacing w:after="0"/>
        <w:ind w:left="284" w:hanging="284"/>
        <w:rPr>
          <w:rFonts w:ascii="Times New Roman" w:hAnsi="Times New Roman" w:cs="Times New Roman"/>
          <w:sz w:val="32"/>
          <w:szCs w:val="32"/>
        </w:rPr>
      </w:pPr>
      <w:r w:rsidRPr="00937496">
        <w:rPr>
          <w:rFonts w:ascii="Times New Roman" w:hAnsi="Times New Roman" w:cs="Times New Roman"/>
          <w:sz w:val="32"/>
          <w:szCs w:val="32"/>
        </w:rPr>
        <w:t>7.2. Мероприятия по работе с неблагополучными семьями</w:t>
      </w:r>
      <w:r w:rsidR="00A24027" w:rsidRPr="00937496">
        <w:rPr>
          <w:rFonts w:ascii="Times New Roman" w:hAnsi="Times New Roman" w:cs="Times New Roman"/>
          <w:sz w:val="32"/>
          <w:szCs w:val="32"/>
        </w:rPr>
        <w:t xml:space="preserve">. </w:t>
      </w:r>
    </w:p>
    <w:tbl>
      <w:tblPr>
        <w:tblStyle w:val="a3"/>
        <w:tblW w:w="9608" w:type="dxa"/>
        <w:tblInd w:w="-2" w:type="dxa"/>
        <w:tblLayout w:type="fixed"/>
        <w:tblLook w:val="04A0"/>
      </w:tblPr>
      <w:tblGrid>
        <w:gridCol w:w="536"/>
        <w:gridCol w:w="4072"/>
        <w:gridCol w:w="1739"/>
        <w:gridCol w:w="2268"/>
        <w:gridCol w:w="993"/>
      </w:tblGrid>
      <w:tr w:rsidR="004E2791" w:rsidRPr="004750B1" w:rsidTr="00A74CF8">
        <w:tc>
          <w:tcPr>
            <w:tcW w:w="536" w:type="dxa"/>
          </w:tcPr>
          <w:p w:rsidR="004E2791" w:rsidRPr="004750B1" w:rsidRDefault="004E2791" w:rsidP="0005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B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72" w:type="dxa"/>
          </w:tcPr>
          <w:p w:rsidR="004E2791" w:rsidRPr="004750B1" w:rsidRDefault="004E2791" w:rsidP="0005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B1">
              <w:rPr>
                <w:rFonts w:ascii="Times New Roman" w:hAnsi="Times New Roman" w:cs="Times New Roman"/>
                <w:sz w:val="28"/>
                <w:szCs w:val="28"/>
              </w:rPr>
              <w:t>Мероприятия, темы</w:t>
            </w:r>
          </w:p>
        </w:tc>
        <w:tc>
          <w:tcPr>
            <w:tcW w:w="1739" w:type="dxa"/>
          </w:tcPr>
          <w:p w:rsidR="004E2791" w:rsidRPr="004750B1" w:rsidRDefault="004E2791" w:rsidP="0005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B1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4E2791" w:rsidRPr="004750B1" w:rsidRDefault="004E2791" w:rsidP="0005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B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993" w:type="dxa"/>
          </w:tcPr>
          <w:p w:rsidR="004E2791" w:rsidRPr="004750B1" w:rsidRDefault="004E2791" w:rsidP="0005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B1">
              <w:rPr>
                <w:rFonts w:ascii="Times New Roman" w:hAnsi="Times New Roman" w:cs="Times New Roman"/>
                <w:sz w:val="28"/>
                <w:szCs w:val="28"/>
              </w:rPr>
              <w:t>Отметка  о выполнении</w:t>
            </w:r>
          </w:p>
        </w:tc>
      </w:tr>
      <w:tr w:rsidR="00411BFB" w:rsidRPr="004750B1" w:rsidTr="00A74CF8">
        <w:tc>
          <w:tcPr>
            <w:tcW w:w="536" w:type="dxa"/>
          </w:tcPr>
          <w:p w:rsidR="00411BFB" w:rsidRPr="004750B1" w:rsidRDefault="00411BFB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0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2" w:type="dxa"/>
          </w:tcPr>
          <w:p w:rsidR="00411BFB" w:rsidRPr="004750B1" w:rsidRDefault="00411BFB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лучшего опыта семейного воспитания в МБДОУ и его распространение</w:t>
            </w:r>
          </w:p>
        </w:tc>
        <w:tc>
          <w:tcPr>
            <w:tcW w:w="1739" w:type="dxa"/>
            <w:vMerge w:val="restart"/>
          </w:tcPr>
          <w:p w:rsidR="00411BFB" w:rsidRPr="004750B1" w:rsidRDefault="00411BFB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Merge w:val="restart"/>
          </w:tcPr>
          <w:p w:rsidR="00411BFB" w:rsidRPr="004750B1" w:rsidRDefault="00411BFB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 воспитатель,  педагог- психолог, музыкальные руководители,</w:t>
            </w:r>
            <w:r w:rsidRPr="004750B1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инструктор по физ-ре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993" w:type="dxa"/>
          </w:tcPr>
          <w:p w:rsidR="00411BFB" w:rsidRPr="004750B1" w:rsidRDefault="00411BFB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BFB" w:rsidRPr="004750B1" w:rsidTr="00A74CF8">
        <w:tc>
          <w:tcPr>
            <w:tcW w:w="536" w:type="dxa"/>
          </w:tcPr>
          <w:p w:rsidR="00411BFB" w:rsidRPr="00B63496" w:rsidRDefault="00411BFB" w:rsidP="00050CC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49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72" w:type="dxa"/>
          </w:tcPr>
          <w:p w:rsidR="00411BFB" w:rsidRPr="00B63496" w:rsidRDefault="00411BFB" w:rsidP="00050CC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родителей со специалистами</w:t>
            </w:r>
          </w:p>
        </w:tc>
        <w:tc>
          <w:tcPr>
            <w:tcW w:w="1739" w:type="dxa"/>
            <w:vMerge/>
          </w:tcPr>
          <w:p w:rsidR="00411BFB" w:rsidRPr="00B63496" w:rsidRDefault="00411BFB" w:rsidP="00050CC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11BFB" w:rsidRPr="00B63496" w:rsidRDefault="00411BFB" w:rsidP="00050CC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11BFB" w:rsidRPr="004750B1" w:rsidRDefault="00411BFB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BFB" w:rsidRPr="004750B1" w:rsidTr="00A74CF8">
        <w:tc>
          <w:tcPr>
            <w:tcW w:w="536" w:type="dxa"/>
          </w:tcPr>
          <w:p w:rsidR="00411BFB" w:rsidRPr="004750B1" w:rsidRDefault="00411BFB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72" w:type="dxa"/>
          </w:tcPr>
          <w:p w:rsidR="00411BFB" w:rsidRPr="004750B1" w:rsidRDefault="00411BFB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взаимодействия в общение в сотрудничестве со специалистами</w:t>
            </w:r>
          </w:p>
        </w:tc>
        <w:tc>
          <w:tcPr>
            <w:tcW w:w="1739" w:type="dxa"/>
            <w:vMerge/>
          </w:tcPr>
          <w:p w:rsidR="00411BFB" w:rsidRPr="004750B1" w:rsidRDefault="00411BFB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11BFB" w:rsidRPr="004750B1" w:rsidRDefault="00411BFB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11BFB" w:rsidRPr="004750B1" w:rsidRDefault="00411BFB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BFB" w:rsidRPr="004750B1" w:rsidTr="00A74CF8">
        <w:tc>
          <w:tcPr>
            <w:tcW w:w="536" w:type="dxa"/>
          </w:tcPr>
          <w:p w:rsidR="00411BFB" w:rsidRPr="004750B1" w:rsidRDefault="00411BFB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72" w:type="dxa"/>
          </w:tcPr>
          <w:p w:rsidR="00411BFB" w:rsidRPr="004750B1" w:rsidRDefault="00411BFB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 педагогическая и психологическая поддержка : беседы,  консультации, обмен мнениями , анкетирование</w:t>
            </w:r>
          </w:p>
        </w:tc>
        <w:tc>
          <w:tcPr>
            <w:tcW w:w="1739" w:type="dxa"/>
            <w:vMerge w:val="restart"/>
          </w:tcPr>
          <w:p w:rsidR="00411BFB" w:rsidRPr="004750B1" w:rsidRDefault="00411BFB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268" w:type="dxa"/>
            <w:vMerge/>
          </w:tcPr>
          <w:p w:rsidR="00411BFB" w:rsidRPr="004750B1" w:rsidRDefault="00411BFB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11BFB" w:rsidRPr="004750B1" w:rsidRDefault="00411BFB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BFB" w:rsidRPr="004750B1" w:rsidTr="00A74CF8">
        <w:tc>
          <w:tcPr>
            <w:tcW w:w="536" w:type="dxa"/>
          </w:tcPr>
          <w:p w:rsidR="00411BFB" w:rsidRPr="004750B1" w:rsidRDefault="00411BFB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72" w:type="dxa"/>
          </w:tcPr>
          <w:p w:rsidR="00411BFB" w:rsidRPr="004750B1" w:rsidRDefault="00411BFB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проведение  свободного времени</w:t>
            </w:r>
          </w:p>
        </w:tc>
        <w:tc>
          <w:tcPr>
            <w:tcW w:w="1739" w:type="dxa"/>
            <w:vMerge/>
          </w:tcPr>
          <w:p w:rsidR="00411BFB" w:rsidRPr="004750B1" w:rsidRDefault="00411BFB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11BFB" w:rsidRPr="004750B1" w:rsidRDefault="00411BFB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11BFB" w:rsidRPr="004750B1" w:rsidRDefault="00411BFB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2791" w:rsidRDefault="004E2791" w:rsidP="008E1EAD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A5494B" w:rsidRDefault="00A5494B" w:rsidP="008E1EAD">
      <w:pPr>
        <w:spacing w:after="0"/>
        <w:ind w:left="284" w:hanging="284"/>
        <w:rPr>
          <w:rFonts w:ascii="Times New Roman" w:hAnsi="Times New Roman" w:cs="Times New Roman"/>
          <w:sz w:val="32"/>
          <w:szCs w:val="32"/>
        </w:rPr>
      </w:pPr>
    </w:p>
    <w:p w:rsidR="00A5494B" w:rsidRDefault="00A5494B" w:rsidP="008E1EAD">
      <w:pPr>
        <w:spacing w:after="0"/>
        <w:ind w:left="284" w:hanging="284"/>
        <w:rPr>
          <w:rFonts w:ascii="Times New Roman" w:hAnsi="Times New Roman" w:cs="Times New Roman"/>
          <w:sz w:val="32"/>
          <w:szCs w:val="32"/>
        </w:rPr>
      </w:pPr>
    </w:p>
    <w:p w:rsidR="00DA7945" w:rsidRPr="00937496" w:rsidRDefault="0015090D" w:rsidP="008E1EAD">
      <w:pPr>
        <w:spacing w:after="0"/>
        <w:ind w:left="284" w:hanging="284"/>
        <w:rPr>
          <w:rFonts w:ascii="Times New Roman" w:hAnsi="Times New Roman" w:cs="Times New Roman"/>
          <w:sz w:val="32"/>
          <w:szCs w:val="32"/>
        </w:rPr>
      </w:pPr>
      <w:r w:rsidRPr="00937496">
        <w:rPr>
          <w:rFonts w:ascii="Times New Roman" w:hAnsi="Times New Roman" w:cs="Times New Roman"/>
          <w:sz w:val="32"/>
          <w:szCs w:val="32"/>
          <w:lang w:val="en-US"/>
        </w:rPr>
        <w:lastRenderedPageBreak/>
        <w:t>VIII</w:t>
      </w:r>
      <w:r w:rsidRPr="00937496">
        <w:rPr>
          <w:rFonts w:ascii="Times New Roman" w:hAnsi="Times New Roman" w:cs="Times New Roman"/>
          <w:sz w:val="32"/>
          <w:szCs w:val="32"/>
        </w:rPr>
        <w:t>.Мероприятия, направленные на обеспечение  вариативного дошкольного образования.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851"/>
        <w:gridCol w:w="2703"/>
        <w:gridCol w:w="2542"/>
        <w:gridCol w:w="1984"/>
        <w:gridCol w:w="1525"/>
      </w:tblGrid>
      <w:tr w:rsidR="001845BA" w:rsidRPr="00B66F45" w:rsidTr="00306833">
        <w:tc>
          <w:tcPr>
            <w:tcW w:w="851" w:type="dxa"/>
          </w:tcPr>
          <w:p w:rsidR="001845BA" w:rsidRPr="00AB0B7A" w:rsidRDefault="001845BA" w:rsidP="0005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B7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03" w:type="dxa"/>
          </w:tcPr>
          <w:p w:rsidR="001845BA" w:rsidRPr="00AB0B7A" w:rsidRDefault="001845BA" w:rsidP="0005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B7A">
              <w:rPr>
                <w:rFonts w:ascii="Times New Roman" w:hAnsi="Times New Roman" w:cs="Times New Roman"/>
                <w:sz w:val="28"/>
                <w:szCs w:val="28"/>
              </w:rPr>
              <w:t>Мероприятия, темы</w:t>
            </w:r>
          </w:p>
        </w:tc>
        <w:tc>
          <w:tcPr>
            <w:tcW w:w="2542" w:type="dxa"/>
          </w:tcPr>
          <w:p w:rsidR="001845BA" w:rsidRPr="00AB0B7A" w:rsidRDefault="001845BA" w:rsidP="0005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B7A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984" w:type="dxa"/>
          </w:tcPr>
          <w:p w:rsidR="001845BA" w:rsidRPr="00AB0B7A" w:rsidRDefault="001845BA" w:rsidP="0005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B7A"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0B7A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1525" w:type="dxa"/>
          </w:tcPr>
          <w:p w:rsidR="001845BA" w:rsidRPr="00AB0B7A" w:rsidRDefault="001845BA" w:rsidP="0005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B7A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1845BA" w:rsidRPr="00FC6A80" w:rsidTr="00306833">
        <w:tc>
          <w:tcPr>
            <w:tcW w:w="851" w:type="dxa"/>
          </w:tcPr>
          <w:p w:rsidR="001845BA" w:rsidRPr="00FC6A80" w:rsidRDefault="001845BA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A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dxa"/>
          </w:tcPr>
          <w:p w:rsidR="001845BA" w:rsidRPr="00FC6A80" w:rsidRDefault="001845BA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A80">
              <w:rPr>
                <w:rFonts w:ascii="Times New Roman" w:hAnsi="Times New Roman" w:cs="Times New Roman"/>
                <w:sz w:val="28"/>
                <w:szCs w:val="28"/>
              </w:rPr>
              <w:t>Выявление  детей</w:t>
            </w:r>
            <w:r w:rsidR="00D351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C6A80">
              <w:rPr>
                <w:rFonts w:ascii="Times New Roman" w:hAnsi="Times New Roman" w:cs="Times New Roman"/>
                <w:sz w:val="28"/>
                <w:szCs w:val="28"/>
              </w:rPr>
              <w:t xml:space="preserve"> не посещающих ДОУ по микрорайону</w:t>
            </w:r>
          </w:p>
        </w:tc>
        <w:tc>
          <w:tcPr>
            <w:tcW w:w="2542" w:type="dxa"/>
          </w:tcPr>
          <w:p w:rsidR="001845BA" w:rsidRPr="00FC6A80" w:rsidRDefault="001845BA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A80"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1984" w:type="dxa"/>
          </w:tcPr>
          <w:p w:rsidR="001845BA" w:rsidRPr="00FC6A80" w:rsidRDefault="001845BA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ст. воспитатель</w:t>
            </w:r>
          </w:p>
        </w:tc>
        <w:tc>
          <w:tcPr>
            <w:tcW w:w="1525" w:type="dxa"/>
          </w:tcPr>
          <w:p w:rsidR="001845BA" w:rsidRPr="00FC6A80" w:rsidRDefault="001845BA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4F" w:rsidRPr="00FC6A80" w:rsidTr="00306833">
        <w:tc>
          <w:tcPr>
            <w:tcW w:w="851" w:type="dxa"/>
          </w:tcPr>
          <w:p w:rsidR="00E85B4F" w:rsidRPr="00FC6A80" w:rsidRDefault="00050CC8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3" w:type="dxa"/>
          </w:tcPr>
          <w:p w:rsidR="00E85B4F" w:rsidRDefault="00E85B4F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консультации по вопросам:</w:t>
            </w:r>
          </w:p>
          <w:p w:rsidR="00E85B4F" w:rsidRDefault="00E85B4F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Возрастные и психические особенности детей;</w:t>
            </w:r>
          </w:p>
          <w:p w:rsidR="00E85B4F" w:rsidRDefault="00E85B4F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готовность к обучению в школе;</w:t>
            </w:r>
          </w:p>
          <w:p w:rsidR="00E85B4F" w:rsidRDefault="00E85B4F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-профилактика различных отклонений в физическом, психическом  и социальном развитии детей;</w:t>
            </w:r>
          </w:p>
          <w:p w:rsidR="00E85B4F" w:rsidRDefault="00E85B4F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организационная игровая деятельность;</w:t>
            </w:r>
          </w:p>
          <w:p w:rsidR="00E85B4F" w:rsidRDefault="00E85B4F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-организация питания;</w:t>
            </w:r>
          </w:p>
          <w:p w:rsidR="00E85B4F" w:rsidRPr="00FC6A80" w:rsidRDefault="00E85B4F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закаливания и оздоровления детей</w:t>
            </w:r>
          </w:p>
        </w:tc>
        <w:tc>
          <w:tcPr>
            <w:tcW w:w="2542" w:type="dxa"/>
          </w:tcPr>
          <w:p w:rsidR="00E85B4F" w:rsidRPr="00FC6A80" w:rsidRDefault="00E85B4F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</w:tc>
        <w:tc>
          <w:tcPr>
            <w:tcW w:w="1984" w:type="dxa"/>
          </w:tcPr>
          <w:p w:rsidR="00E85B4F" w:rsidRDefault="00E85B4F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E85B4F" w:rsidRPr="00FC6A80" w:rsidRDefault="00E85B4F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4F" w:rsidRPr="00FC6A80" w:rsidTr="00306833">
        <w:tc>
          <w:tcPr>
            <w:tcW w:w="851" w:type="dxa"/>
          </w:tcPr>
          <w:p w:rsidR="00E85B4F" w:rsidRPr="00FC6A80" w:rsidRDefault="00050CC8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3" w:type="dxa"/>
          </w:tcPr>
          <w:p w:rsidR="00E85B4F" w:rsidRPr="00FC6A80" w:rsidRDefault="00E85B4F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A80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с родителями неорганизованных детей</w:t>
            </w:r>
          </w:p>
        </w:tc>
        <w:tc>
          <w:tcPr>
            <w:tcW w:w="2542" w:type="dxa"/>
          </w:tcPr>
          <w:p w:rsidR="00E85B4F" w:rsidRPr="00FC6A80" w:rsidRDefault="00E85B4F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A80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1984" w:type="dxa"/>
          </w:tcPr>
          <w:p w:rsidR="00E85B4F" w:rsidRPr="00FC6A80" w:rsidRDefault="00E85B4F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 . воспитатель</w:t>
            </w:r>
            <w:r w:rsidRPr="00FC6A80">
              <w:rPr>
                <w:rFonts w:ascii="Times New Roman" w:hAnsi="Times New Roman" w:cs="Times New Roman"/>
                <w:sz w:val="28"/>
                <w:szCs w:val="28"/>
              </w:rPr>
              <w:t>, специалисты</w:t>
            </w:r>
          </w:p>
        </w:tc>
        <w:tc>
          <w:tcPr>
            <w:tcW w:w="1525" w:type="dxa"/>
          </w:tcPr>
          <w:p w:rsidR="00E85B4F" w:rsidRPr="00FC6A80" w:rsidRDefault="00E85B4F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4F" w:rsidRPr="00FC6A80" w:rsidTr="00306833">
        <w:tc>
          <w:tcPr>
            <w:tcW w:w="851" w:type="dxa"/>
          </w:tcPr>
          <w:p w:rsidR="00E85B4F" w:rsidRPr="00FC6A80" w:rsidRDefault="00E85B4F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A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3" w:type="dxa"/>
          </w:tcPr>
          <w:p w:rsidR="00E85B4F" w:rsidRPr="00FC6A80" w:rsidRDefault="00E85B4F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A80">
              <w:rPr>
                <w:rFonts w:ascii="Times New Roman" w:hAnsi="Times New Roman" w:cs="Times New Roman"/>
                <w:sz w:val="28"/>
                <w:szCs w:val="28"/>
              </w:rPr>
              <w:t>Приглашение на праздники и развлечения, проводимые на улице</w:t>
            </w:r>
          </w:p>
        </w:tc>
        <w:tc>
          <w:tcPr>
            <w:tcW w:w="2542" w:type="dxa"/>
          </w:tcPr>
          <w:p w:rsidR="00E85B4F" w:rsidRPr="00FC6A80" w:rsidRDefault="00E85B4F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A8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E85B4F" w:rsidRPr="00FC6A80" w:rsidRDefault="00E85B4F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 . воспитатель</w:t>
            </w:r>
          </w:p>
        </w:tc>
        <w:tc>
          <w:tcPr>
            <w:tcW w:w="1525" w:type="dxa"/>
          </w:tcPr>
          <w:p w:rsidR="00E85B4F" w:rsidRPr="00FC6A80" w:rsidRDefault="00E85B4F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4F" w:rsidRPr="00FC6A80" w:rsidTr="00306833">
        <w:tc>
          <w:tcPr>
            <w:tcW w:w="851" w:type="dxa"/>
          </w:tcPr>
          <w:p w:rsidR="00E85B4F" w:rsidRPr="00FC6A80" w:rsidRDefault="00E85B4F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A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3" w:type="dxa"/>
          </w:tcPr>
          <w:p w:rsidR="00E85B4F" w:rsidRPr="00FC6A80" w:rsidRDefault="00E85B4F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A80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по </w:t>
            </w:r>
            <w:r w:rsidRPr="00FC6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детскому саду</w:t>
            </w:r>
          </w:p>
        </w:tc>
        <w:tc>
          <w:tcPr>
            <w:tcW w:w="2542" w:type="dxa"/>
          </w:tcPr>
          <w:p w:rsidR="00E85B4F" w:rsidRPr="00FC6A80" w:rsidRDefault="00E85B4F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День открытых </w:t>
            </w:r>
            <w:r w:rsidRPr="00FC6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дверей</w:t>
            </w:r>
          </w:p>
        </w:tc>
        <w:tc>
          <w:tcPr>
            <w:tcW w:w="1984" w:type="dxa"/>
          </w:tcPr>
          <w:p w:rsidR="00E85B4F" w:rsidRPr="00FC6A80" w:rsidRDefault="00E85B4F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 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  <w:r w:rsidRPr="00FC6A80">
              <w:rPr>
                <w:rFonts w:ascii="Times New Roman" w:hAnsi="Times New Roman" w:cs="Times New Roman"/>
                <w:sz w:val="28"/>
                <w:szCs w:val="28"/>
              </w:rPr>
              <w:t>, специалисты</w:t>
            </w:r>
          </w:p>
        </w:tc>
        <w:tc>
          <w:tcPr>
            <w:tcW w:w="1525" w:type="dxa"/>
          </w:tcPr>
          <w:p w:rsidR="00E85B4F" w:rsidRPr="00FC6A80" w:rsidRDefault="00E85B4F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45BA" w:rsidRDefault="001845BA" w:rsidP="008E1EAD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15090D" w:rsidRPr="00937496" w:rsidRDefault="0015090D" w:rsidP="008E1EAD">
      <w:pPr>
        <w:spacing w:after="0"/>
        <w:ind w:left="284" w:hanging="284"/>
        <w:rPr>
          <w:rFonts w:ascii="Times New Roman" w:hAnsi="Times New Roman" w:cs="Times New Roman"/>
          <w:sz w:val="32"/>
          <w:szCs w:val="32"/>
        </w:rPr>
      </w:pPr>
      <w:r w:rsidRPr="00937496">
        <w:rPr>
          <w:rFonts w:ascii="Times New Roman" w:hAnsi="Times New Roman" w:cs="Times New Roman"/>
          <w:sz w:val="32"/>
          <w:szCs w:val="32"/>
          <w:lang w:val="en-US"/>
        </w:rPr>
        <w:t>IX</w:t>
      </w:r>
      <w:r w:rsidRPr="00937496">
        <w:rPr>
          <w:rFonts w:ascii="Times New Roman" w:hAnsi="Times New Roman" w:cs="Times New Roman"/>
          <w:sz w:val="32"/>
          <w:szCs w:val="32"/>
        </w:rPr>
        <w:t>. Мероприятия на летний оздоровительный период.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4537"/>
        <w:gridCol w:w="2268"/>
        <w:gridCol w:w="141"/>
        <w:gridCol w:w="1418"/>
        <w:gridCol w:w="1241"/>
      </w:tblGrid>
      <w:tr w:rsidR="0015090D" w:rsidRPr="004D2AB0" w:rsidTr="00306833">
        <w:tc>
          <w:tcPr>
            <w:tcW w:w="4537" w:type="dxa"/>
          </w:tcPr>
          <w:p w:rsidR="0015090D" w:rsidRPr="004D2AB0" w:rsidRDefault="0015090D" w:rsidP="00050C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268" w:type="dxa"/>
          </w:tcPr>
          <w:p w:rsidR="0015090D" w:rsidRPr="004D2AB0" w:rsidRDefault="0015090D" w:rsidP="00050C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</w:t>
            </w: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</w:p>
        </w:tc>
        <w:tc>
          <w:tcPr>
            <w:tcW w:w="1559" w:type="dxa"/>
            <w:gridSpan w:val="2"/>
          </w:tcPr>
          <w:p w:rsidR="0015090D" w:rsidRPr="004D2AB0" w:rsidRDefault="0015090D" w:rsidP="00050C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Сроки исполне ния</w:t>
            </w:r>
          </w:p>
        </w:tc>
        <w:tc>
          <w:tcPr>
            <w:tcW w:w="1241" w:type="dxa"/>
          </w:tcPr>
          <w:p w:rsidR="0015090D" w:rsidRPr="004D2AB0" w:rsidRDefault="0015090D" w:rsidP="00050C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15090D" w:rsidRPr="004D2AB0" w:rsidTr="00306833">
        <w:tc>
          <w:tcPr>
            <w:tcW w:w="9605" w:type="dxa"/>
            <w:gridSpan w:val="5"/>
          </w:tcPr>
          <w:p w:rsidR="0015090D" w:rsidRPr="004D2AB0" w:rsidRDefault="0015090D" w:rsidP="0005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15090D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</w:tr>
      <w:tr w:rsidR="0015090D" w:rsidRPr="004D2AB0" w:rsidTr="00306833">
        <w:tc>
          <w:tcPr>
            <w:tcW w:w="4537" w:type="dxa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1.Организация и проведение физкультурных занятий, подвижных игр на воздухе</w:t>
            </w:r>
          </w:p>
        </w:tc>
        <w:tc>
          <w:tcPr>
            <w:tcW w:w="2268" w:type="dxa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всех групп</w:t>
            </w:r>
          </w:p>
        </w:tc>
        <w:tc>
          <w:tcPr>
            <w:tcW w:w="1559" w:type="dxa"/>
            <w:gridSpan w:val="2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Июнь- август</w:t>
            </w:r>
          </w:p>
        </w:tc>
        <w:tc>
          <w:tcPr>
            <w:tcW w:w="1241" w:type="dxa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90D" w:rsidRPr="004D2AB0" w:rsidTr="00306833">
        <w:tc>
          <w:tcPr>
            <w:tcW w:w="4537" w:type="dxa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2.Систематическая организация труда детей на клумбах и в огородах</w:t>
            </w:r>
          </w:p>
        </w:tc>
        <w:tc>
          <w:tcPr>
            <w:tcW w:w="2268" w:type="dxa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всех групп</w:t>
            </w:r>
          </w:p>
        </w:tc>
        <w:tc>
          <w:tcPr>
            <w:tcW w:w="1559" w:type="dxa"/>
            <w:gridSpan w:val="2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Июнь- август</w:t>
            </w:r>
          </w:p>
        </w:tc>
        <w:tc>
          <w:tcPr>
            <w:tcW w:w="1241" w:type="dxa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90D" w:rsidRPr="004D2AB0" w:rsidTr="00306833">
        <w:tc>
          <w:tcPr>
            <w:tcW w:w="4537" w:type="dxa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3.Праздник, посвященный Дню защиты детей «Летняя  карусель</w:t>
            </w:r>
          </w:p>
        </w:tc>
        <w:tc>
          <w:tcPr>
            <w:tcW w:w="2268" w:type="dxa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всех групп</w:t>
            </w:r>
          </w:p>
        </w:tc>
        <w:tc>
          <w:tcPr>
            <w:tcW w:w="1559" w:type="dxa"/>
            <w:gridSpan w:val="2"/>
          </w:tcPr>
          <w:p w:rsidR="0015090D" w:rsidRPr="00F507EC" w:rsidRDefault="0015090D" w:rsidP="00050C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F507EC">
              <w:rPr>
                <w:rFonts w:ascii="Times New Roman" w:hAnsi="Times New Roman"/>
                <w:sz w:val="28"/>
                <w:szCs w:val="28"/>
              </w:rPr>
              <w:t>июня</w:t>
            </w:r>
          </w:p>
        </w:tc>
        <w:tc>
          <w:tcPr>
            <w:tcW w:w="1241" w:type="dxa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90D" w:rsidRPr="004D2AB0" w:rsidTr="00306833">
        <w:tc>
          <w:tcPr>
            <w:tcW w:w="4537" w:type="dxa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4. Музыкальное развлечение, посвященное Дню  России</w:t>
            </w:r>
          </w:p>
        </w:tc>
        <w:tc>
          <w:tcPr>
            <w:tcW w:w="2268" w:type="dxa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, воспитатели старших и подготовительных групп, музыкальные руководители</w:t>
            </w:r>
          </w:p>
        </w:tc>
        <w:tc>
          <w:tcPr>
            <w:tcW w:w="1559" w:type="dxa"/>
            <w:gridSpan w:val="2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</w:tc>
        <w:tc>
          <w:tcPr>
            <w:tcW w:w="1241" w:type="dxa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90D" w:rsidRPr="004D2AB0" w:rsidTr="00306833">
        <w:tc>
          <w:tcPr>
            <w:tcW w:w="4537" w:type="dxa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5.Конкурс рисунков на асфальте      « Страна Светофория»</w:t>
            </w:r>
          </w:p>
        </w:tc>
        <w:tc>
          <w:tcPr>
            <w:tcW w:w="2268" w:type="dxa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всех групп</w:t>
            </w:r>
          </w:p>
        </w:tc>
        <w:tc>
          <w:tcPr>
            <w:tcW w:w="1559" w:type="dxa"/>
            <w:gridSpan w:val="2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241" w:type="dxa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90D" w:rsidRPr="004D2AB0" w:rsidTr="00306833">
        <w:tc>
          <w:tcPr>
            <w:tcW w:w="4537" w:type="dxa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6. Летняя олимпиада- спортивное развлечение</w:t>
            </w:r>
          </w:p>
        </w:tc>
        <w:tc>
          <w:tcPr>
            <w:tcW w:w="2268" w:type="dxa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Воспитатели средних и старших групп</w:t>
            </w:r>
          </w:p>
        </w:tc>
        <w:tc>
          <w:tcPr>
            <w:tcW w:w="1559" w:type="dxa"/>
            <w:gridSpan w:val="2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241" w:type="dxa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90D" w:rsidRPr="004D2AB0" w:rsidTr="00306833">
        <w:tc>
          <w:tcPr>
            <w:tcW w:w="4537" w:type="dxa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7. Праздник «День Нептуна»</w:t>
            </w:r>
          </w:p>
        </w:tc>
        <w:tc>
          <w:tcPr>
            <w:tcW w:w="2268" w:type="dxa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старших групп</w:t>
            </w:r>
          </w:p>
        </w:tc>
        <w:tc>
          <w:tcPr>
            <w:tcW w:w="1559" w:type="dxa"/>
            <w:gridSpan w:val="2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241" w:type="dxa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90D" w:rsidRPr="004D2AB0" w:rsidTr="00306833">
        <w:tc>
          <w:tcPr>
            <w:tcW w:w="4537" w:type="dxa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8. Неделя «Осторожного пешехода» ( беседы, игры, целевые прогулки)</w:t>
            </w:r>
          </w:p>
        </w:tc>
        <w:tc>
          <w:tcPr>
            <w:tcW w:w="2268" w:type="dxa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всех групп</w:t>
            </w:r>
          </w:p>
        </w:tc>
        <w:tc>
          <w:tcPr>
            <w:tcW w:w="1559" w:type="dxa"/>
            <w:gridSpan w:val="2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241" w:type="dxa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90D" w:rsidRPr="004D2AB0" w:rsidTr="00306833">
        <w:tc>
          <w:tcPr>
            <w:tcW w:w="4537" w:type="dxa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9. « Красный, желтый, зеленый» музыкально-спортивное развлечение</w:t>
            </w:r>
          </w:p>
        </w:tc>
        <w:tc>
          <w:tcPr>
            <w:tcW w:w="2268" w:type="dxa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всех групп</w:t>
            </w:r>
          </w:p>
        </w:tc>
        <w:tc>
          <w:tcPr>
            <w:tcW w:w="1559" w:type="dxa"/>
            <w:gridSpan w:val="2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241" w:type="dxa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90D" w:rsidRPr="004D2AB0" w:rsidTr="00306833">
        <w:tc>
          <w:tcPr>
            <w:tcW w:w="4537" w:type="dxa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10. «Неделя здоровья» (мероприятия по оздоровлению: беседы, развлечения)</w:t>
            </w:r>
          </w:p>
        </w:tc>
        <w:tc>
          <w:tcPr>
            <w:tcW w:w="2268" w:type="dxa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, инструктор  по физкультуре,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всех групп</w:t>
            </w:r>
          </w:p>
        </w:tc>
        <w:tc>
          <w:tcPr>
            <w:tcW w:w="1559" w:type="dxa"/>
            <w:gridSpan w:val="2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241" w:type="dxa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90D" w:rsidRPr="004D2AB0" w:rsidTr="00306833">
        <w:tc>
          <w:tcPr>
            <w:tcW w:w="4537" w:type="dxa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11. «Мой веселый  звонкий мяч!»</w:t>
            </w:r>
          </w:p>
        </w:tc>
        <w:tc>
          <w:tcPr>
            <w:tcW w:w="2268" w:type="dxa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всех групп</w:t>
            </w:r>
          </w:p>
        </w:tc>
        <w:tc>
          <w:tcPr>
            <w:tcW w:w="1559" w:type="dxa"/>
            <w:gridSpan w:val="2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241" w:type="dxa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90D" w:rsidRPr="004D2AB0" w:rsidTr="00306833">
        <w:tc>
          <w:tcPr>
            <w:tcW w:w="4537" w:type="dxa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 «В мире природы» (игры, наблюдения)</w:t>
            </w:r>
          </w:p>
        </w:tc>
        <w:tc>
          <w:tcPr>
            <w:tcW w:w="2268" w:type="dxa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всех групп</w:t>
            </w:r>
          </w:p>
        </w:tc>
        <w:tc>
          <w:tcPr>
            <w:tcW w:w="1559" w:type="dxa"/>
            <w:gridSpan w:val="2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1241" w:type="dxa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90D" w:rsidRPr="004D2AB0" w:rsidTr="00306833">
        <w:tc>
          <w:tcPr>
            <w:tcW w:w="4537" w:type="dxa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13.Развлечение «Яблочный спас»</w:t>
            </w:r>
          </w:p>
        </w:tc>
        <w:tc>
          <w:tcPr>
            <w:tcW w:w="2268" w:type="dxa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всех групп</w:t>
            </w:r>
          </w:p>
        </w:tc>
        <w:tc>
          <w:tcPr>
            <w:tcW w:w="1559" w:type="dxa"/>
            <w:gridSpan w:val="2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1241" w:type="dxa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90D" w:rsidRPr="004D2AB0" w:rsidTr="00306833">
        <w:tc>
          <w:tcPr>
            <w:tcW w:w="4537" w:type="dxa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14. Беседы с детьми по ОБЖ в летний период и ПДД</w:t>
            </w:r>
          </w:p>
        </w:tc>
        <w:tc>
          <w:tcPr>
            <w:tcW w:w="2268" w:type="dxa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всех групп</w:t>
            </w:r>
          </w:p>
        </w:tc>
        <w:tc>
          <w:tcPr>
            <w:tcW w:w="1559" w:type="dxa"/>
            <w:gridSpan w:val="2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1241" w:type="dxa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90D" w:rsidRPr="004D2AB0" w:rsidTr="00306833">
        <w:tc>
          <w:tcPr>
            <w:tcW w:w="4537" w:type="dxa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15. Целевая прогулка на стадион школы</w:t>
            </w:r>
          </w:p>
        </w:tc>
        <w:tc>
          <w:tcPr>
            <w:tcW w:w="2268" w:type="dxa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подготовительных групп</w:t>
            </w:r>
          </w:p>
        </w:tc>
        <w:tc>
          <w:tcPr>
            <w:tcW w:w="1559" w:type="dxa"/>
            <w:gridSpan w:val="2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1241" w:type="dxa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90D" w:rsidRPr="004D2AB0" w:rsidTr="00306833">
        <w:tc>
          <w:tcPr>
            <w:tcW w:w="4537" w:type="dxa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16. Индивидуальная и подгрупповая работа по развитию основных движений на прогулке</w:t>
            </w:r>
          </w:p>
        </w:tc>
        <w:tc>
          <w:tcPr>
            <w:tcW w:w="2268" w:type="dxa"/>
            <w:vMerge w:val="restart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всех групп</w:t>
            </w:r>
          </w:p>
        </w:tc>
        <w:tc>
          <w:tcPr>
            <w:tcW w:w="1559" w:type="dxa"/>
            <w:gridSpan w:val="2"/>
            <w:vMerge w:val="restart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В течение лета</w:t>
            </w:r>
          </w:p>
        </w:tc>
        <w:tc>
          <w:tcPr>
            <w:tcW w:w="1241" w:type="dxa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90D" w:rsidRPr="004D2AB0" w:rsidTr="00306833">
        <w:tc>
          <w:tcPr>
            <w:tcW w:w="4537" w:type="dxa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17. Организация познавательных  и тематических досугов</w:t>
            </w:r>
          </w:p>
        </w:tc>
        <w:tc>
          <w:tcPr>
            <w:tcW w:w="2268" w:type="dxa"/>
            <w:vMerge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90D" w:rsidRPr="004D2AB0" w:rsidTr="00306833">
        <w:tc>
          <w:tcPr>
            <w:tcW w:w="4537" w:type="dxa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18. Организация экспериментальной деятельности</w:t>
            </w:r>
          </w:p>
        </w:tc>
        <w:tc>
          <w:tcPr>
            <w:tcW w:w="2268" w:type="dxa"/>
            <w:vMerge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90D" w:rsidRPr="004D2AB0" w:rsidTr="00306833">
        <w:tc>
          <w:tcPr>
            <w:tcW w:w="9605" w:type="dxa"/>
            <w:gridSpan w:val="5"/>
          </w:tcPr>
          <w:p w:rsidR="0015090D" w:rsidRPr="0015090D" w:rsidRDefault="0015090D" w:rsidP="00050C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15090D">
              <w:rPr>
                <w:rFonts w:ascii="Times New Roman" w:hAnsi="Times New Roman"/>
                <w:sz w:val="28"/>
                <w:szCs w:val="28"/>
              </w:rPr>
              <w:t>Оздоровительная работа</w:t>
            </w:r>
          </w:p>
        </w:tc>
      </w:tr>
      <w:tr w:rsidR="0015090D" w:rsidRPr="004D2AB0" w:rsidTr="00306833">
        <w:tc>
          <w:tcPr>
            <w:tcW w:w="4537" w:type="dxa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1.Переход на режим дня в соответствии с тёплым периодом года. Приём детей на улице</w:t>
            </w:r>
          </w:p>
        </w:tc>
        <w:tc>
          <w:tcPr>
            <w:tcW w:w="2409" w:type="dxa"/>
            <w:gridSpan w:val="2"/>
            <w:vMerge w:val="restart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, ст. медсестра, воспитатели всех групп</w:t>
            </w:r>
          </w:p>
        </w:tc>
        <w:tc>
          <w:tcPr>
            <w:tcW w:w="1418" w:type="dxa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В течение лета</w:t>
            </w:r>
          </w:p>
        </w:tc>
        <w:tc>
          <w:tcPr>
            <w:tcW w:w="1241" w:type="dxa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90D" w:rsidRPr="004D2AB0" w:rsidTr="00306833">
        <w:tc>
          <w:tcPr>
            <w:tcW w:w="4537" w:type="dxa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2.Организация водно-питьевого режима</w:t>
            </w:r>
          </w:p>
        </w:tc>
        <w:tc>
          <w:tcPr>
            <w:tcW w:w="2409" w:type="dxa"/>
            <w:gridSpan w:val="2"/>
            <w:vMerge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241" w:type="dxa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90D" w:rsidRPr="004D2AB0" w:rsidTr="00306833">
        <w:tc>
          <w:tcPr>
            <w:tcW w:w="4537" w:type="dxa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3.Организация жизни детей в адаптационный период</w:t>
            </w:r>
          </w:p>
        </w:tc>
        <w:tc>
          <w:tcPr>
            <w:tcW w:w="2409" w:type="dxa"/>
            <w:gridSpan w:val="2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Воспитатели групп раннего возраста</w:t>
            </w:r>
          </w:p>
        </w:tc>
        <w:tc>
          <w:tcPr>
            <w:tcW w:w="1418" w:type="dxa"/>
            <w:vMerge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90D" w:rsidRPr="004D2AB0" w:rsidTr="00306833">
        <w:tc>
          <w:tcPr>
            <w:tcW w:w="4537" w:type="dxa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4.Максимальное пребывание детей на свежем воздухе</w:t>
            </w:r>
          </w:p>
        </w:tc>
        <w:tc>
          <w:tcPr>
            <w:tcW w:w="2409" w:type="dxa"/>
            <w:gridSpan w:val="2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 воспитатель</w:t>
            </w: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 xml:space="preserve"> ст. медсестра, воспитатели всех групп</w:t>
            </w:r>
          </w:p>
        </w:tc>
        <w:tc>
          <w:tcPr>
            <w:tcW w:w="1418" w:type="dxa"/>
            <w:vMerge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90D" w:rsidRPr="004D2AB0" w:rsidTr="00306833">
        <w:tc>
          <w:tcPr>
            <w:tcW w:w="4537" w:type="dxa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5.Создание условий для повышения двигательной активности детей на свежем воздухе путём расширения ассортимента выносного  оборудования</w:t>
            </w:r>
          </w:p>
        </w:tc>
        <w:tc>
          <w:tcPr>
            <w:tcW w:w="2409" w:type="dxa"/>
            <w:gridSpan w:val="2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</w:t>
            </w:r>
          </w:p>
        </w:tc>
        <w:tc>
          <w:tcPr>
            <w:tcW w:w="1418" w:type="dxa"/>
            <w:vMerge w:val="restart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В течение лета</w:t>
            </w:r>
          </w:p>
        </w:tc>
        <w:tc>
          <w:tcPr>
            <w:tcW w:w="1241" w:type="dxa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90D" w:rsidRPr="004D2AB0" w:rsidTr="00306833">
        <w:tc>
          <w:tcPr>
            <w:tcW w:w="4537" w:type="dxa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6.Осуществление различных видов закаливания в течение дня                 (воздушные и солнечные ванны, мытьё ног, обширное умывание)</w:t>
            </w:r>
          </w:p>
        </w:tc>
        <w:tc>
          <w:tcPr>
            <w:tcW w:w="2409" w:type="dxa"/>
            <w:gridSpan w:val="2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90D" w:rsidRPr="004D2AB0" w:rsidTr="00306833">
        <w:tc>
          <w:tcPr>
            <w:tcW w:w="4537" w:type="dxa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7. Ежедневная витаминизация блюд</w:t>
            </w:r>
          </w:p>
        </w:tc>
        <w:tc>
          <w:tcPr>
            <w:tcW w:w="2409" w:type="dxa"/>
            <w:gridSpan w:val="2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</w:tc>
        <w:tc>
          <w:tcPr>
            <w:tcW w:w="1418" w:type="dxa"/>
            <w:vMerge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90D" w:rsidRPr="004D2AB0" w:rsidTr="00306833">
        <w:tc>
          <w:tcPr>
            <w:tcW w:w="9605" w:type="dxa"/>
            <w:gridSpan w:val="5"/>
          </w:tcPr>
          <w:p w:rsidR="0015090D" w:rsidRPr="0015090D" w:rsidRDefault="0015090D" w:rsidP="00050C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15090D">
              <w:rPr>
                <w:rFonts w:ascii="Times New Roman" w:hAnsi="Times New Roman"/>
                <w:sz w:val="28"/>
                <w:szCs w:val="28"/>
              </w:rPr>
              <w:t>Профилактическая работа</w:t>
            </w:r>
          </w:p>
        </w:tc>
      </w:tr>
      <w:tr w:rsidR="0015090D" w:rsidRPr="004D2AB0" w:rsidTr="00306833">
        <w:tc>
          <w:tcPr>
            <w:tcW w:w="4537" w:type="dxa"/>
          </w:tcPr>
          <w:p w:rsidR="0015090D" w:rsidRPr="004D2AB0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1.Инструктажи с работниками детского сада:</w:t>
            </w:r>
          </w:p>
          <w:p w:rsidR="0015090D" w:rsidRPr="004D2AB0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 xml:space="preserve">– по организации охраны жизни и </w:t>
            </w:r>
            <w:r w:rsidRPr="004D2A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здоровья детей,</w:t>
            </w:r>
          </w:p>
          <w:p w:rsidR="0015090D" w:rsidRPr="004D2AB0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- предупреждение детского травматизма</w:t>
            </w:r>
          </w:p>
          <w:p w:rsidR="0015090D" w:rsidRPr="004D2AB0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- предупреждение отравления детей ядовитыми  растениями и грибами</w:t>
            </w:r>
          </w:p>
          <w:p w:rsidR="0015090D" w:rsidRPr="004D2AB0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- охрана труда  и выполнение требований  ТБ  на рабочем месте</w:t>
            </w:r>
          </w:p>
          <w:p w:rsidR="00D35122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- оказание первой медици</w:t>
            </w:r>
            <w:r w:rsidR="00D35122">
              <w:rPr>
                <w:rFonts w:ascii="Times New Roman" w:hAnsi="Times New Roman" w:cs="Times New Roman"/>
                <w:sz w:val="28"/>
                <w:szCs w:val="28"/>
              </w:rPr>
              <w:t xml:space="preserve">нской помощи при солнечном  и </w:t>
            </w: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 xml:space="preserve"> тепловом удар</w:t>
            </w:r>
            <w:r w:rsidR="00D35122">
              <w:rPr>
                <w:rFonts w:ascii="Times New Roman" w:hAnsi="Times New Roman" w:cs="Times New Roman"/>
                <w:sz w:val="28"/>
                <w:szCs w:val="28"/>
              </w:rPr>
              <w:t xml:space="preserve">е, </w:t>
            </w:r>
          </w:p>
          <w:p w:rsidR="0015090D" w:rsidRPr="004D2AB0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- профилактика пищевых отравлений и кишечных инфекций</w:t>
            </w:r>
          </w:p>
        </w:tc>
        <w:tc>
          <w:tcPr>
            <w:tcW w:w="2409" w:type="dxa"/>
            <w:gridSpan w:val="2"/>
            <w:vMerge w:val="restart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 xml:space="preserve">, зам.зав. по АХР, </w:t>
            </w:r>
            <w:r w:rsidRPr="004D2A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 медсестра</w:t>
            </w:r>
          </w:p>
        </w:tc>
        <w:tc>
          <w:tcPr>
            <w:tcW w:w="1418" w:type="dxa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Июнь-июль</w:t>
            </w:r>
          </w:p>
        </w:tc>
        <w:tc>
          <w:tcPr>
            <w:tcW w:w="1241" w:type="dxa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90D" w:rsidRPr="004D2AB0" w:rsidTr="00306833">
        <w:tc>
          <w:tcPr>
            <w:tcW w:w="4537" w:type="dxa"/>
          </w:tcPr>
          <w:p w:rsidR="0015090D" w:rsidRPr="004D2AB0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2.Собеседование с воспитателями</w:t>
            </w:r>
          </w:p>
          <w:p w:rsidR="0015090D" w:rsidRPr="004D2AB0" w:rsidRDefault="0015090D" w:rsidP="00050CC8">
            <w:pPr>
              <w:pStyle w:val="af2"/>
              <w:tabs>
                <w:tab w:val="left" w:pos="328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2AB0">
              <w:rPr>
                <w:rFonts w:ascii="Times New Roman" w:hAnsi="Times New Roman"/>
                <w:sz w:val="28"/>
                <w:szCs w:val="28"/>
              </w:rPr>
              <w:t>- о правильной организации закаливающих процедур</w:t>
            </w:r>
          </w:p>
          <w:p w:rsidR="0015090D" w:rsidRPr="004D2AB0" w:rsidRDefault="0015090D" w:rsidP="00050CC8">
            <w:pPr>
              <w:pStyle w:val="af2"/>
              <w:tabs>
                <w:tab w:val="left" w:pos="328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2AB0">
              <w:rPr>
                <w:rFonts w:ascii="Times New Roman" w:hAnsi="Times New Roman"/>
                <w:sz w:val="28"/>
                <w:szCs w:val="28"/>
              </w:rPr>
              <w:t>- по оказанию первой медицинской помощи</w:t>
            </w:r>
          </w:p>
        </w:tc>
        <w:tc>
          <w:tcPr>
            <w:tcW w:w="2409" w:type="dxa"/>
            <w:gridSpan w:val="2"/>
            <w:vMerge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241" w:type="dxa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90D" w:rsidRPr="004D2AB0" w:rsidTr="00306833">
        <w:tc>
          <w:tcPr>
            <w:tcW w:w="4537" w:type="dxa"/>
          </w:tcPr>
          <w:p w:rsidR="0015090D" w:rsidRPr="004D2AB0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3.Беседы с детьми по темам:</w:t>
            </w:r>
          </w:p>
          <w:p w:rsidR="0015090D" w:rsidRPr="004D2AB0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–«Солнце- это хорошо и плохо»- «Полезные и вредные продукты»</w:t>
            </w:r>
          </w:p>
          <w:p w:rsidR="0015090D" w:rsidRPr="004D2AB0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-«Наш друг –светофор!»</w:t>
            </w:r>
          </w:p>
          <w:p w:rsidR="0015090D" w:rsidRPr="004D2AB0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- «Если хочешь быть здоров!»</w:t>
            </w:r>
          </w:p>
          <w:p w:rsidR="0015090D" w:rsidRPr="004D2AB0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- «Осторожно! Ядовитые растения!»</w:t>
            </w:r>
          </w:p>
          <w:p w:rsidR="0015090D" w:rsidRPr="004D2AB0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- « Не обижайте муравья»</w:t>
            </w:r>
          </w:p>
        </w:tc>
        <w:tc>
          <w:tcPr>
            <w:tcW w:w="2409" w:type="dxa"/>
            <w:gridSpan w:val="2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90D" w:rsidRPr="004D2AB0" w:rsidTr="00306833">
        <w:tc>
          <w:tcPr>
            <w:tcW w:w="9605" w:type="dxa"/>
            <w:gridSpan w:val="5"/>
          </w:tcPr>
          <w:p w:rsidR="0015090D" w:rsidRPr="004D2AB0" w:rsidRDefault="0015090D" w:rsidP="00050CC8">
            <w:pPr>
              <w:pStyle w:val="af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4D2AB0">
              <w:rPr>
                <w:rFonts w:ascii="Times New Roman" w:hAnsi="Times New Roman"/>
                <w:sz w:val="28"/>
                <w:szCs w:val="28"/>
              </w:rPr>
              <w:t>Воспитательно- образовательная работа</w:t>
            </w:r>
          </w:p>
        </w:tc>
      </w:tr>
      <w:tr w:rsidR="0015090D" w:rsidRPr="004D2AB0" w:rsidTr="00306833">
        <w:tc>
          <w:tcPr>
            <w:tcW w:w="4537" w:type="dxa"/>
          </w:tcPr>
          <w:p w:rsidR="0015090D" w:rsidRPr="004D2AB0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1.Перспективное планирование согласно методическим рекомендациям</w:t>
            </w:r>
          </w:p>
        </w:tc>
        <w:tc>
          <w:tcPr>
            <w:tcW w:w="2409" w:type="dxa"/>
            <w:gridSpan w:val="2"/>
            <w:vMerge w:val="restart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, музыкальные руководители, инструктор по физкультуре, воспитатели всех возрастных групп</w:t>
            </w:r>
          </w:p>
        </w:tc>
        <w:tc>
          <w:tcPr>
            <w:tcW w:w="1418" w:type="dxa"/>
            <w:vMerge w:val="restart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В течение лета</w:t>
            </w:r>
          </w:p>
        </w:tc>
        <w:tc>
          <w:tcPr>
            <w:tcW w:w="1241" w:type="dxa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90D" w:rsidRPr="004D2AB0" w:rsidTr="00306833">
        <w:trPr>
          <w:trHeight w:val="15"/>
        </w:trPr>
        <w:tc>
          <w:tcPr>
            <w:tcW w:w="4537" w:type="dxa"/>
          </w:tcPr>
          <w:p w:rsidR="0015090D" w:rsidRPr="004D2AB0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2.Одно обязательное занятие в день           (музыкальное, физкультурное) согласно сетке занятий</w:t>
            </w:r>
          </w:p>
        </w:tc>
        <w:tc>
          <w:tcPr>
            <w:tcW w:w="2409" w:type="dxa"/>
            <w:gridSpan w:val="2"/>
            <w:vMerge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90D" w:rsidRPr="004D2AB0" w:rsidTr="00306833">
        <w:tc>
          <w:tcPr>
            <w:tcW w:w="4537" w:type="dxa"/>
          </w:tcPr>
          <w:p w:rsidR="0015090D" w:rsidRPr="004D2AB0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3.Музыкальные и спортивные развлечения один раз в неделю</w:t>
            </w:r>
          </w:p>
        </w:tc>
        <w:tc>
          <w:tcPr>
            <w:tcW w:w="2409" w:type="dxa"/>
            <w:gridSpan w:val="2"/>
            <w:vMerge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90D" w:rsidRPr="004D2AB0" w:rsidTr="00306833">
        <w:tc>
          <w:tcPr>
            <w:tcW w:w="4537" w:type="dxa"/>
          </w:tcPr>
          <w:p w:rsidR="0015090D" w:rsidRPr="004D2AB0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4.Игровая деятельность согласно требованиям программы</w:t>
            </w:r>
          </w:p>
        </w:tc>
        <w:tc>
          <w:tcPr>
            <w:tcW w:w="2409" w:type="dxa"/>
            <w:gridSpan w:val="2"/>
            <w:vMerge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90D" w:rsidRPr="004D2AB0" w:rsidTr="00306833">
        <w:tc>
          <w:tcPr>
            <w:tcW w:w="4537" w:type="dxa"/>
          </w:tcPr>
          <w:p w:rsidR="0015090D" w:rsidRPr="004D2AB0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5.Работа с детьми по предупреждению бытового и дорожного травматизма ( беседы, игры, экскурсии, развлечения)</w:t>
            </w:r>
          </w:p>
        </w:tc>
        <w:tc>
          <w:tcPr>
            <w:tcW w:w="2409" w:type="dxa"/>
            <w:gridSpan w:val="2"/>
            <w:vMerge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90D" w:rsidRPr="004D2AB0" w:rsidTr="00306833">
        <w:tc>
          <w:tcPr>
            <w:tcW w:w="4537" w:type="dxa"/>
          </w:tcPr>
          <w:p w:rsidR="0015090D" w:rsidRPr="004D2AB0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6.Экскурсии и целевые прогулки</w:t>
            </w:r>
          </w:p>
        </w:tc>
        <w:tc>
          <w:tcPr>
            <w:tcW w:w="2409" w:type="dxa"/>
            <w:gridSpan w:val="2"/>
            <w:vMerge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90D" w:rsidRPr="004D2AB0" w:rsidTr="00306833">
        <w:tc>
          <w:tcPr>
            <w:tcW w:w="9605" w:type="dxa"/>
            <w:gridSpan w:val="5"/>
          </w:tcPr>
          <w:p w:rsidR="0015090D" w:rsidRPr="004D2AB0" w:rsidRDefault="0015090D" w:rsidP="0005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5.Методическая работа</w:t>
            </w:r>
          </w:p>
        </w:tc>
      </w:tr>
      <w:tr w:rsidR="0015090D" w:rsidRPr="004D2AB0" w:rsidTr="00306833">
        <w:tc>
          <w:tcPr>
            <w:tcW w:w="4537" w:type="dxa"/>
          </w:tcPr>
          <w:p w:rsidR="0015090D" w:rsidRPr="004D2AB0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1.Консультации для педагогов:</w:t>
            </w:r>
          </w:p>
          <w:p w:rsidR="0015090D" w:rsidRPr="004D2AB0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 xml:space="preserve">- Планирование и организация </w:t>
            </w:r>
            <w:r w:rsidRPr="004D2A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спортивных игр на прогулке</w:t>
            </w:r>
          </w:p>
          <w:p w:rsidR="0015090D" w:rsidRPr="004D2AB0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- Организация адаптационного периода с детьми раннего возраста</w:t>
            </w:r>
          </w:p>
          <w:p w:rsidR="0015090D" w:rsidRPr="004D2AB0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-Организация работы по развитию движений</w:t>
            </w:r>
          </w:p>
          <w:p w:rsidR="0015090D" w:rsidRPr="004D2AB0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- Опытно- экспериментальная деятельность детей на прогулке летом</w:t>
            </w:r>
          </w:p>
          <w:p w:rsidR="0015090D" w:rsidRPr="004D2AB0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- Чтение детям летом. Стихи о лете</w:t>
            </w:r>
          </w:p>
        </w:tc>
        <w:tc>
          <w:tcPr>
            <w:tcW w:w="2409" w:type="dxa"/>
            <w:gridSpan w:val="2"/>
            <w:vMerge w:val="restart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 воспитатель</w:t>
            </w:r>
          </w:p>
        </w:tc>
        <w:tc>
          <w:tcPr>
            <w:tcW w:w="1418" w:type="dxa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Июнь- август</w:t>
            </w:r>
          </w:p>
        </w:tc>
        <w:tc>
          <w:tcPr>
            <w:tcW w:w="1241" w:type="dxa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90D" w:rsidRPr="004D2AB0" w:rsidTr="00306833">
        <w:tc>
          <w:tcPr>
            <w:tcW w:w="4537" w:type="dxa"/>
          </w:tcPr>
          <w:p w:rsidR="0015090D" w:rsidRPr="004D2AB0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2.Выставка  методической литературы по работе с детьми в летний период</w:t>
            </w:r>
          </w:p>
        </w:tc>
        <w:tc>
          <w:tcPr>
            <w:tcW w:w="2409" w:type="dxa"/>
            <w:gridSpan w:val="2"/>
            <w:vMerge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241" w:type="dxa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90D" w:rsidRPr="004D2AB0" w:rsidTr="00306833">
        <w:tc>
          <w:tcPr>
            <w:tcW w:w="4537" w:type="dxa"/>
          </w:tcPr>
          <w:p w:rsidR="0015090D" w:rsidRPr="004D2AB0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3.Индивидуальная работа с педагогами (по запросам)</w:t>
            </w:r>
          </w:p>
        </w:tc>
        <w:tc>
          <w:tcPr>
            <w:tcW w:w="2409" w:type="dxa"/>
            <w:gridSpan w:val="2"/>
            <w:vMerge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Июнь- август</w:t>
            </w:r>
          </w:p>
        </w:tc>
        <w:tc>
          <w:tcPr>
            <w:tcW w:w="1241" w:type="dxa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90D" w:rsidRPr="004D2AB0" w:rsidTr="00306833">
        <w:tc>
          <w:tcPr>
            <w:tcW w:w="9605" w:type="dxa"/>
            <w:gridSpan w:val="5"/>
          </w:tcPr>
          <w:p w:rsidR="0015090D" w:rsidRPr="004D2AB0" w:rsidRDefault="0015090D" w:rsidP="00050CC8">
            <w:pPr>
              <w:pStyle w:val="af2"/>
              <w:numPr>
                <w:ilvl w:val="0"/>
                <w:numId w:val="30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D2AB0">
              <w:rPr>
                <w:rFonts w:ascii="Times New Roman" w:hAnsi="Times New Roman"/>
                <w:sz w:val="28"/>
                <w:szCs w:val="28"/>
              </w:rPr>
              <w:t>Работа родителями</w:t>
            </w:r>
          </w:p>
        </w:tc>
      </w:tr>
      <w:tr w:rsidR="0015090D" w:rsidRPr="004D2AB0" w:rsidTr="00306833">
        <w:tc>
          <w:tcPr>
            <w:tcW w:w="4537" w:type="dxa"/>
          </w:tcPr>
          <w:p w:rsidR="0015090D" w:rsidRPr="004D2AB0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1.Информация в родительских уголках:</w:t>
            </w:r>
          </w:p>
          <w:p w:rsidR="0015090D" w:rsidRPr="004D2AB0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-режим дня</w:t>
            </w:r>
          </w:p>
          <w:p w:rsidR="0015090D" w:rsidRPr="004D2AB0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-рекомендации по воспитанию</w:t>
            </w:r>
          </w:p>
          <w:p w:rsidR="0015090D" w:rsidRPr="004D2AB0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- советы по закаливанию</w:t>
            </w:r>
          </w:p>
          <w:p w:rsidR="0015090D" w:rsidRPr="004D2AB0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- памятки по ОБЖ И ПДД в летний период-</w:t>
            </w:r>
          </w:p>
          <w:p w:rsidR="0015090D" w:rsidRPr="004D2AB0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-рекомендации по познавательно-речевому развитию</w:t>
            </w:r>
          </w:p>
          <w:p w:rsidR="0015090D" w:rsidRPr="004D2AB0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 w:val="restart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, ст. медсестра, воспитатели всех групп</w:t>
            </w:r>
          </w:p>
        </w:tc>
        <w:tc>
          <w:tcPr>
            <w:tcW w:w="1418" w:type="dxa"/>
            <w:vMerge w:val="restart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Июнь-августь</w:t>
            </w:r>
          </w:p>
        </w:tc>
        <w:tc>
          <w:tcPr>
            <w:tcW w:w="1241" w:type="dxa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90D" w:rsidRPr="004D2AB0" w:rsidTr="00306833">
        <w:tc>
          <w:tcPr>
            <w:tcW w:w="4537" w:type="dxa"/>
          </w:tcPr>
          <w:p w:rsidR="0015090D" w:rsidRPr="004D2AB0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2. Консультации:</w:t>
            </w:r>
          </w:p>
          <w:p w:rsidR="0015090D" w:rsidRPr="004D2AB0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-«Рекомендации по организации летнего досуга детей»</w:t>
            </w:r>
          </w:p>
          <w:p w:rsidR="0015090D" w:rsidRPr="004D2AB0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-«Профилактика кишечных инфекций в летний период»</w:t>
            </w:r>
          </w:p>
          <w:p w:rsidR="0015090D" w:rsidRPr="004D2AB0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-«Профилактика солнечного и теплового удара»</w:t>
            </w:r>
          </w:p>
          <w:p w:rsidR="0015090D" w:rsidRPr="004D2AB0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-«Закаливание летом»</w:t>
            </w:r>
          </w:p>
        </w:tc>
        <w:tc>
          <w:tcPr>
            <w:tcW w:w="2409" w:type="dxa"/>
            <w:gridSpan w:val="2"/>
            <w:vMerge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90D" w:rsidRPr="004D2AB0" w:rsidTr="00306833">
        <w:tc>
          <w:tcPr>
            <w:tcW w:w="4537" w:type="dxa"/>
          </w:tcPr>
          <w:p w:rsidR="0015090D" w:rsidRPr="004D2AB0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3.Посильное участие родителей  в озеленение участков и ремонте групп</w:t>
            </w:r>
          </w:p>
        </w:tc>
        <w:tc>
          <w:tcPr>
            <w:tcW w:w="2409" w:type="dxa"/>
            <w:gridSpan w:val="2"/>
            <w:vMerge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90D" w:rsidRPr="004D2AB0" w:rsidTr="00306833">
        <w:tc>
          <w:tcPr>
            <w:tcW w:w="4537" w:type="dxa"/>
          </w:tcPr>
          <w:p w:rsidR="0015090D" w:rsidRPr="004D2AB0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4.Участие родителей в смотре- конкурсе на лучший участок ДОУ</w:t>
            </w:r>
          </w:p>
        </w:tc>
        <w:tc>
          <w:tcPr>
            <w:tcW w:w="2409" w:type="dxa"/>
            <w:gridSpan w:val="2"/>
            <w:vMerge w:val="restart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Воспитатели и родители средних и старших групп</w:t>
            </w:r>
          </w:p>
        </w:tc>
        <w:tc>
          <w:tcPr>
            <w:tcW w:w="1418" w:type="dxa"/>
            <w:vMerge w:val="restart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241" w:type="dxa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90D" w:rsidRPr="004D2AB0" w:rsidTr="00306833">
        <w:tc>
          <w:tcPr>
            <w:tcW w:w="4537" w:type="dxa"/>
          </w:tcPr>
          <w:p w:rsidR="0015090D" w:rsidRPr="004D2AB0" w:rsidRDefault="0015090D" w:rsidP="00050CC8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2AB0">
              <w:rPr>
                <w:rFonts w:ascii="Times New Roman" w:hAnsi="Times New Roman" w:cs="Times New Roman"/>
                <w:sz w:val="28"/>
                <w:szCs w:val="28"/>
              </w:rPr>
              <w:t xml:space="preserve">5.«Летняя мозаика» выставка детских рисунков совместно с родителями </w:t>
            </w:r>
          </w:p>
        </w:tc>
        <w:tc>
          <w:tcPr>
            <w:tcW w:w="2409" w:type="dxa"/>
            <w:gridSpan w:val="2"/>
            <w:vMerge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15090D" w:rsidRPr="004D2AB0" w:rsidRDefault="0015090D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090D" w:rsidRDefault="0015090D" w:rsidP="008E1EAD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A5494B" w:rsidRDefault="00A5494B" w:rsidP="008E1EAD">
      <w:pPr>
        <w:spacing w:after="0"/>
        <w:ind w:left="284" w:hanging="284"/>
        <w:rPr>
          <w:rFonts w:ascii="Times New Roman" w:hAnsi="Times New Roman" w:cs="Times New Roman"/>
          <w:sz w:val="32"/>
          <w:szCs w:val="32"/>
        </w:rPr>
      </w:pPr>
    </w:p>
    <w:p w:rsidR="00A5494B" w:rsidRDefault="00A5494B" w:rsidP="008E1EAD">
      <w:pPr>
        <w:spacing w:after="0"/>
        <w:ind w:left="284" w:hanging="284"/>
        <w:rPr>
          <w:rFonts w:ascii="Times New Roman" w:hAnsi="Times New Roman" w:cs="Times New Roman"/>
          <w:sz w:val="32"/>
          <w:szCs w:val="32"/>
        </w:rPr>
      </w:pPr>
    </w:p>
    <w:p w:rsidR="00A5494B" w:rsidRDefault="00A5494B" w:rsidP="008E1EAD">
      <w:pPr>
        <w:spacing w:after="0"/>
        <w:ind w:left="284" w:hanging="284"/>
        <w:rPr>
          <w:rFonts w:ascii="Times New Roman" w:hAnsi="Times New Roman" w:cs="Times New Roman"/>
          <w:sz w:val="32"/>
          <w:szCs w:val="32"/>
        </w:rPr>
      </w:pPr>
    </w:p>
    <w:p w:rsidR="0015090D" w:rsidRPr="00937496" w:rsidRDefault="0015090D" w:rsidP="008E1EAD">
      <w:pPr>
        <w:spacing w:after="0"/>
        <w:ind w:left="284" w:hanging="284"/>
        <w:rPr>
          <w:rFonts w:ascii="Times New Roman" w:hAnsi="Times New Roman" w:cs="Times New Roman"/>
          <w:sz w:val="32"/>
          <w:szCs w:val="32"/>
        </w:rPr>
      </w:pPr>
      <w:r w:rsidRPr="00937496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937496">
        <w:rPr>
          <w:rFonts w:ascii="Times New Roman" w:hAnsi="Times New Roman" w:cs="Times New Roman"/>
          <w:sz w:val="32"/>
          <w:szCs w:val="32"/>
        </w:rPr>
        <w:t>. Взаимодействие с социальными институтами</w:t>
      </w:r>
      <w:r w:rsidR="00306833" w:rsidRPr="00937496">
        <w:rPr>
          <w:rFonts w:ascii="Times New Roman" w:hAnsi="Times New Roman" w:cs="Times New Roman"/>
          <w:sz w:val="32"/>
          <w:szCs w:val="32"/>
        </w:rPr>
        <w:t>.</w:t>
      </w:r>
    </w:p>
    <w:p w:rsidR="00306833" w:rsidRPr="00937496" w:rsidRDefault="00306833" w:rsidP="00A5494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37496">
        <w:rPr>
          <w:rFonts w:ascii="Times New Roman" w:hAnsi="Times New Roman" w:cs="Times New Roman"/>
          <w:sz w:val="32"/>
          <w:szCs w:val="32"/>
        </w:rPr>
        <w:t>10.1. Мероприятия и направления деятельности, направленные  на обеспечение</w:t>
      </w:r>
      <w:r w:rsidR="00DE4E53" w:rsidRPr="00937496">
        <w:rPr>
          <w:rFonts w:ascii="Times New Roman" w:hAnsi="Times New Roman" w:cs="Times New Roman"/>
          <w:sz w:val="32"/>
          <w:szCs w:val="32"/>
        </w:rPr>
        <w:t xml:space="preserve"> </w:t>
      </w:r>
      <w:r w:rsidRPr="00937496">
        <w:rPr>
          <w:rFonts w:ascii="Times New Roman" w:hAnsi="Times New Roman" w:cs="Times New Roman"/>
          <w:sz w:val="32"/>
          <w:szCs w:val="32"/>
        </w:rPr>
        <w:t>преемственности  дошкольного и начального образования</w:t>
      </w:r>
    </w:p>
    <w:tbl>
      <w:tblPr>
        <w:tblStyle w:val="a3"/>
        <w:tblW w:w="0" w:type="auto"/>
        <w:tblLook w:val="04A0"/>
      </w:tblPr>
      <w:tblGrid>
        <w:gridCol w:w="594"/>
        <w:gridCol w:w="2629"/>
        <w:gridCol w:w="1988"/>
        <w:gridCol w:w="2670"/>
        <w:gridCol w:w="1690"/>
      </w:tblGrid>
      <w:tr w:rsidR="00306833" w:rsidRPr="0035482A" w:rsidTr="00306833">
        <w:tc>
          <w:tcPr>
            <w:tcW w:w="594" w:type="dxa"/>
          </w:tcPr>
          <w:p w:rsidR="00306833" w:rsidRPr="0035482A" w:rsidRDefault="00306833" w:rsidP="0005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3548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629" w:type="dxa"/>
          </w:tcPr>
          <w:p w:rsidR="00306833" w:rsidRPr="0035482A" w:rsidRDefault="00306833" w:rsidP="0005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8" w:type="dxa"/>
          </w:tcPr>
          <w:p w:rsidR="00306833" w:rsidRPr="0035482A" w:rsidRDefault="00306833" w:rsidP="0005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670" w:type="dxa"/>
          </w:tcPr>
          <w:p w:rsidR="00306833" w:rsidRPr="0035482A" w:rsidRDefault="00306833" w:rsidP="0005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690" w:type="dxa"/>
          </w:tcPr>
          <w:p w:rsidR="00306833" w:rsidRPr="0035482A" w:rsidRDefault="00306833" w:rsidP="0005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306833" w:rsidRPr="0035482A" w:rsidTr="00306833">
        <w:tc>
          <w:tcPr>
            <w:tcW w:w="9571" w:type="dxa"/>
            <w:gridSpan w:val="5"/>
          </w:tcPr>
          <w:p w:rsidR="00306833" w:rsidRPr="0035482A" w:rsidRDefault="00306833" w:rsidP="00050C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Организационно-методическая работа</w:t>
            </w:r>
          </w:p>
        </w:tc>
      </w:tr>
      <w:tr w:rsidR="00306833" w:rsidRPr="0035482A" w:rsidTr="00306833">
        <w:tc>
          <w:tcPr>
            <w:tcW w:w="594" w:type="dxa"/>
          </w:tcPr>
          <w:p w:rsidR="00306833" w:rsidRPr="0035482A" w:rsidRDefault="00306833" w:rsidP="0005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9" w:type="dxa"/>
          </w:tcPr>
          <w:p w:rsidR="00306833" w:rsidRPr="0035482A" w:rsidRDefault="0030683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Составление совместного плана сотрудничества школы и детского сада</w:t>
            </w:r>
          </w:p>
        </w:tc>
        <w:tc>
          <w:tcPr>
            <w:tcW w:w="1988" w:type="dxa"/>
          </w:tcPr>
          <w:p w:rsidR="00306833" w:rsidRPr="0035482A" w:rsidRDefault="0030683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70" w:type="dxa"/>
          </w:tcPr>
          <w:p w:rsidR="00306833" w:rsidRPr="0035482A" w:rsidRDefault="0030683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, завуч начальной школы</w:t>
            </w:r>
          </w:p>
        </w:tc>
        <w:tc>
          <w:tcPr>
            <w:tcW w:w="1690" w:type="dxa"/>
          </w:tcPr>
          <w:p w:rsidR="00306833" w:rsidRPr="0035482A" w:rsidRDefault="00306833" w:rsidP="0005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833" w:rsidRPr="0035482A" w:rsidTr="00306833">
        <w:tc>
          <w:tcPr>
            <w:tcW w:w="594" w:type="dxa"/>
          </w:tcPr>
          <w:p w:rsidR="00306833" w:rsidRPr="0035482A" w:rsidRDefault="00306833" w:rsidP="0005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9" w:type="dxa"/>
          </w:tcPr>
          <w:p w:rsidR="00306833" w:rsidRPr="0035482A" w:rsidRDefault="0030683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Посещение уроков в первом классе воспитателями ДОУ и проведение учителями бесед с детьми в подготовительной группе.</w:t>
            </w:r>
          </w:p>
        </w:tc>
        <w:tc>
          <w:tcPr>
            <w:tcW w:w="1988" w:type="dxa"/>
          </w:tcPr>
          <w:p w:rsidR="00306833" w:rsidRPr="0035482A" w:rsidRDefault="0030683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Октябрь, февраль, апрель</w:t>
            </w:r>
          </w:p>
        </w:tc>
        <w:tc>
          <w:tcPr>
            <w:tcW w:w="2670" w:type="dxa"/>
          </w:tcPr>
          <w:p w:rsidR="00306833" w:rsidRPr="0035482A" w:rsidRDefault="0030683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 в</w:t>
            </w: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оспитатели подготовительных групп, учителя начальных классов</w:t>
            </w:r>
          </w:p>
        </w:tc>
        <w:tc>
          <w:tcPr>
            <w:tcW w:w="1690" w:type="dxa"/>
          </w:tcPr>
          <w:p w:rsidR="00306833" w:rsidRPr="0035482A" w:rsidRDefault="00306833" w:rsidP="0005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833" w:rsidRPr="0035482A" w:rsidTr="00306833">
        <w:tc>
          <w:tcPr>
            <w:tcW w:w="594" w:type="dxa"/>
          </w:tcPr>
          <w:p w:rsidR="00306833" w:rsidRPr="0035482A" w:rsidRDefault="00306833" w:rsidP="0005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29" w:type="dxa"/>
          </w:tcPr>
          <w:p w:rsidR="00306833" w:rsidRPr="0035482A" w:rsidRDefault="0030683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Посещение занятий в подготовительной группе учителями начальных классов</w:t>
            </w:r>
          </w:p>
        </w:tc>
        <w:tc>
          <w:tcPr>
            <w:tcW w:w="1988" w:type="dxa"/>
          </w:tcPr>
          <w:p w:rsidR="00306833" w:rsidRPr="0035482A" w:rsidRDefault="0030683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70" w:type="dxa"/>
          </w:tcPr>
          <w:p w:rsidR="00306833" w:rsidRPr="0035482A" w:rsidRDefault="0030683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Воспитатели, учителя</w:t>
            </w:r>
          </w:p>
        </w:tc>
        <w:tc>
          <w:tcPr>
            <w:tcW w:w="1690" w:type="dxa"/>
          </w:tcPr>
          <w:p w:rsidR="00306833" w:rsidRPr="0035482A" w:rsidRDefault="00306833" w:rsidP="0005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833" w:rsidRPr="0035482A" w:rsidTr="00306833">
        <w:tc>
          <w:tcPr>
            <w:tcW w:w="594" w:type="dxa"/>
          </w:tcPr>
          <w:p w:rsidR="00306833" w:rsidRPr="0035482A" w:rsidRDefault="00306833" w:rsidP="0005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29" w:type="dxa"/>
          </w:tcPr>
          <w:p w:rsidR="00306833" w:rsidRPr="0035482A" w:rsidRDefault="0030683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 xml:space="preserve">Анализ итогов успеваемости первоклассников- выпускников ДОУ за </w:t>
            </w:r>
            <w:r w:rsidRPr="003548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3548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1988" w:type="dxa"/>
          </w:tcPr>
          <w:p w:rsidR="00306833" w:rsidRPr="0035482A" w:rsidRDefault="0030683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Декабрь, апрель</w:t>
            </w:r>
          </w:p>
        </w:tc>
        <w:tc>
          <w:tcPr>
            <w:tcW w:w="2670" w:type="dxa"/>
          </w:tcPr>
          <w:p w:rsidR="00306833" w:rsidRPr="0035482A" w:rsidRDefault="0030683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  <w:r w:rsidR="00050C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вуч начальной школы, воспитатели, учителя</w:t>
            </w:r>
          </w:p>
        </w:tc>
        <w:tc>
          <w:tcPr>
            <w:tcW w:w="1690" w:type="dxa"/>
          </w:tcPr>
          <w:p w:rsidR="00306833" w:rsidRPr="0035482A" w:rsidRDefault="00306833" w:rsidP="0005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833" w:rsidRPr="0035482A" w:rsidTr="00306833">
        <w:tc>
          <w:tcPr>
            <w:tcW w:w="594" w:type="dxa"/>
          </w:tcPr>
          <w:p w:rsidR="00306833" w:rsidRPr="0035482A" w:rsidRDefault="00306833" w:rsidP="0005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29" w:type="dxa"/>
          </w:tcPr>
          <w:p w:rsidR="00306833" w:rsidRPr="0035482A" w:rsidRDefault="0030683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Оформление папки- передвижки «Ваш ребёнок идёт в школу»</w:t>
            </w:r>
          </w:p>
        </w:tc>
        <w:tc>
          <w:tcPr>
            <w:tcW w:w="1988" w:type="dxa"/>
          </w:tcPr>
          <w:p w:rsidR="00306833" w:rsidRPr="0035482A" w:rsidRDefault="0030683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70" w:type="dxa"/>
          </w:tcPr>
          <w:p w:rsidR="00306833" w:rsidRPr="0035482A" w:rsidRDefault="0030683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690" w:type="dxa"/>
          </w:tcPr>
          <w:p w:rsidR="00306833" w:rsidRPr="0035482A" w:rsidRDefault="00306833" w:rsidP="0005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833" w:rsidRPr="0035482A" w:rsidTr="00306833">
        <w:tc>
          <w:tcPr>
            <w:tcW w:w="594" w:type="dxa"/>
          </w:tcPr>
          <w:p w:rsidR="00306833" w:rsidRPr="0035482A" w:rsidRDefault="00306833" w:rsidP="0005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29" w:type="dxa"/>
          </w:tcPr>
          <w:p w:rsidR="00306833" w:rsidRPr="0035482A" w:rsidRDefault="0030683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Составление программ диагностик</w:t>
            </w:r>
          </w:p>
        </w:tc>
        <w:tc>
          <w:tcPr>
            <w:tcW w:w="1988" w:type="dxa"/>
          </w:tcPr>
          <w:p w:rsidR="00306833" w:rsidRPr="0035482A" w:rsidRDefault="0030683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70" w:type="dxa"/>
          </w:tcPr>
          <w:p w:rsidR="00306833" w:rsidRPr="0035482A" w:rsidRDefault="0030683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Педагоги-психологи детского сада и школы</w:t>
            </w:r>
          </w:p>
        </w:tc>
        <w:tc>
          <w:tcPr>
            <w:tcW w:w="1690" w:type="dxa"/>
          </w:tcPr>
          <w:p w:rsidR="00306833" w:rsidRPr="0035482A" w:rsidRDefault="00306833" w:rsidP="0005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833" w:rsidRPr="0035482A" w:rsidTr="00306833">
        <w:tc>
          <w:tcPr>
            <w:tcW w:w="594" w:type="dxa"/>
          </w:tcPr>
          <w:p w:rsidR="00306833" w:rsidRPr="0035482A" w:rsidRDefault="00306833" w:rsidP="0005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29" w:type="dxa"/>
          </w:tcPr>
          <w:p w:rsidR="00306833" w:rsidRPr="0035482A" w:rsidRDefault="0030683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Анализ успеваемости и адаптации к школе первоклассников-выпускников ДОУ</w:t>
            </w:r>
          </w:p>
        </w:tc>
        <w:tc>
          <w:tcPr>
            <w:tcW w:w="1988" w:type="dxa"/>
          </w:tcPr>
          <w:p w:rsidR="00306833" w:rsidRPr="0035482A" w:rsidRDefault="0030683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70" w:type="dxa"/>
          </w:tcPr>
          <w:p w:rsidR="00306833" w:rsidRPr="0035482A" w:rsidRDefault="0030683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Педагог- психолог</w:t>
            </w:r>
          </w:p>
        </w:tc>
        <w:tc>
          <w:tcPr>
            <w:tcW w:w="1690" w:type="dxa"/>
          </w:tcPr>
          <w:p w:rsidR="00306833" w:rsidRPr="0035482A" w:rsidRDefault="00306833" w:rsidP="0005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833" w:rsidRPr="0035482A" w:rsidTr="00306833">
        <w:tc>
          <w:tcPr>
            <w:tcW w:w="9571" w:type="dxa"/>
            <w:gridSpan w:val="5"/>
          </w:tcPr>
          <w:p w:rsidR="00306833" w:rsidRPr="0035482A" w:rsidRDefault="00306833" w:rsidP="00050C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дошкольниками</w:t>
            </w:r>
          </w:p>
        </w:tc>
      </w:tr>
      <w:tr w:rsidR="00306833" w:rsidRPr="0035482A" w:rsidTr="00306833">
        <w:tc>
          <w:tcPr>
            <w:tcW w:w="594" w:type="dxa"/>
          </w:tcPr>
          <w:p w:rsidR="00306833" w:rsidRPr="0035482A" w:rsidRDefault="00306833" w:rsidP="0005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629" w:type="dxa"/>
          </w:tcPr>
          <w:p w:rsidR="00306833" w:rsidRPr="0035482A" w:rsidRDefault="0030683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Совместные мероприятия дошкольников и учеников начальных классов (праздники, концерты, «Весёлые старты»).</w:t>
            </w:r>
          </w:p>
        </w:tc>
        <w:tc>
          <w:tcPr>
            <w:tcW w:w="1988" w:type="dxa"/>
          </w:tcPr>
          <w:p w:rsidR="00306833" w:rsidRPr="0035482A" w:rsidRDefault="0030683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В течение года (по плану школы)</w:t>
            </w:r>
          </w:p>
        </w:tc>
        <w:tc>
          <w:tcPr>
            <w:tcW w:w="2670" w:type="dxa"/>
          </w:tcPr>
          <w:p w:rsidR="00306833" w:rsidRPr="0035482A" w:rsidRDefault="0030683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, завуч начальной школы, инструктор по физической культуре</w:t>
            </w:r>
          </w:p>
        </w:tc>
        <w:tc>
          <w:tcPr>
            <w:tcW w:w="1690" w:type="dxa"/>
          </w:tcPr>
          <w:p w:rsidR="00306833" w:rsidRPr="0035482A" w:rsidRDefault="00306833" w:rsidP="0005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833" w:rsidRPr="0035482A" w:rsidTr="00306833">
        <w:tc>
          <w:tcPr>
            <w:tcW w:w="594" w:type="dxa"/>
          </w:tcPr>
          <w:p w:rsidR="00306833" w:rsidRPr="0035482A" w:rsidRDefault="00306833" w:rsidP="0005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29" w:type="dxa"/>
          </w:tcPr>
          <w:p w:rsidR="00306833" w:rsidRPr="0035482A" w:rsidRDefault="0030683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Экскурсия в школьную библиотеку</w:t>
            </w:r>
          </w:p>
        </w:tc>
        <w:tc>
          <w:tcPr>
            <w:tcW w:w="1988" w:type="dxa"/>
          </w:tcPr>
          <w:p w:rsidR="00306833" w:rsidRPr="0035482A" w:rsidRDefault="0030683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70" w:type="dxa"/>
          </w:tcPr>
          <w:p w:rsidR="00306833" w:rsidRPr="0035482A" w:rsidRDefault="0030683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 воспитатель,</w:t>
            </w: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 xml:space="preserve"> завуч начальной школы.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690" w:type="dxa"/>
          </w:tcPr>
          <w:p w:rsidR="00306833" w:rsidRPr="0035482A" w:rsidRDefault="00306833" w:rsidP="0005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833" w:rsidRPr="0035482A" w:rsidTr="00306833">
        <w:tc>
          <w:tcPr>
            <w:tcW w:w="594" w:type="dxa"/>
          </w:tcPr>
          <w:p w:rsidR="00306833" w:rsidRPr="0035482A" w:rsidRDefault="00306833" w:rsidP="0005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29" w:type="dxa"/>
          </w:tcPr>
          <w:p w:rsidR="00306833" w:rsidRPr="0035482A" w:rsidRDefault="0030683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Экскурсия в школьный класс</w:t>
            </w:r>
          </w:p>
        </w:tc>
        <w:tc>
          <w:tcPr>
            <w:tcW w:w="1988" w:type="dxa"/>
          </w:tcPr>
          <w:p w:rsidR="00306833" w:rsidRPr="0035482A" w:rsidRDefault="0030683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70" w:type="dxa"/>
          </w:tcPr>
          <w:p w:rsidR="00306833" w:rsidRPr="0035482A" w:rsidRDefault="0030683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, завуч начальной школы, учителя</w:t>
            </w:r>
          </w:p>
        </w:tc>
        <w:tc>
          <w:tcPr>
            <w:tcW w:w="1690" w:type="dxa"/>
          </w:tcPr>
          <w:p w:rsidR="00306833" w:rsidRPr="0035482A" w:rsidRDefault="00306833" w:rsidP="0005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833" w:rsidRPr="0035482A" w:rsidTr="00306833">
        <w:tc>
          <w:tcPr>
            <w:tcW w:w="594" w:type="dxa"/>
          </w:tcPr>
          <w:p w:rsidR="00306833" w:rsidRPr="0035482A" w:rsidRDefault="00306833" w:rsidP="0005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29" w:type="dxa"/>
          </w:tcPr>
          <w:p w:rsidR="00306833" w:rsidRPr="0035482A" w:rsidRDefault="0030683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Диагностика «Готовность детей к обучению в школе»</w:t>
            </w:r>
          </w:p>
        </w:tc>
        <w:tc>
          <w:tcPr>
            <w:tcW w:w="1988" w:type="dxa"/>
          </w:tcPr>
          <w:p w:rsidR="00306833" w:rsidRPr="0035482A" w:rsidRDefault="0030683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  <w:tc>
          <w:tcPr>
            <w:tcW w:w="2670" w:type="dxa"/>
          </w:tcPr>
          <w:p w:rsidR="00306833" w:rsidRPr="0035482A" w:rsidRDefault="0030683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Педагог- психолог</w:t>
            </w:r>
          </w:p>
        </w:tc>
        <w:tc>
          <w:tcPr>
            <w:tcW w:w="1690" w:type="dxa"/>
          </w:tcPr>
          <w:p w:rsidR="00306833" w:rsidRPr="0035482A" w:rsidRDefault="00306833" w:rsidP="0005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833" w:rsidRPr="0035482A" w:rsidTr="00306833">
        <w:tc>
          <w:tcPr>
            <w:tcW w:w="594" w:type="dxa"/>
          </w:tcPr>
          <w:p w:rsidR="00306833" w:rsidRPr="0035482A" w:rsidRDefault="00306833" w:rsidP="0005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29" w:type="dxa"/>
          </w:tcPr>
          <w:p w:rsidR="00306833" w:rsidRPr="0035482A" w:rsidRDefault="0030683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Выставка рисунков детей «Как я представляю себя в школе»</w:t>
            </w:r>
          </w:p>
        </w:tc>
        <w:tc>
          <w:tcPr>
            <w:tcW w:w="1988" w:type="dxa"/>
          </w:tcPr>
          <w:p w:rsidR="00306833" w:rsidRPr="0035482A" w:rsidRDefault="0030683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70" w:type="dxa"/>
          </w:tcPr>
          <w:p w:rsidR="00306833" w:rsidRPr="0035482A" w:rsidRDefault="0030683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690" w:type="dxa"/>
          </w:tcPr>
          <w:p w:rsidR="00306833" w:rsidRPr="0035482A" w:rsidRDefault="00306833" w:rsidP="0005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833" w:rsidRPr="0035482A" w:rsidTr="00306833">
        <w:tc>
          <w:tcPr>
            <w:tcW w:w="594" w:type="dxa"/>
          </w:tcPr>
          <w:p w:rsidR="00306833" w:rsidRPr="0035482A" w:rsidRDefault="00306833" w:rsidP="0005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29" w:type="dxa"/>
          </w:tcPr>
          <w:p w:rsidR="00306833" w:rsidRPr="0035482A" w:rsidRDefault="0030683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Психологические занятия для детей подготовительной группы</w:t>
            </w:r>
          </w:p>
        </w:tc>
        <w:tc>
          <w:tcPr>
            <w:tcW w:w="1988" w:type="dxa"/>
          </w:tcPr>
          <w:p w:rsidR="00306833" w:rsidRPr="0035482A" w:rsidRDefault="0030683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70" w:type="dxa"/>
          </w:tcPr>
          <w:p w:rsidR="00306833" w:rsidRPr="0035482A" w:rsidRDefault="0030683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690" w:type="dxa"/>
          </w:tcPr>
          <w:p w:rsidR="00306833" w:rsidRPr="0035482A" w:rsidRDefault="00306833" w:rsidP="0005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833" w:rsidRPr="0035482A" w:rsidTr="00306833">
        <w:tc>
          <w:tcPr>
            <w:tcW w:w="9571" w:type="dxa"/>
            <w:gridSpan w:val="5"/>
          </w:tcPr>
          <w:p w:rsidR="00306833" w:rsidRPr="0035482A" w:rsidRDefault="00306833" w:rsidP="00050C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родителями</w:t>
            </w:r>
          </w:p>
        </w:tc>
      </w:tr>
      <w:tr w:rsidR="00306833" w:rsidRPr="0035482A" w:rsidTr="00306833">
        <w:tc>
          <w:tcPr>
            <w:tcW w:w="594" w:type="dxa"/>
          </w:tcPr>
          <w:p w:rsidR="00306833" w:rsidRPr="0035482A" w:rsidRDefault="00306833" w:rsidP="0005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29" w:type="dxa"/>
          </w:tcPr>
          <w:p w:rsidR="00306833" w:rsidRPr="0035482A" w:rsidRDefault="0030683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Создание библиотеки для родителей «На пороге школы»</w:t>
            </w:r>
          </w:p>
        </w:tc>
        <w:tc>
          <w:tcPr>
            <w:tcW w:w="1988" w:type="dxa"/>
          </w:tcPr>
          <w:p w:rsidR="00306833" w:rsidRPr="0035482A" w:rsidRDefault="0030683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70" w:type="dxa"/>
          </w:tcPr>
          <w:p w:rsidR="00306833" w:rsidRPr="0035482A" w:rsidRDefault="0030683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</w:t>
            </w: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 подготовительных групп</w:t>
            </w:r>
          </w:p>
        </w:tc>
        <w:tc>
          <w:tcPr>
            <w:tcW w:w="1690" w:type="dxa"/>
          </w:tcPr>
          <w:p w:rsidR="00306833" w:rsidRPr="0035482A" w:rsidRDefault="00306833" w:rsidP="0005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833" w:rsidRPr="0035482A" w:rsidTr="00306833">
        <w:tc>
          <w:tcPr>
            <w:tcW w:w="594" w:type="dxa"/>
          </w:tcPr>
          <w:p w:rsidR="00306833" w:rsidRPr="0035482A" w:rsidRDefault="00306833" w:rsidP="0005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29" w:type="dxa"/>
          </w:tcPr>
          <w:p w:rsidR="00306833" w:rsidRPr="0035482A" w:rsidRDefault="0030683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Консультация «Роль родителей в подготовке детей к школьному обучению»</w:t>
            </w:r>
          </w:p>
        </w:tc>
        <w:tc>
          <w:tcPr>
            <w:tcW w:w="1988" w:type="dxa"/>
          </w:tcPr>
          <w:p w:rsidR="00306833" w:rsidRPr="0035482A" w:rsidRDefault="0030683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70" w:type="dxa"/>
          </w:tcPr>
          <w:p w:rsidR="00306833" w:rsidRPr="0035482A" w:rsidRDefault="0030683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, педагог-психолог</w:t>
            </w:r>
          </w:p>
        </w:tc>
        <w:tc>
          <w:tcPr>
            <w:tcW w:w="1690" w:type="dxa"/>
          </w:tcPr>
          <w:p w:rsidR="00306833" w:rsidRPr="0035482A" w:rsidRDefault="00306833" w:rsidP="0005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833" w:rsidRPr="0035482A" w:rsidTr="00306833">
        <w:tc>
          <w:tcPr>
            <w:tcW w:w="594" w:type="dxa"/>
          </w:tcPr>
          <w:p w:rsidR="00306833" w:rsidRPr="0035482A" w:rsidRDefault="00306833" w:rsidP="0005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29" w:type="dxa"/>
          </w:tcPr>
          <w:p w:rsidR="00306833" w:rsidRPr="0035482A" w:rsidRDefault="0030683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Консультативный материал «Психологическая готовность детей к обучению в школе», «Проблемы адаптационного </w:t>
            </w:r>
            <w:r w:rsidRPr="003548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периода в школе »</w:t>
            </w:r>
          </w:p>
        </w:tc>
        <w:tc>
          <w:tcPr>
            <w:tcW w:w="1988" w:type="dxa"/>
          </w:tcPr>
          <w:p w:rsidR="00306833" w:rsidRPr="0035482A" w:rsidRDefault="0030683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Декабрь, март</w:t>
            </w:r>
          </w:p>
        </w:tc>
        <w:tc>
          <w:tcPr>
            <w:tcW w:w="2670" w:type="dxa"/>
          </w:tcPr>
          <w:p w:rsidR="00306833" w:rsidRPr="0035482A" w:rsidRDefault="0030683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Педагоги- психологи школы и детского сада</w:t>
            </w:r>
          </w:p>
        </w:tc>
        <w:tc>
          <w:tcPr>
            <w:tcW w:w="1690" w:type="dxa"/>
          </w:tcPr>
          <w:p w:rsidR="00306833" w:rsidRPr="0035482A" w:rsidRDefault="00306833" w:rsidP="0005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833" w:rsidRPr="0035482A" w:rsidTr="00306833">
        <w:tc>
          <w:tcPr>
            <w:tcW w:w="594" w:type="dxa"/>
          </w:tcPr>
          <w:p w:rsidR="00306833" w:rsidRPr="0035482A" w:rsidRDefault="00306833" w:rsidP="0005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629" w:type="dxa"/>
          </w:tcPr>
          <w:p w:rsidR="00306833" w:rsidRPr="0035482A" w:rsidRDefault="0030683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Оформление наглядно- информационного материала «Подготовка детей в семье к школьному обучению»</w:t>
            </w:r>
          </w:p>
        </w:tc>
        <w:tc>
          <w:tcPr>
            <w:tcW w:w="1988" w:type="dxa"/>
          </w:tcPr>
          <w:p w:rsidR="00306833" w:rsidRPr="0035482A" w:rsidRDefault="0030683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70" w:type="dxa"/>
          </w:tcPr>
          <w:p w:rsidR="00306833" w:rsidRPr="0035482A" w:rsidRDefault="0030683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Воспитатели, педагог-психолог</w:t>
            </w:r>
          </w:p>
        </w:tc>
        <w:tc>
          <w:tcPr>
            <w:tcW w:w="1690" w:type="dxa"/>
          </w:tcPr>
          <w:p w:rsidR="00306833" w:rsidRPr="0035482A" w:rsidRDefault="00306833" w:rsidP="0005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833" w:rsidRPr="0035482A" w:rsidTr="00306833">
        <w:tc>
          <w:tcPr>
            <w:tcW w:w="594" w:type="dxa"/>
          </w:tcPr>
          <w:p w:rsidR="00306833" w:rsidRPr="0035482A" w:rsidRDefault="00306833" w:rsidP="0005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29" w:type="dxa"/>
          </w:tcPr>
          <w:p w:rsidR="00306833" w:rsidRPr="0035482A" w:rsidRDefault="0030683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Консультация «Подготовка к школе часто болеющих детей»</w:t>
            </w:r>
          </w:p>
        </w:tc>
        <w:tc>
          <w:tcPr>
            <w:tcW w:w="1988" w:type="dxa"/>
          </w:tcPr>
          <w:p w:rsidR="00306833" w:rsidRPr="0035482A" w:rsidRDefault="0030683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70" w:type="dxa"/>
          </w:tcPr>
          <w:p w:rsidR="00306833" w:rsidRPr="0035482A" w:rsidRDefault="0030683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</w:tc>
        <w:tc>
          <w:tcPr>
            <w:tcW w:w="1690" w:type="dxa"/>
          </w:tcPr>
          <w:p w:rsidR="00306833" w:rsidRPr="0035482A" w:rsidRDefault="00306833" w:rsidP="0005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833" w:rsidRPr="0035482A" w:rsidTr="00306833">
        <w:tc>
          <w:tcPr>
            <w:tcW w:w="594" w:type="dxa"/>
          </w:tcPr>
          <w:p w:rsidR="00306833" w:rsidRPr="0035482A" w:rsidRDefault="00306833" w:rsidP="0005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29" w:type="dxa"/>
          </w:tcPr>
          <w:p w:rsidR="00306833" w:rsidRPr="0035482A" w:rsidRDefault="0030683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Открытые занятия для родителей (развитие речи, ФЭМП, обучение грамоте)</w:t>
            </w:r>
          </w:p>
        </w:tc>
        <w:tc>
          <w:tcPr>
            <w:tcW w:w="1988" w:type="dxa"/>
          </w:tcPr>
          <w:p w:rsidR="00306833" w:rsidRPr="0035482A" w:rsidRDefault="0030683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Март, апрель</w:t>
            </w:r>
          </w:p>
        </w:tc>
        <w:tc>
          <w:tcPr>
            <w:tcW w:w="2670" w:type="dxa"/>
          </w:tcPr>
          <w:p w:rsidR="00306833" w:rsidRPr="0035482A" w:rsidRDefault="0030683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 воспитатель,</w:t>
            </w: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 подготовительной группы</w:t>
            </w:r>
          </w:p>
        </w:tc>
        <w:tc>
          <w:tcPr>
            <w:tcW w:w="1690" w:type="dxa"/>
          </w:tcPr>
          <w:p w:rsidR="00306833" w:rsidRPr="0035482A" w:rsidRDefault="00306833" w:rsidP="0005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833" w:rsidRPr="0035482A" w:rsidTr="00306833">
        <w:tc>
          <w:tcPr>
            <w:tcW w:w="9571" w:type="dxa"/>
            <w:gridSpan w:val="5"/>
          </w:tcPr>
          <w:p w:rsidR="00306833" w:rsidRPr="0035482A" w:rsidRDefault="00306833" w:rsidP="00050C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i/>
                <w:sz w:val="28"/>
                <w:szCs w:val="28"/>
              </w:rPr>
              <w:t>Дошкольники и ученики</w:t>
            </w:r>
          </w:p>
        </w:tc>
      </w:tr>
      <w:tr w:rsidR="00306833" w:rsidRPr="0035482A" w:rsidTr="00306833">
        <w:tc>
          <w:tcPr>
            <w:tcW w:w="594" w:type="dxa"/>
          </w:tcPr>
          <w:p w:rsidR="00306833" w:rsidRPr="0035482A" w:rsidRDefault="00306833" w:rsidP="0005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29" w:type="dxa"/>
          </w:tcPr>
          <w:p w:rsidR="00306833" w:rsidRPr="0035482A" w:rsidRDefault="0030683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Совместная выставка рисунков</w:t>
            </w:r>
          </w:p>
        </w:tc>
        <w:tc>
          <w:tcPr>
            <w:tcW w:w="1988" w:type="dxa"/>
          </w:tcPr>
          <w:p w:rsidR="00306833" w:rsidRPr="0035482A" w:rsidRDefault="0030683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70" w:type="dxa"/>
          </w:tcPr>
          <w:p w:rsidR="00306833" w:rsidRPr="0035482A" w:rsidRDefault="0030683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Воспитатели, учителя</w:t>
            </w:r>
          </w:p>
        </w:tc>
        <w:tc>
          <w:tcPr>
            <w:tcW w:w="1690" w:type="dxa"/>
          </w:tcPr>
          <w:p w:rsidR="00306833" w:rsidRPr="0035482A" w:rsidRDefault="00306833" w:rsidP="0005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833" w:rsidRPr="0035482A" w:rsidTr="00306833">
        <w:tc>
          <w:tcPr>
            <w:tcW w:w="594" w:type="dxa"/>
          </w:tcPr>
          <w:p w:rsidR="00306833" w:rsidRPr="0035482A" w:rsidRDefault="00306833" w:rsidP="0005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29" w:type="dxa"/>
          </w:tcPr>
          <w:p w:rsidR="00306833" w:rsidRPr="0035482A" w:rsidRDefault="0030683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Оказание ДОУ шефской помощи:</w:t>
            </w:r>
          </w:p>
          <w:p w:rsidR="00306833" w:rsidRPr="0035482A" w:rsidRDefault="0030683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-выступление с концертами</w:t>
            </w:r>
          </w:p>
          <w:p w:rsidR="00306833" w:rsidRPr="0035482A" w:rsidRDefault="0030683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- постройка снежных конструкций</w:t>
            </w:r>
          </w:p>
        </w:tc>
        <w:tc>
          <w:tcPr>
            <w:tcW w:w="1988" w:type="dxa"/>
          </w:tcPr>
          <w:p w:rsidR="00306833" w:rsidRPr="0035482A" w:rsidRDefault="0030683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833" w:rsidRPr="0035482A" w:rsidRDefault="0030683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06833" w:rsidRPr="0035482A" w:rsidRDefault="0030683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833" w:rsidRPr="0035482A" w:rsidRDefault="0030683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306833" w:rsidRPr="0035482A" w:rsidRDefault="0030683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Завуч начальной школы</w:t>
            </w:r>
          </w:p>
        </w:tc>
        <w:tc>
          <w:tcPr>
            <w:tcW w:w="1690" w:type="dxa"/>
          </w:tcPr>
          <w:p w:rsidR="00306833" w:rsidRPr="0035482A" w:rsidRDefault="00306833" w:rsidP="0005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833" w:rsidRPr="0035482A" w:rsidTr="00306833">
        <w:tc>
          <w:tcPr>
            <w:tcW w:w="594" w:type="dxa"/>
          </w:tcPr>
          <w:p w:rsidR="00306833" w:rsidRPr="0035482A" w:rsidRDefault="00306833" w:rsidP="0005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29" w:type="dxa"/>
          </w:tcPr>
          <w:p w:rsidR="00306833" w:rsidRPr="0035482A" w:rsidRDefault="0030683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праздников, эстафет</w:t>
            </w:r>
          </w:p>
        </w:tc>
        <w:tc>
          <w:tcPr>
            <w:tcW w:w="1988" w:type="dxa"/>
          </w:tcPr>
          <w:p w:rsidR="00306833" w:rsidRPr="0035482A" w:rsidRDefault="0030683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833" w:rsidRPr="0035482A" w:rsidRDefault="0030683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06833" w:rsidRPr="0035482A" w:rsidRDefault="0030683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833" w:rsidRPr="0035482A" w:rsidRDefault="0030683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306833" w:rsidRPr="0035482A" w:rsidRDefault="0030683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690" w:type="dxa"/>
          </w:tcPr>
          <w:p w:rsidR="00306833" w:rsidRPr="0035482A" w:rsidRDefault="00306833" w:rsidP="0005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833" w:rsidRPr="0035482A" w:rsidTr="00306833">
        <w:tc>
          <w:tcPr>
            <w:tcW w:w="594" w:type="dxa"/>
          </w:tcPr>
          <w:p w:rsidR="00306833" w:rsidRPr="0035482A" w:rsidRDefault="00306833" w:rsidP="0005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29" w:type="dxa"/>
          </w:tcPr>
          <w:p w:rsidR="00306833" w:rsidRPr="0035482A" w:rsidRDefault="0030683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Занятия по познавательному развитию в школе</w:t>
            </w:r>
          </w:p>
        </w:tc>
        <w:tc>
          <w:tcPr>
            <w:tcW w:w="1988" w:type="dxa"/>
          </w:tcPr>
          <w:p w:rsidR="00306833" w:rsidRPr="0035482A" w:rsidRDefault="0030683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833" w:rsidRPr="0035482A" w:rsidRDefault="0030683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06833" w:rsidRPr="0035482A" w:rsidRDefault="0030683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833" w:rsidRPr="0035482A" w:rsidRDefault="0030683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306833" w:rsidRPr="0035482A" w:rsidRDefault="0030683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82A">
              <w:rPr>
                <w:rFonts w:ascii="Times New Roman" w:hAnsi="Times New Roman" w:cs="Times New Roman"/>
                <w:sz w:val="28"/>
                <w:szCs w:val="28"/>
              </w:rPr>
              <w:t>Завуч начальной школы, учителя</w:t>
            </w:r>
          </w:p>
        </w:tc>
        <w:tc>
          <w:tcPr>
            <w:tcW w:w="1690" w:type="dxa"/>
          </w:tcPr>
          <w:p w:rsidR="00306833" w:rsidRPr="0035482A" w:rsidRDefault="00306833" w:rsidP="0005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6833" w:rsidRDefault="00306833" w:rsidP="008E1EAD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306833" w:rsidRPr="00937496" w:rsidRDefault="00306833" w:rsidP="008E1EAD">
      <w:pPr>
        <w:ind w:left="284" w:hanging="284"/>
        <w:rPr>
          <w:rFonts w:ascii="Times New Roman" w:hAnsi="Times New Roman" w:cs="Times New Roman"/>
          <w:sz w:val="32"/>
          <w:szCs w:val="32"/>
        </w:rPr>
      </w:pPr>
      <w:r w:rsidRPr="00937496">
        <w:rPr>
          <w:rFonts w:ascii="Times New Roman" w:hAnsi="Times New Roman" w:cs="Times New Roman"/>
          <w:sz w:val="32"/>
          <w:szCs w:val="32"/>
        </w:rPr>
        <w:t>10.2. Сотрудничество с социумом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4536"/>
        <w:gridCol w:w="1984"/>
        <w:gridCol w:w="1418"/>
        <w:gridCol w:w="1099"/>
      </w:tblGrid>
      <w:tr w:rsidR="00306833" w:rsidRPr="00A5494B" w:rsidTr="00D35122">
        <w:tc>
          <w:tcPr>
            <w:tcW w:w="534" w:type="dxa"/>
          </w:tcPr>
          <w:p w:rsidR="00306833" w:rsidRPr="00A5494B" w:rsidRDefault="00306833" w:rsidP="00A54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306833" w:rsidRPr="00A5494B" w:rsidRDefault="00306833" w:rsidP="00A54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B">
              <w:rPr>
                <w:rFonts w:ascii="Times New Roman" w:hAnsi="Times New Roman" w:cs="Times New Roman"/>
                <w:sz w:val="28"/>
                <w:szCs w:val="28"/>
              </w:rPr>
              <w:t>Вид деятельности, тематика.</w:t>
            </w:r>
          </w:p>
        </w:tc>
        <w:tc>
          <w:tcPr>
            <w:tcW w:w="1984" w:type="dxa"/>
          </w:tcPr>
          <w:p w:rsidR="00306833" w:rsidRPr="00A5494B" w:rsidRDefault="00306833" w:rsidP="00A54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418" w:type="dxa"/>
          </w:tcPr>
          <w:p w:rsidR="00306833" w:rsidRPr="00A5494B" w:rsidRDefault="00306833" w:rsidP="00A54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B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1099" w:type="dxa"/>
          </w:tcPr>
          <w:p w:rsidR="00306833" w:rsidRPr="00A5494B" w:rsidRDefault="00306833" w:rsidP="00A54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B">
              <w:rPr>
                <w:rFonts w:ascii="Times New Roman" w:hAnsi="Times New Roman" w:cs="Times New Roman"/>
                <w:sz w:val="28"/>
                <w:szCs w:val="28"/>
              </w:rPr>
              <w:t>Отметка о выпол</w:t>
            </w:r>
            <w:r w:rsidRPr="00A54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нении</w:t>
            </w:r>
          </w:p>
        </w:tc>
      </w:tr>
      <w:tr w:rsidR="00306833" w:rsidRPr="00A5494B" w:rsidTr="00D35122">
        <w:tc>
          <w:tcPr>
            <w:tcW w:w="534" w:type="dxa"/>
          </w:tcPr>
          <w:p w:rsidR="00306833" w:rsidRPr="00A5494B" w:rsidRDefault="00306833" w:rsidP="00A54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536" w:type="dxa"/>
          </w:tcPr>
          <w:p w:rsidR="00306833" w:rsidRPr="00A5494B" w:rsidRDefault="00306833" w:rsidP="00A54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94B">
              <w:rPr>
                <w:rFonts w:ascii="Times New Roman" w:hAnsi="Times New Roman" w:cs="Times New Roman"/>
                <w:sz w:val="28"/>
                <w:szCs w:val="28"/>
              </w:rPr>
              <w:t>Заключение договора, составление плана  совместных мероприятий с библиотекой № 3</w:t>
            </w:r>
          </w:p>
        </w:tc>
        <w:tc>
          <w:tcPr>
            <w:tcW w:w="1984" w:type="dxa"/>
          </w:tcPr>
          <w:p w:rsidR="00306833" w:rsidRPr="00A5494B" w:rsidRDefault="00306833" w:rsidP="00A54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94B">
              <w:rPr>
                <w:rFonts w:ascii="Times New Roman" w:hAnsi="Times New Roman" w:cs="Times New Roman"/>
                <w:sz w:val="28"/>
                <w:szCs w:val="28"/>
              </w:rPr>
              <w:t>Ст. воспитатель, методист библиотеки</w:t>
            </w:r>
          </w:p>
        </w:tc>
        <w:tc>
          <w:tcPr>
            <w:tcW w:w="1418" w:type="dxa"/>
          </w:tcPr>
          <w:p w:rsidR="00306833" w:rsidRPr="00A5494B" w:rsidRDefault="00306833" w:rsidP="00A54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94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099" w:type="dxa"/>
          </w:tcPr>
          <w:p w:rsidR="00306833" w:rsidRPr="00A5494B" w:rsidRDefault="00306833" w:rsidP="00A54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833" w:rsidRPr="00A5494B" w:rsidTr="00D35122">
        <w:tc>
          <w:tcPr>
            <w:tcW w:w="534" w:type="dxa"/>
          </w:tcPr>
          <w:p w:rsidR="00306833" w:rsidRPr="00A5494B" w:rsidRDefault="00306833" w:rsidP="00A54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9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306833" w:rsidRPr="00A5494B" w:rsidRDefault="00306833" w:rsidP="00A54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94B">
              <w:rPr>
                <w:rFonts w:ascii="Times New Roman" w:hAnsi="Times New Roman" w:cs="Times New Roman"/>
                <w:sz w:val="28"/>
                <w:szCs w:val="28"/>
              </w:rPr>
              <w:t>Заключения договора, составление плана совместных мероприятий  с городской станцией Юннатов</w:t>
            </w:r>
          </w:p>
        </w:tc>
        <w:tc>
          <w:tcPr>
            <w:tcW w:w="1984" w:type="dxa"/>
          </w:tcPr>
          <w:p w:rsidR="00306833" w:rsidRPr="00A5494B" w:rsidRDefault="00306833" w:rsidP="00A54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94B">
              <w:rPr>
                <w:rFonts w:ascii="Times New Roman" w:hAnsi="Times New Roman" w:cs="Times New Roman"/>
                <w:sz w:val="28"/>
                <w:szCs w:val="28"/>
              </w:rPr>
              <w:t>Ст. воспитатель  методист станции</w:t>
            </w:r>
          </w:p>
        </w:tc>
        <w:tc>
          <w:tcPr>
            <w:tcW w:w="1418" w:type="dxa"/>
          </w:tcPr>
          <w:p w:rsidR="00306833" w:rsidRPr="00A5494B" w:rsidRDefault="00306833" w:rsidP="00A54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94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099" w:type="dxa"/>
          </w:tcPr>
          <w:p w:rsidR="00306833" w:rsidRPr="00A5494B" w:rsidRDefault="00306833" w:rsidP="00A54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833" w:rsidRPr="00A5494B" w:rsidTr="00D35122">
        <w:tc>
          <w:tcPr>
            <w:tcW w:w="534" w:type="dxa"/>
          </w:tcPr>
          <w:p w:rsidR="00306833" w:rsidRPr="00A5494B" w:rsidRDefault="00306833" w:rsidP="00A54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9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306833" w:rsidRPr="00A5494B" w:rsidRDefault="00306833" w:rsidP="00A54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94B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договоров, составление планов работы с  театрами «Сказка», «Лукоморье», «Золотой ключик»</w:t>
            </w:r>
          </w:p>
        </w:tc>
        <w:tc>
          <w:tcPr>
            <w:tcW w:w="1984" w:type="dxa"/>
          </w:tcPr>
          <w:p w:rsidR="00306833" w:rsidRPr="00A5494B" w:rsidRDefault="00306833" w:rsidP="00A54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94B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</w:p>
        </w:tc>
        <w:tc>
          <w:tcPr>
            <w:tcW w:w="1418" w:type="dxa"/>
          </w:tcPr>
          <w:p w:rsidR="00306833" w:rsidRPr="00A5494B" w:rsidRDefault="00306833" w:rsidP="00A54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94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099" w:type="dxa"/>
          </w:tcPr>
          <w:p w:rsidR="00306833" w:rsidRPr="00A5494B" w:rsidRDefault="00306833" w:rsidP="00A54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833" w:rsidRPr="00A5494B" w:rsidTr="00D35122">
        <w:tc>
          <w:tcPr>
            <w:tcW w:w="534" w:type="dxa"/>
          </w:tcPr>
          <w:p w:rsidR="00306833" w:rsidRPr="00A5494B" w:rsidRDefault="00306833" w:rsidP="00A54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9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306833" w:rsidRPr="00A5494B" w:rsidRDefault="00306833" w:rsidP="00A54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94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тематических познавательных занятий  на базе библиотеки № 3 , городской  станции юннатов </w:t>
            </w:r>
          </w:p>
        </w:tc>
        <w:tc>
          <w:tcPr>
            <w:tcW w:w="1984" w:type="dxa"/>
          </w:tcPr>
          <w:p w:rsidR="00306833" w:rsidRPr="00A5494B" w:rsidRDefault="00306833" w:rsidP="00A54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94B"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</w:t>
            </w:r>
          </w:p>
        </w:tc>
        <w:tc>
          <w:tcPr>
            <w:tcW w:w="1418" w:type="dxa"/>
          </w:tcPr>
          <w:p w:rsidR="00306833" w:rsidRPr="00A5494B" w:rsidRDefault="00306833" w:rsidP="00A54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94B">
              <w:rPr>
                <w:rFonts w:ascii="Times New Roman" w:hAnsi="Times New Roman" w:cs="Times New Roman"/>
                <w:sz w:val="28"/>
                <w:szCs w:val="28"/>
              </w:rPr>
              <w:t>По планам сотрудничества</w:t>
            </w:r>
          </w:p>
        </w:tc>
        <w:tc>
          <w:tcPr>
            <w:tcW w:w="1099" w:type="dxa"/>
          </w:tcPr>
          <w:p w:rsidR="00306833" w:rsidRPr="00A5494B" w:rsidRDefault="00306833" w:rsidP="00A54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6833" w:rsidRPr="00937496" w:rsidRDefault="00306833" w:rsidP="008E1EAD">
      <w:pPr>
        <w:ind w:left="284" w:hanging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6833" w:rsidRPr="00937496" w:rsidRDefault="00306833" w:rsidP="008E1EAD">
      <w:pPr>
        <w:spacing w:after="0"/>
        <w:ind w:left="284" w:hanging="284"/>
        <w:rPr>
          <w:rFonts w:ascii="Times New Roman" w:hAnsi="Times New Roman" w:cs="Times New Roman"/>
          <w:sz w:val="32"/>
          <w:szCs w:val="32"/>
        </w:rPr>
      </w:pPr>
      <w:r w:rsidRPr="00937496">
        <w:rPr>
          <w:rFonts w:ascii="Times New Roman" w:hAnsi="Times New Roman" w:cs="Times New Roman"/>
          <w:sz w:val="32"/>
          <w:szCs w:val="32"/>
          <w:lang w:val="en-US"/>
        </w:rPr>
        <w:t>XI</w:t>
      </w:r>
      <w:r w:rsidRPr="00937496">
        <w:rPr>
          <w:rFonts w:ascii="Times New Roman" w:hAnsi="Times New Roman" w:cs="Times New Roman"/>
          <w:sz w:val="32"/>
          <w:szCs w:val="32"/>
        </w:rPr>
        <w:t>. Деятельность по созданию  безопасного воспитательно- образовательного пространства.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110"/>
        <w:gridCol w:w="1418"/>
        <w:gridCol w:w="2126"/>
        <w:gridCol w:w="1559"/>
      </w:tblGrid>
      <w:tr w:rsidR="00306833" w:rsidRPr="00DB1377" w:rsidTr="00306833">
        <w:tc>
          <w:tcPr>
            <w:tcW w:w="568" w:type="dxa"/>
          </w:tcPr>
          <w:p w:rsidR="00306833" w:rsidRPr="00DB1377" w:rsidRDefault="00306833" w:rsidP="00A549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306833" w:rsidRPr="00DB1377" w:rsidRDefault="00306833" w:rsidP="00A549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Мероприятия, тематика</w:t>
            </w:r>
          </w:p>
        </w:tc>
        <w:tc>
          <w:tcPr>
            <w:tcW w:w="1418" w:type="dxa"/>
          </w:tcPr>
          <w:p w:rsidR="00306833" w:rsidRPr="00DB1377" w:rsidRDefault="00306833" w:rsidP="00A549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126" w:type="dxa"/>
          </w:tcPr>
          <w:p w:rsidR="00306833" w:rsidRPr="00DB1377" w:rsidRDefault="00306833" w:rsidP="00A549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559" w:type="dxa"/>
          </w:tcPr>
          <w:p w:rsidR="00306833" w:rsidRPr="00DB1377" w:rsidRDefault="00306833" w:rsidP="00A549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306833" w:rsidRPr="00DB1377" w:rsidTr="00306833">
        <w:tc>
          <w:tcPr>
            <w:tcW w:w="568" w:type="dxa"/>
          </w:tcPr>
          <w:p w:rsidR="00306833" w:rsidRPr="00DB1377" w:rsidRDefault="00306833" w:rsidP="00A54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306833" w:rsidRPr="00DB1377" w:rsidRDefault="00306833" w:rsidP="00A54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Составление актов:</w:t>
            </w:r>
          </w:p>
          <w:p w:rsidR="00306833" w:rsidRPr="00DB1377" w:rsidRDefault="00306833" w:rsidP="00A54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-испытание спортивного оборудования в спортивном зале,</w:t>
            </w:r>
          </w:p>
          <w:p w:rsidR="00306833" w:rsidRPr="00DB1377" w:rsidRDefault="00306833" w:rsidP="00A54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-разрешение на проведение занятий в муз. и спорт. залах,</w:t>
            </w:r>
          </w:p>
          <w:p w:rsidR="00306833" w:rsidRPr="00DB1377" w:rsidRDefault="00306833" w:rsidP="00A54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-технического осмотра здания, территории, построек, уличного оборудования,</w:t>
            </w:r>
          </w:p>
          <w:p w:rsidR="00306833" w:rsidRPr="00DB1377" w:rsidRDefault="00306833" w:rsidP="00A54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-готовности системы к отопительному сезону.</w:t>
            </w:r>
          </w:p>
        </w:tc>
        <w:tc>
          <w:tcPr>
            <w:tcW w:w="1418" w:type="dxa"/>
          </w:tcPr>
          <w:p w:rsidR="00306833" w:rsidRPr="00DB1377" w:rsidRDefault="00306833" w:rsidP="00A54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306833" w:rsidRPr="00DB1377" w:rsidRDefault="00306833" w:rsidP="00A549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осень, весна</w:t>
            </w:r>
          </w:p>
          <w:p w:rsidR="00306833" w:rsidRPr="00DB1377" w:rsidRDefault="00306833" w:rsidP="00A54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833" w:rsidRPr="00DB1377" w:rsidRDefault="00306833" w:rsidP="00A549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833" w:rsidRPr="00DB1377" w:rsidRDefault="00306833" w:rsidP="00A549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833" w:rsidRPr="00DB1377" w:rsidRDefault="00306833" w:rsidP="00A549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306833" w:rsidRPr="00DB1377" w:rsidRDefault="00306833" w:rsidP="00A549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306833" w:rsidRPr="00DB1377" w:rsidRDefault="00306833" w:rsidP="00A54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Заведующий, зам.зав.по АХР</w:t>
            </w:r>
          </w:p>
        </w:tc>
        <w:tc>
          <w:tcPr>
            <w:tcW w:w="1559" w:type="dxa"/>
          </w:tcPr>
          <w:p w:rsidR="00306833" w:rsidRPr="00DB1377" w:rsidRDefault="00306833" w:rsidP="00A54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833" w:rsidRPr="00DB1377" w:rsidTr="00306833">
        <w:tc>
          <w:tcPr>
            <w:tcW w:w="568" w:type="dxa"/>
          </w:tcPr>
          <w:p w:rsidR="00306833" w:rsidRPr="00DB1377" w:rsidRDefault="00306833" w:rsidP="00A54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306833" w:rsidRPr="00DB1377" w:rsidRDefault="00306833" w:rsidP="00A54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выполнению нормативных документов:</w:t>
            </w:r>
          </w:p>
          <w:p w:rsidR="00306833" w:rsidRPr="00DB1377" w:rsidRDefault="00306833" w:rsidP="00A54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-издание приказов по охране труда и соблюдению правил техники безопасности на начало учебного года,</w:t>
            </w:r>
          </w:p>
          <w:p w:rsidR="00306833" w:rsidRPr="00DB1377" w:rsidRDefault="00306833" w:rsidP="00A54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 xml:space="preserve">-создание комиссии по охране </w:t>
            </w:r>
            <w:r w:rsidRPr="00DB13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труда,</w:t>
            </w:r>
          </w:p>
          <w:p w:rsidR="00306833" w:rsidRPr="00DB1377" w:rsidRDefault="00306833" w:rsidP="00A54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-создание добровольной пожарной дружины,</w:t>
            </w:r>
          </w:p>
          <w:p w:rsidR="00306833" w:rsidRPr="00DB1377" w:rsidRDefault="00306833" w:rsidP="00A54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-разработка плана противопожарных мероприятий,</w:t>
            </w:r>
          </w:p>
          <w:p w:rsidR="00306833" w:rsidRPr="00DB1377" w:rsidRDefault="00306833" w:rsidP="00A54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-разработка плана проведения тренировки эвакуации на случай возникновения пожара,</w:t>
            </w:r>
          </w:p>
          <w:p w:rsidR="00306833" w:rsidRPr="00DB1377" w:rsidRDefault="00306833" w:rsidP="00A54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 xml:space="preserve">-разработка мероприятий по предупреждению дорожно-транспортного травматизма. </w:t>
            </w:r>
          </w:p>
        </w:tc>
        <w:tc>
          <w:tcPr>
            <w:tcW w:w="1418" w:type="dxa"/>
          </w:tcPr>
          <w:p w:rsidR="00306833" w:rsidRPr="00DB1377" w:rsidRDefault="00306833" w:rsidP="00A54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  <w:p w:rsidR="00306833" w:rsidRPr="00DB1377" w:rsidRDefault="00306833" w:rsidP="00A54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833" w:rsidRPr="00DB1377" w:rsidRDefault="00306833" w:rsidP="00A54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833" w:rsidRPr="00DB1377" w:rsidRDefault="00306833" w:rsidP="00A54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833" w:rsidRPr="00DB1377" w:rsidRDefault="00306833" w:rsidP="00A54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833" w:rsidRPr="00DB1377" w:rsidRDefault="00306833" w:rsidP="00A54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126" w:type="dxa"/>
          </w:tcPr>
          <w:p w:rsidR="00306833" w:rsidRPr="00DB1377" w:rsidRDefault="00306833" w:rsidP="00A54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559" w:type="dxa"/>
          </w:tcPr>
          <w:p w:rsidR="00306833" w:rsidRPr="00DB1377" w:rsidRDefault="00306833" w:rsidP="00A54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833" w:rsidRPr="00DB1377" w:rsidTr="00306833">
        <w:tc>
          <w:tcPr>
            <w:tcW w:w="568" w:type="dxa"/>
          </w:tcPr>
          <w:p w:rsidR="00306833" w:rsidRPr="00DB1377" w:rsidRDefault="00306833" w:rsidP="00A54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110" w:type="dxa"/>
          </w:tcPr>
          <w:p w:rsidR="00306833" w:rsidRPr="00DB1377" w:rsidRDefault="00306833" w:rsidP="00A54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с работниками учреждения:</w:t>
            </w:r>
          </w:p>
          <w:p w:rsidR="00306833" w:rsidRPr="00DB1377" w:rsidRDefault="00306833" w:rsidP="00A54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-по охране труда,</w:t>
            </w:r>
          </w:p>
          <w:p w:rsidR="00306833" w:rsidRPr="00DB1377" w:rsidRDefault="00306833" w:rsidP="00A54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-технике безопасности,</w:t>
            </w:r>
          </w:p>
          <w:p w:rsidR="00306833" w:rsidRPr="00DB1377" w:rsidRDefault="00306833" w:rsidP="00A54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-пожарной безопасности,</w:t>
            </w:r>
          </w:p>
          <w:p w:rsidR="00306833" w:rsidRPr="00DB1377" w:rsidRDefault="00306833" w:rsidP="00A54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-о действиях персонала в случае ЧС.</w:t>
            </w:r>
          </w:p>
        </w:tc>
        <w:tc>
          <w:tcPr>
            <w:tcW w:w="1418" w:type="dxa"/>
          </w:tcPr>
          <w:p w:rsidR="00306833" w:rsidRPr="00DB1377" w:rsidRDefault="00306833" w:rsidP="00A54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126" w:type="dxa"/>
          </w:tcPr>
          <w:p w:rsidR="00306833" w:rsidRPr="00DB1377" w:rsidRDefault="00306833" w:rsidP="00A54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Заведующий, зам.зав.по АХР</w:t>
            </w:r>
          </w:p>
        </w:tc>
        <w:tc>
          <w:tcPr>
            <w:tcW w:w="1559" w:type="dxa"/>
          </w:tcPr>
          <w:p w:rsidR="00306833" w:rsidRPr="00DB1377" w:rsidRDefault="00306833" w:rsidP="00A54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833" w:rsidRPr="00DB1377" w:rsidTr="00306833">
        <w:tc>
          <w:tcPr>
            <w:tcW w:w="568" w:type="dxa"/>
          </w:tcPr>
          <w:p w:rsidR="00306833" w:rsidRPr="00DB1377" w:rsidRDefault="00306833" w:rsidP="00A54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306833" w:rsidRPr="00DB1377" w:rsidRDefault="00306833" w:rsidP="00A54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Проведение практических занятий по эвакуации детей и сотрудников на случай возникновения пожара.</w:t>
            </w:r>
          </w:p>
        </w:tc>
        <w:tc>
          <w:tcPr>
            <w:tcW w:w="1418" w:type="dxa"/>
          </w:tcPr>
          <w:p w:rsidR="00306833" w:rsidRPr="00DB1377" w:rsidRDefault="00306833" w:rsidP="00A54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Ежеквар</w:t>
            </w:r>
            <w:r w:rsidR="00D351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тально</w:t>
            </w:r>
          </w:p>
        </w:tc>
        <w:tc>
          <w:tcPr>
            <w:tcW w:w="2126" w:type="dxa"/>
          </w:tcPr>
          <w:p w:rsidR="00306833" w:rsidRPr="00DB1377" w:rsidRDefault="00306833" w:rsidP="00A54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Заведующий, зам.зав. по АХР, ст. воспитатель</w:t>
            </w:r>
          </w:p>
        </w:tc>
        <w:tc>
          <w:tcPr>
            <w:tcW w:w="1559" w:type="dxa"/>
          </w:tcPr>
          <w:p w:rsidR="00306833" w:rsidRPr="00DB1377" w:rsidRDefault="00306833" w:rsidP="00A54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833" w:rsidRPr="00DB1377" w:rsidTr="00306833">
        <w:tc>
          <w:tcPr>
            <w:tcW w:w="568" w:type="dxa"/>
          </w:tcPr>
          <w:p w:rsidR="00306833" w:rsidRPr="00DB1377" w:rsidRDefault="00306833" w:rsidP="00A54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306833" w:rsidRPr="00DB1377" w:rsidRDefault="00306833" w:rsidP="00A54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Заправка огнетушителей</w:t>
            </w:r>
          </w:p>
        </w:tc>
        <w:tc>
          <w:tcPr>
            <w:tcW w:w="1418" w:type="dxa"/>
          </w:tcPr>
          <w:p w:rsidR="00306833" w:rsidRPr="00DB1377" w:rsidRDefault="00306833" w:rsidP="00A54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Июнь, июль</w:t>
            </w:r>
          </w:p>
        </w:tc>
        <w:tc>
          <w:tcPr>
            <w:tcW w:w="2126" w:type="dxa"/>
          </w:tcPr>
          <w:p w:rsidR="00306833" w:rsidRPr="00DB1377" w:rsidRDefault="00306833" w:rsidP="00A54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Зам.зав. по АХР</w:t>
            </w:r>
          </w:p>
        </w:tc>
        <w:tc>
          <w:tcPr>
            <w:tcW w:w="1559" w:type="dxa"/>
          </w:tcPr>
          <w:p w:rsidR="00306833" w:rsidRPr="00DB1377" w:rsidRDefault="00306833" w:rsidP="00A54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833" w:rsidRPr="00DB1377" w:rsidTr="00306833">
        <w:tc>
          <w:tcPr>
            <w:tcW w:w="568" w:type="dxa"/>
          </w:tcPr>
          <w:p w:rsidR="00306833" w:rsidRPr="00DB1377" w:rsidRDefault="00306833" w:rsidP="00A54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306833" w:rsidRPr="00DB1377" w:rsidRDefault="00306833" w:rsidP="00A54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за состоянием охраны труда</w:t>
            </w:r>
          </w:p>
        </w:tc>
        <w:tc>
          <w:tcPr>
            <w:tcW w:w="1418" w:type="dxa"/>
          </w:tcPr>
          <w:p w:rsidR="00306833" w:rsidRDefault="00306833" w:rsidP="00A54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Постоян</w:t>
            </w:r>
          </w:p>
          <w:p w:rsidR="00306833" w:rsidRPr="00DB1377" w:rsidRDefault="00306833" w:rsidP="00A54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2126" w:type="dxa"/>
          </w:tcPr>
          <w:p w:rsidR="00306833" w:rsidRPr="00DB1377" w:rsidRDefault="00306833" w:rsidP="00A54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Заведующий, зам.зав. по АХР, ст. воспитатель</w:t>
            </w:r>
          </w:p>
        </w:tc>
        <w:tc>
          <w:tcPr>
            <w:tcW w:w="1559" w:type="dxa"/>
          </w:tcPr>
          <w:p w:rsidR="00306833" w:rsidRPr="00DB1377" w:rsidRDefault="00306833" w:rsidP="00A54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833" w:rsidRPr="00DB1377" w:rsidTr="00306833">
        <w:tc>
          <w:tcPr>
            <w:tcW w:w="568" w:type="dxa"/>
          </w:tcPr>
          <w:p w:rsidR="00306833" w:rsidRPr="00DB1377" w:rsidRDefault="00306833" w:rsidP="00A54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0" w:type="dxa"/>
          </w:tcPr>
          <w:p w:rsidR="00306833" w:rsidRPr="00DB1377" w:rsidRDefault="00306833" w:rsidP="00A54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детского сада в летний период</w:t>
            </w:r>
          </w:p>
        </w:tc>
        <w:tc>
          <w:tcPr>
            <w:tcW w:w="1418" w:type="dxa"/>
          </w:tcPr>
          <w:p w:rsidR="00306833" w:rsidRPr="00DB1377" w:rsidRDefault="00306833" w:rsidP="00A54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</w:tcPr>
          <w:p w:rsidR="00306833" w:rsidRPr="00DB1377" w:rsidRDefault="00306833" w:rsidP="00A54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Заведующий, зам.зав. по АХР, ст. воспитатель</w:t>
            </w:r>
          </w:p>
        </w:tc>
        <w:tc>
          <w:tcPr>
            <w:tcW w:w="1559" w:type="dxa"/>
          </w:tcPr>
          <w:p w:rsidR="00306833" w:rsidRPr="00DB1377" w:rsidRDefault="00306833" w:rsidP="00A54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6833" w:rsidRDefault="00306833" w:rsidP="008E1EAD">
      <w:pPr>
        <w:spacing w:after="0"/>
        <w:ind w:left="284" w:hanging="284"/>
        <w:rPr>
          <w:rFonts w:ascii="Times New Roman" w:hAnsi="Times New Roman" w:cs="Times New Roman"/>
          <w:sz w:val="27"/>
          <w:szCs w:val="27"/>
        </w:rPr>
      </w:pPr>
    </w:p>
    <w:p w:rsidR="00306833" w:rsidRPr="00937496" w:rsidRDefault="00306833" w:rsidP="008E1EAD">
      <w:pPr>
        <w:spacing w:after="0"/>
        <w:ind w:left="284" w:hanging="284"/>
        <w:rPr>
          <w:rFonts w:ascii="Times New Roman" w:hAnsi="Times New Roman" w:cs="Times New Roman"/>
          <w:sz w:val="32"/>
          <w:szCs w:val="32"/>
        </w:rPr>
      </w:pPr>
      <w:r w:rsidRPr="00937496">
        <w:rPr>
          <w:rFonts w:ascii="Times New Roman" w:hAnsi="Times New Roman" w:cs="Times New Roman"/>
          <w:sz w:val="32"/>
          <w:szCs w:val="32"/>
          <w:lang w:val="en-US"/>
        </w:rPr>
        <w:t>XII</w:t>
      </w:r>
      <w:r w:rsidRPr="00937496">
        <w:rPr>
          <w:rFonts w:ascii="Times New Roman" w:hAnsi="Times New Roman" w:cs="Times New Roman"/>
          <w:sz w:val="32"/>
          <w:szCs w:val="32"/>
        </w:rPr>
        <w:t>.</w:t>
      </w:r>
      <w:r w:rsidR="00D35122">
        <w:rPr>
          <w:rFonts w:ascii="Times New Roman" w:hAnsi="Times New Roman" w:cs="Times New Roman"/>
          <w:sz w:val="32"/>
          <w:szCs w:val="32"/>
        </w:rPr>
        <w:t xml:space="preserve"> </w:t>
      </w:r>
      <w:r w:rsidRPr="00937496">
        <w:rPr>
          <w:rFonts w:ascii="Times New Roman" w:hAnsi="Times New Roman" w:cs="Times New Roman"/>
          <w:sz w:val="32"/>
          <w:szCs w:val="32"/>
        </w:rPr>
        <w:t>Инновационная деятельность коллектива.</w:t>
      </w:r>
    </w:p>
    <w:tbl>
      <w:tblPr>
        <w:tblStyle w:val="a3"/>
        <w:tblW w:w="0" w:type="auto"/>
        <w:tblLayout w:type="fixed"/>
        <w:tblLook w:val="04A0"/>
      </w:tblPr>
      <w:tblGrid>
        <w:gridCol w:w="594"/>
        <w:gridCol w:w="4050"/>
        <w:gridCol w:w="1843"/>
        <w:gridCol w:w="1559"/>
        <w:gridCol w:w="1560"/>
      </w:tblGrid>
      <w:tr w:rsidR="00450635" w:rsidRPr="00DB1377" w:rsidTr="00391950">
        <w:tc>
          <w:tcPr>
            <w:tcW w:w="594" w:type="dxa"/>
          </w:tcPr>
          <w:p w:rsidR="00450635" w:rsidRPr="00DB1377" w:rsidRDefault="00450635" w:rsidP="0005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50" w:type="dxa"/>
          </w:tcPr>
          <w:p w:rsidR="00450635" w:rsidRPr="00DB1377" w:rsidRDefault="00450635" w:rsidP="0005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843" w:type="dxa"/>
          </w:tcPr>
          <w:p w:rsidR="00450635" w:rsidRPr="00DB1377" w:rsidRDefault="00450635" w:rsidP="0005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559" w:type="dxa"/>
          </w:tcPr>
          <w:p w:rsidR="00450635" w:rsidRPr="00DB1377" w:rsidRDefault="00450635" w:rsidP="0005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60" w:type="dxa"/>
          </w:tcPr>
          <w:p w:rsidR="00D35122" w:rsidRDefault="00450635" w:rsidP="0005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Отметка о выполне</w:t>
            </w:r>
          </w:p>
          <w:p w:rsidR="00450635" w:rsidRPr="00DB1377" w:rsidRDefault="00450635" w:rsidP="0005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</w:p>
        </w:tc>
      </w:tr>
      <w:tr w:rsidR="00391950" w:rsidRPr="00DB1377" w:rsidTr="00391950">
        <w:tc>
          <w:tcPr>
            <w:tcW w:w="594" w:type="dxa"/>
          </w:tcPr>
          <w:p w:rsidR="00391950" w:rsidRPr="00DB1377" w:rsidRDefault="00391950" w:rsidP="0005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0" w:type="dxa"/>
          </w:tcPr>
          <w:p w:rsidR="00391950" w:rsidRPr="00DB1377" w:rsidRDefault="00391950" w:rsidP="003B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творческих    проектов </w:t>
            </w: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во всех возрастных группах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педсовета</w:t>
            </w:r>
          </w:p>
        </w:tc>
        <w:tc>
          <w:tcPr>
            <w:tcW w:w="1843" w:type="dxa"/>
          </w:tcPr>
          <w:p w:rsidR="00391950" w:rsidRPr="00DB1377" w:rsidRDefault="00391950" w:rsidP="003B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Ст. воспи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татель, воспитатели</w:t>
            </w:r>
          </w:p>
        </w:tc>
        <w:tc>
          <w:tcPr>
            <w:tcW w:w="1559" w:type="dxa"/>
          </w:tcPr>
          <w:p w:rsidR="00391950" w:rsidRPr="00DB1377" w:rsidRDefault="00391950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Октябрь- декабрь</w:t>
            </w:r>
          </w:p>
        </w:tc>
        <w:tc>
          <w:tcPr>
            <w:tcW w:w="1560" w:type="dxa"/>
          </w:tcPr>
          <w:p w:rsidR="00391950" w:rsidRPr="00DB1377" w:rsidRDefault="00391950" w:rsidP="0005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950" w:rsidRPr="00DB1377" w:rsidTr="00391950">
        <w:tc>
          <w:tcPr>
            <w:tcW w:w="594" w:type="dxa"/>
          </w:tcPr>
          <w:p w:rsidR="00391950" w:rsidRPr="00DB1377" w:rsidRDefault="00391950" w:rsidP="0005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0" w:type="dxa"/>
          </w:tcPr>
          <w:p w:rsidR="00391950" w:rsidRPr="00DB1377" w:rsidRDefault="00391950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ИКТ- технологий  при проведении </w:t>
            </w:r>
            <w:r w:rsidRPr="00DB13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открытых мероприятий с родителями в процессе подготовки к педсоветам</w:t>
            </w:r>
          </w:p>
        </w:tc>
        <w:tc>
          <w:tcPr>
            <w:tcW w:w="1843" w:type="dxa"/>
          </w:tcPr>
          <w:p w:rsidR="00391950" w:rsidRPr="00DB1377" w:rsidRDefault="00391950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 воспита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1377">
              <w:rPr>
                <w:rFonts w:ascii="Times New Roman" w:hAnsi="Times New Roman" w:cs="Times New Roman"/>
                <w:sz w:val="28"/>
                <w:szCs w:val="28"/>
              </w:rPr>
              <w:t xml:space="preserve">тель,  </w:t>
            </w:r>
            <w:r w:rsidRPr="00DB13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 всех возрастных групп</w:t>
            </w:r>
          </w:p>
        </w:tc>
        <w:tc>
          <w:tcPr>
            <w:tcW w:w="1559" w:type="dxa"/>
          </w:tcPr>
          <w:p w:rsidR="00391950" w:rsidRPr="00DB1377" w:rsidRDefault="00391950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 март</w:t>
            </w:r>
          </w:p>
        </w:tc>
        <w:tc>
          <w:tcPr>
            <w:tcW w:w="1560" w:type="dxa"/>
          </w:tcPr>
          <w:p w:rsidR="00391950" w:rsidRPr="00DB1377" w:rsidRDefault="00391950" w:rsidP="0005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6833" w:rsidRDefault="00306833" w:rsidP="008E1EAD">
      <w:pPr>
        <w:spacing w:after="0"/>
        <w:ind w:left="284" w:hanging="284"/>
        <w:rPr>
          <w:rFonts w:ascii="Times New Roman" w:hAnsi="Times New Roman" w:cs="Times New Roman"/>
          <w:sz w:val="27"/>
          <w:szCs w:val="27"/>
        </w:rPr>
      </w:pPr>
    </w:p>
    <w:p w:rsidR="00450635" w:rsidRPr="00937496" w:rsidRDefault="00450635" w:rsidP="008E1EAD">
      <w:pPr>
        <w:spacing w:after="0"/>
        <w:ind w:left="284" w:hanging="284"/>
        <w:rPr>
          <w:rFonts w:ascii="Times New Roman" w:hAnsi="Times New Roman" w:cs="Times New Roman"/>
          <w:sz w:val="32"/>
          <w:szCs w:val="32"/>
        </w:rPr>
      </w:pPr>
      <w:r w:rsidRPr="00937496">
        <w:rPr>
          <w:rFonts w:ascii="Times New Roman" w:hAnsi="Times New Roman" w:cs="Times New Roman"/>
          <w:sz w:val="32"/>
          <w:szCs w:val="32"/>
          <w:lang w:val="en-US"/>
        </w:rPr>
        <w:t>XIII</w:t>
      </w:r>
      <w:r w:rsidRPr="00937496">
        <w:rPr>
          <w:rFonts w:ascii="Times New Roman" w:hAnsi="Times New Roman" w:cs="Times New Roman"/>
          <w:sz w:val="32"/>
          <w:szCs w:val="32"/>
        </w:rPr>
        <w:t>. Система внутриучрежденческого контроля.</w:t>
      </w:r>
    </w:p>
    <w:p w:rsidR="00450635" w:rsidRPr="00937496" w:rsidRDefault="00450635" w:rsidP="008E1EAD">
      <w:pPr>
        <w:pStyle w:val="af5"/>
        <w:ind w:left="284" w:hanging="284"/>
        <w:rPr>
          <w:rFonts w:ascii="Times New Roman" w:hAnsi="Times New Roman"/>
          <w:i/>
          <w:sz w:val="32"/>
          <w:szCs w:val="32"/>
        </w:rPr>
      </w:pPr>
      <w:r w:rsidRPr="00937496">
        <w:rPr>
          <w:rFonts w:ascii="Times New Roman" w:hAnsi="Times New Roman"/>
          <w:i/>
          <w:sz w:val="32"/>
          <w:szCs w:val="32"/>
        </w:rPr>
        <w:t>13.1 Общий  план контроля</w:t>
      </w:r>
    </w:p>
    <w:p w:rsidR="00450635" w:rsidRPr="003E07FB" w:rsidRDefault="00450635" w:rsidP="008E1EAD">
      <w:pPr>
        <w:pStyle w:val="af5"/>
        <w:ind w:left="284" w:hanging="284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127"/>
        <w:gridCol w:w="1417"/>
        <w:gridCol w:w="284"/>
        <w:gridCol w:w="1275"/>
        <w:gridCol w:w="284"/>
        <w:gridCol w:w="1134"/>
        <w:gridCol w:w="1417"/>
        <w:gridCol w:w="1134"/>
      </w:tblGrid>
      <w:tr w:rsidR="00450635" w:rsidRPr="00B72BCD" w:rsidTr="00450635">
        <w:tc>
          <w:tcPr>
            <w:tcW w:w="709" w:type="dxa"/>
          </w:tcPr>
          <w:p w:rsidR="00450635" w:rsidRPr="00B72BCD" w:rsidRDefault="00450635" w:rsidP="00050CC8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№</w:t>
            </w:r>
          </w:p>
          <w:p w:rsidR="00450635" w:rsidRPr="00B72BCD" w:rsidRDefault="00450635" w:rsidP="00050CC8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п/п</w:t>
            </w:r>
          </w:p>
        </w:tc>
        <w:tc>
          <w:tcPr>
            <w:tcW w:w="2127" w:type="dxa"/>
          </w:tcPr>
          <w:p w:rsidR="00450635" w:rsidRPr="00B72BCD" w:rsidRDefault="00450635" w:rsidP="00050CC8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Тематика контроля</w:t>
            </w:r>
          </w:p>
        </w:tc>
        <w:tc>
          <w:tcPr>
            <w:tcW w:w="1417" w:type="dxa"/>
          </w:tcPr>
          <w:p w:rsidR="00450635" w:rsidRPr="00B72BCD" w:rsidRDefault="00450635" w:rsidP="00050CC8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Вид контроля</w:t>
            </w:r>
          </w:p>
        </w:tc>
        <w:tc>
          <w:tcPr>
            <w:tcW w:w="1559" w:type="dxa"/>
            <w:gridSpan w:val="2"/>
          </w:tcPr>
          <w:p w:rsidR="00450635" w:rsidRPr="00B72BCD" w:rsidRDefault="00450635" w:rsidP="00050CC8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Объект контроля</w:t>
            </w:r>
          </w:p>
        </w:tc>
        <w:tc>
          <w:tcPr>
            <w:tcW w:w="1418" w:type="dxa"/>
            <w:gridSpan w:val="2"/>
          </w:tcPr>
          <w:p w:rsidR="00450635" w:rsidRPr="00B72BCD" w:rsidRDefault="00450635" w:rsidP="00050CC8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Периодичность (сроки) контроля</w:t>
            </w:r>
          </w:p>
        </w:tc>
        <w:tc>
          <w:tcPr>
            <w:tcW w:w="1417" w:type="dxa"/>
          </w:tcPr>
          <w:p w:rsidR="00450635" w:rsidRPr="00B72BCD" w:rsidRDefault="00450635" w:rsidP="00050CC8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 xml:space="preserve">Ответственный </w:t>
            </w:r>
          </w:p>
        </w:tc>
        <w:tc>
          <w:tcPr>
            <w:tcW w:w="1134" w:type="dxa"/>
          </w:tcPr>
          <w:p w:rsidR="00450635" w:rsidRPr="00B72BCD" w:rsidRDefault="00450635" w:rsidP="00050CC8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Отмет</w:t>
            </w:r>
            <w:r w:rsidR="00D3512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B72BCD">
              <w:rPr>
                <w:rFonts w:ascii="Times New Roman" w:hAnsi="Times New Roman"/>
                <w:sz w:val="27"/>
                <w:szCs w:val="27"/>
              </w:rPr>
              <w:t>ка о выполнении</w:t>
            </w:r>
          </w:p>
        </w:tc>
      </w:tr>
      <w:tr w:rsidR="00450635" w:rsidRPr="00B72BCD" w:rsidTr="00450635">
        <w:tc>
          <w:tcPr>
            <w:tcW w:w="709" w:type="dxa"/>
            <w:tcBorders>
              <w:right w:val="single" w:sz="4" w:space="0" w:color="auto"/>
            </w:tcBorders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7938" w:type="dxa"/>
            <w:gridSpan w:val="7"/>
            <w:tcBorders>
              <w:left w:val="single" w:sz="4" w:space="0" w:color="auto"/>
            </w:tcBorders>
          </w:tcPr>
          <w:p w:rsidR="00450635" w:rsidRPr="00B72BCD" w:rsidRDefault="00450635" w:rsidP="00050CC8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Охрана жизни и здоровья детей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635" w:rsidRPr="00B72BCD" w:rsidRDefault="00450635" w:rsidP="00050CC8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50635" w:rsidRPr="00B72BCD" w:rsidTr="00450635">
        <w:tc>
          <w:tcPr>
            <w:tcW w:w="709" w:type="dxa"/>
            <w:tcBorders>
              <w:right w:val="single" w:sz="4" w:space="0" w:color="auto"/>
            </w:tcBorders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1.1.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50635" w:rsidRPr="00B72BCD" w:rsidRDefault="00450635" w:rsidP="00050CC8">
            <w:pPr>
              <w:pStyle w:val="af5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Создание условий в группе для охраны жизни и здоровья детей</w:t>
            </w:r>
          </w:p>
        </w:tc>
        <w:tc>
          <w:tcPr>
            <w:tcW w:w="1417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систематический</w:t>
            </w:r>
          </w:p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оперативный</w:t>
            </w:r>
          </w:p>
        </w:tc>
        <w:tc>
          <w:tcPr>
            <w:tcW w:w="1559" w:type="dxa"/>
            <w:gridSpan w:val="2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Все педагоги</w:t>
            </w:r>
          </w:p>
        </w:tc>
        <w:tc>
          <w:tcPr>
            <w:tcW w:w="1418" w:type="dxa"/>
            <w:gridSpan w:val="2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Ежемесячно</w:t>
            </w:r>
          </w:p>
        </w:tc>
        <w:tc>
          <w:tcPr>
            <w:tcW w:w="1417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Заведующий</w:t>
            </w:r>
            <w:r w:rsidR="00937496">
              <w:rPr>
                <w:rFonts w:ascii="Times New Roman" w:hAnsi="Times New Roman"/>
                <w:sz w:val="27"/>
                <w:szCs w:val="27"/>
              </w:rPr>
              <w:t>,</w:t>
            </w:r>
            <w:r w:rsidRPr="00B72BCD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450635" w:rsidRPr="00B72BCD" w:rsidRDefault="00937496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старший </w:t>
            </w:r>
            <w:r w:rsidR="00450635" w:rsidRPr="00B72BCD">
              <w:rPr>
                <w:rFonts w:ascii="Times New Roman" w:hAnsi="Times New Roman"/>
                <w:sz w:val="27"/>
                <w:szCs w:val="27"/>
              </w:rPr>
              <w:t>воспитатель</w:t>
            </w:r>
          </w:p>
        </w:tc>
        <w:tc>
          <w:tcPr>
            <w:tcW w:w="1134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50635" w:rsidRPr="00B72BCD" w:rsidTr="00450635">
        <w:tc>
          <w:tcPr>
            <w:tcW w:w="709" w:type="dxa"/>
            <w:tcBorders>
              <w:right w:val="single" w:sz="4" w:space="0" w:color="auto"/>
            </w:tcBorders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1.2.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50635" w:rsidRPr="00B72BCD" w:rsidRDefault="00450635" w:rsidP="00050CC8">
            <w:pPr>
              <w:pStyle w:val="af5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Организация и проведение режимных процессов</w:t>
            </w:r>
          </w:p>
        </w:tc>
        <w:tc>
          <w:tcPr>
            <w:tcW w:w="1417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систематический</w:t>
            </w:r>
          </w:p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оперативный</w:t>
            </w:r>
          </w:p>
        </w:tc>
        <w:tc>
          <w:tcPr>
            <w:tcW w:w="1559" w:type="dxa"/>
            <w:gridSpan w:val="2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Все группы</w:t>
            </w:r>
          </w:p>
        </w:tc>
        <w:tc>
          <w:tcPr>
            <w:tcW w:w="1418" w:type="dxa"/>
            <w:gridSpan w:val="2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Сентябрь, ноябрь, январь, март, июнь</w:t>
            </w:r>
          </w:p>
        </w:tc>
        <w:tc>
          <w:tcPr>
            <w:tcW w:w="1417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Заведующий</w:t>
            </w:r>
            <w:r w:rsidR="00937496">
              <w:rPr>
                <w:rFonts w:ascii="Times New Roman" w:hAnsi="Times New Roman"/>
                <w:sz w:val="27"/>
                <w:szCs w:val="27"/>
              </w:rPr>
              <w:t>,</w:t>
            </w:r>
            <w:r w:rsidRPr="00B72BCD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ст. воспитатель</w:t>
            </w:r>
          </w:p>
        </w:tc>
        <w:tc>
          <w:tcPr>
            <w:tcW w:w="1134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50635" w:rsidRPr="00B72BCD" w:rsidTr="00450635">
        <w:tc>
          <w:tcPr>
            <w:tcW w:w="709" w:type="dxa"/>
            <w:tcBorders>
              <w:right w:val="single" w:sz="4" w:space="0" w:color="auto"/>
            </w:tcBorders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1.3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50635" w:rsidRPr="00B72BCD" w:rsidRDefault="00450635" w:rsidP="00050CC8">
            <w:pPr>
              <w:pStyle w:val="af5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Анализ заболеваемости и посещаемости</w:t>
            </w:r>
          </w:p>
        </w:tc>
        <w:tc>
          <w:tcPr>
            <w:tcW w:w="1417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Систематический,</w:t>
            </w:r>
          </w:p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административ ный</w:t>
            </w:r>
          </w:p>
        </w:tc>
        <w:tc>
          <w:tcPr>
            <w:tcW w:w="1559" w:type="dxa"/>
            <w:gridSpan w:val="2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Все группы</w:t>
            </w:r>
          </w:p>
        </w:tc>
        <w:tc>
          <w:tcPr>
            <w:tcW w:w="1418" w:type="dxa"/>
            <w:gridSpan w:val="2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Ежемесячно, ежеквартально</w:t>
            </w:r>
          </w:p>
        </w:tc>
        <w:tc>
          <w:tcPr>
            <w:tcW w:w="1417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 xml:space="preserve">Заведующий </w:t>
            </w:r>
          </w:p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ст. медсестра</w:t>
            </w:r>
          </w:p>
        </w:tc>
        <w:tc>
          <w:tcPr>
            <w:tcW w:w="1134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50635" w:rsidRPr="00B72BCD" w:rsidTr="00450635">
        <w:tc>
          <w:tcPr>
            <w:tcW w:w="709" w:type="dxa"/>
            <w:tcBorders>
              <w:right w:val="single" w:sz="4" w:space="0" w:color="auto"/>
            </w:tcBorders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1.4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50635" w:rsidRPr="00B72BCD" w:rsidRDefault="00450635" w:rsidP="00050CC8">
            <w:pPr>
              <w:pStyle w:val="af5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Организация питания</w:t>
            </w:r>
          </w:p>
        </w:tc>
        <w:tc>
          <w:tcPr>
            <w:tcW w:w="1417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Систематический</w:t>
            </w:r>
          </w:p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gridSpan w:val="2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Все группы</w:t>
            </w:r>
          </w:p>
        </w:tc>
        <w:tc>
          <w:tcPr>
            <w:tcW w:w="1418" w:type="dxa"/>
            <w:gridSpan w:val="2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color w:val="00B0F0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Постоян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B72BCD">
              <w:rPr>
                <w:rFonts w:ascii="Times New Roman" w:hAnsi="Times New Roman"/>
                <w:sz w:val="27"/>
                <w:szCs w:val="27"/>
              </w:rPr>
              <w:t>но</w:t>
            </w:r>
          </w:p>
        </w:tc>
        <w:tc>
          <w:tcPr>
            <w:tcW w:w="1417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 xml:space="preserve">Заведующий </w:t>
            </w:r>
          </w:p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ст. воспитатель</w:t>
            </w:r>
          </w:p>
        </w:tc>
        <w:tc>
          <w:tcPr>
            <w:tcW w:w="1134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50635" w:rsidRPr="00B72BCD" w:rsidTr="00450635">
        <w:tc>
          <w:tcPr>
            <w:tcW w:w="709" w:type="dxa"/>
            <w:tcBorders>
              <w:right w:val="single" w:sz="4" w:space="0" w:color="auto"/>
            </w:tcBorders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1.5.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50635" w:rsidRPr="00B72BCD" w:rsidRDefault="00450635" w:rsidP="00050CC8">
            <w:pPr>
              <w:pStyle w:val="af5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Организация мероприятий по сохранению и укреплению здоровья детей</w:t>
            </w:r>
          </w:p>
        </w:tc>
        <w:tc>
          <w:tcPr>
            <w:tcW w:w="1417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Оперативный</w:t>
            </w:r>
          </w:p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систематический</w:t>
            </w:r>
          </w:p>
        </w:tc>
        <w:tc>
          <w:tcPr>
            <w:tcW w:w="1559" w:type="dxa"/>
            <w:gridSpan w:val="2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Все группы</w:t>
            </w:r>
          </w:p>
        </w:tc>
        <w:tc>
          <w:tcPr>
            <w:tcW w:w="1418" w:type="dxa"/>
            <w:gridSpan w:val="2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Ноябрь, апрель, летние месяцы</w:t>
            </w:r>
          </w:p>
        </w:tc>
        <w:tc>
          <w:tcPr>
            <w:tcW w:w="1417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 xml:space="preserve">Заведующий </w:t>
            </w:r>
          </w:p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ст. воспитатель, ст. медсестра</w:t>
            </w:r>
          </w:p>
        </w:tc>
        <w:tc>
          <w:tcPr>
            <w:tcW w:w="1134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50635" w:rsidRPr="00B72BCD" w:rsidTr="00450635">
        <w:tc>
          <w:tcPr>
            <w:tcW w:w="709" w:type="dxa"/>
            <w:tcBorders>
              <w:right w:val="single" w:sz="4" w:space="0" w:color="auto"/>
            </w:tcBorders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1.6.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50635" w:rsidRPr="00B72BCD" w:rsidRDefault="00450635" w:rsidP="00050CC8">
            <w:pPr>
              <w:pStyle w:val="af5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Соблюдение правил ТБ при организации различных видов детской деятельности</w:t>
            </w:r>
          </w:p>
        </w:tc>
        <w:tc>
          <w:tcPr>
            <w:tcW w:w="1417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Систематический</w:t>
            </w:r>
          </w:p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оперативный</w:t>
            </w:r>
          </w:p>
        </w:tc>
        <w:tc>
          <w:tcPr>
            <w:tcW w:w="1559" w:type="dxa"/>
            <w:gridSpan w:val="2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Все педагоги</w:t>
            </w:r>
          </w:p>
        </w:tc>
        <w:tc>
          <w:tcPr>
            <w:tcW w:w="1418" w:type="dxa"/>
            <w:gridSpan w:val="2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Май, лето</w:t>
            </w:r>
          </w:p>
        </w:tc>
        <w:tc>
          <w:tcPr>
            <w:tcW w:w="1417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 xml:space="preserve">Заведующий </w:t>
            </w:r>
          </w:p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ст. воспитатель</w:t>
            </w:r>
          </w:p>
        </w:tc>
        <w:tc>
          <w:tcPr>
            <w:tcW w:w="1134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50635" w:rsidRPr="00B72BCD" w:rsidTr="00450635">
        <w:tc>
          <w:tcPr>
            <w:tcW w:w="709" w:type="dxa"/>
            <w:tcBorders>
              <w:right w:val="single" w:sz="4" w:space="0" w:color="auto"/>
            </w:tcBorders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1.7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50635" w:rsidRPr="00B72BCD" w:rsidRDefault="00450635" w:rsidP="00050CC8">
            <w:pPr>
              <w:pStyle w:val="af5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 xml:space="preserve">Анализ </w:t>
            </w:r>
            <w:r w:rsidRPr="00B72BCD">
              <w:rPr>
                <w:rFonts w:ascii="Times New Roman" w:hAnsi="Times New Roman"/>
                <w:sz w:val="27"/>
                <w:szCs w:val="27"/>
              </w:rPr>
              <w:lastRenderedPageBreak/>
              <w:t>соответствия организации НОД нормам СанПиНа</w:t>
            </w:r>
          </w:p>
        </w:tc>
        <w:tc>
          <w:tcPr>
            <w:tcW w:w="1417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lastRenderedPageBreak/>
              <w:t>Админист</w:t>
            </w:r>
            <w:r w:rsidRPr="00B72BCD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ративный </w:t>
            </w:r>
          </w:p>
        </w:tc>
        <w:tc>
          <w:tcPr>
            <w:tcW w:w="1559" w:type="dxa"/>
            <w:gridSpan w:val="2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Все группы </w:t>
            </w:r>
            <w:r w:rsidRPr="00B72BCD">
              <w:rPr>
                <w:rFonts w:ascii="Times New Roman" w:hAnsi="Times New Roman"/>
                <w:sz w:val="27"/>
                <w:szCs w:val="27"/>
              </w:rPr>
              <w:lastRenderedPageBreak/>
              <w:t>и специалисты</w:t>
            </w:r>
          </w:p>
        </w:tc>
        <w:tc>
          <w:tcPr>
            <w:tcW w:w="1418" w:type="dxa"/>
            <w:gridSpan w:val="2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В течение </w:t>
            </w:r>
            <w:r w:rsidRPr="00B72BCD">
              <w:rPr>
                <w:rFonts w:ascii="Times New Roman" w:hAnsi="Times New Roman"/>
                <w:sz w:val="27"/>
                <w:szCs w:val="27"/>
              </w:rPr>
              <w:lastRenderedPageBreak/>
              <w:t>года</w:t>
            </w:r>
          </w:p>
        </w:tc>
        <w:tc>
          <w:tcPr>
            <w:tcW w:w="1417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lastRenderedPageBreak/>
              <w:t>Заведующ</w:t>
            </w:r>
            <w:r w:rsidRPr="00B72BCD">
              <w:rPr>
                <w:rFonts w:ascii="Times New Roman" w:hAnsi="Times New Roman"/>
                <w:sz w:val="27"/>
                <w:szCs w:val="27"/>
              </w:rPr>
              <w:lastRenderedPageBreak/>
              <w:t>ий</w:t>
            </w:r>
          </w:p>
        </w:tc>
        <w:tc>
          <w:tcPr>
            <w:tcW w:w="1134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50635" w:rsidRPr="00B72BCD" w:rsidTr="00450635">
        <w:tc>
          <w:tcPr>
            <w:tcW w:w="709" w:type="dxa"/>
            <w:tcBorders>
              <w:right w:val="single" w:sz="4" w:space="0" w:color="auto"/>
            </w:tcBorders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lastRenderedPageBreak/>
              <w:t>1.8.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 xml:space="preserve">Итоги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педагогического мониторинга </w:t>
            </w:r>
          </w:p>
        </w:tc>
        <w:tc>
          <w:tcPr>
            <w:tcW w:w="1417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Административный</w:t>
            </w:r>
          </w:p>
        </w:tc>
        <w:tc>
          <w:tcPr>
            <w:tcW w:w="1559" w:type="dxa"/>
            <w:gridSpan w:val="2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Подготовитель</w:t>
            </w:r>
            <w:r w:rsidRPr="00B72BCD">
              <w:rPr>
                <w:rFonts w:ascii="Times New Roman" w:hAnsi="Times New Roman"/>
                <w:sz w:val="27"/>
                <w:szCs w:val="27"/>
              </w:rPr>
              <w:t>ные группы</w:t>
            </w:r>
          </w:p>
        </w:tc>
        <w:tc>
          <w:tcPr>
            <w:tcW w:w="1418" w:type="dxa"/>
            <w:gridSpan w:val="2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Май</w:t>
            </w:r>
          </w:p>
        </w:tc>
        <w:tc>
          <w:tcPr>
            <w:tcW w:w="1417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 xml:space="preserve">Заведующий </w:t>
            </w:r>
          </w:p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ст. воспитатель</w:t>
            </w:r>
          </w:p>
        </w:tc>
        <w:tc>
          <w:tcPr>
            <w:tcW w:w="1134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50635" w:rsidRPr="00B72BCD" w:rsidTr="00450635">
        <w:tc>
          <w:tcPr>
            <w:tcW w:w="709" w:type="dxa"/>
            <w:tcBorders>
              <w:right w:val="single" w:sz="4" w:space="0" w:color="auto"/>
            </w:tcBorders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1.9.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Анализ адаптации детей раннего возраста</w:t>
            </w:r>
          </w:p>
        </w:tc>
        <w:tc>
          <w:tcPr>
            <w:tcW w:w="1417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Администра-тивный</w:t>
            </w:r>
          </w:p>
        </w:tc>
        <w:tc>
          <w:tcPr>
            <w:tcW w:w="1559" w:type="dxa"/>
            <w:gridSpan w:val="2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1 младшая</w:t>
            </w:r>
          </w:p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2 младшая</w:t>
            </w:r>
          </w:p>
        </w:tc>
        <w:tc>
          <w:tcPr>
            <w:tcW w:w="1418" w:type="dxa"/>
            <w:gridSpan w:val="2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Ноябрь</w:t>
            </w:r>
          </w:p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март</w:t>
            </w:r>
          </w:p>
        </w:tc>
        <w:tc>
          <w:tcPr>
            <w:tcW w:w="1417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 xml:space="preserve">Заведующий </w:t>
            </w:r>
          </w:p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ст. воспитатель</w:t>
            </w:r>
          </w:p>
        </w:tc>
        <w:tc>
          <w:tcPr>
            <w:tcW w:w="1134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50635" w:rsidRPr="00B72BCD" w:rsidTr="00450635">
        <w:tc>
          <w:tcPr>
            <w:tcW w:w="709" w:type="dxa"/>
            <w:tcBorders>
              <w:right w:val="single" w:sz="4" w:space="0" w:color="auto"/>
            </w:tcBorders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1.10.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Организация работы по ОБЖ и ПДД</w:t>
            </w:r>
          </w:p>
        </w:tc>
        <w:tc>
          <w:tcPr>
            <w:tcW w:w="1417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оперативный</w:t>
            </w:r>
          </w:p>
        </w:tc>
        <w:tc>
          <w:tcPr>
            <w:tcW w:w="1559" w:type="dxa"/>
            <w:gridSpan w:val="2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Все группы</w:t>
            </w:r>
          </w:p>
        </w:tc>
        <w:tc>
          <w:tcPr>
            <w:tcW w:w="1418" w:type="dxa"/>
            <w:gridSpan w:val="2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Сентябрь, лето</w:t>
            </w:r>
          </w:p>
        </w:tc>
        <w:tc>
          <w:tcPr>
            <w:tcW w:w="1417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 xml:space="preserve">Заведующий </w:t>
            </w:r>
          </w:p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ст. воспитатель</w:t>
            </w:r>
          </w:p>
        </w:tc>
        <w:tc>
          <w:tcPr>
            <w:tcW w:w="1134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37496" w:rsidRPr="00B72BCD" w:rsidTr="00BA397F">
        <w:tc>
          <w:tcPr>
            <w:tcW w:w="709" w:type="dxa"/>
            <w:tcBorders>
              <w:right w:val="single" w:sz="4" w:space="0" w:color="auto"/>
            </w:tcBorders>
          </w:tcPr>
          <w:p w:rsidR="00937496" w:rsidRPr="00B72BCD" w:rsidRDefault="00937496" w:rsidP="00050CC8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9072" w:type="dxa"/>
            <w:gridSpan w:val="8"/>
            <w:tcBorders>
              <w:left w:val="single" w:sz="4" w:space="0" w:color="auto"/>
            </w:tcBorders>
          </w:tcPr>
          <w:p w:rsidR="00937496" w:rsidRPr="00D35122" w:rsidRDefault="00937496" w:rsidP="00050CC8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122">
              <w:rPr>
                <w:rFonts w:ascii="Times New Roman" w:hAnsi="Times New Roman"/>
                <w:sz w:val="28"/>
                <w:szCs w:val="28"/>
              </w:rPr>
              <w:t>Организация воспитательно-образовательного процесса и профессиональной компетентности педагогов</w:t>
            </w:r>
          </w:p>
        </w:tc>
      </w:tr>
      <w:tr w:rsidR="00450635" w:rsidRPr="00B72BCD" w:rsidTr="00450635">
        <w:tc>
          <w:tcPr>
            <w:tcW w:w="709" w:type="dxa"/>
            <w:tcBorders>
              <w:right w:val="single" w:sz="4" w:space="0" w:color="auto"/>
            </w:tcBorders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2.1.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Анализ расписания НОД МДОУ</w:t>
            </w:r>
          </w:p>
        </w:tc>
        <w:tc>
          <w:tcPr>
            <w:tcW w:w="1701" w:type="dxa"/>
            <w:gridSpan w:val="2"/>
          </w:tcPr>
          <w:p w:rsidR="00450635" w:rsidRPr="00B72BCD" w:rsidRDefault="008F6507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Администра</w:t>
            </w:r>
          </w:p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тивный</w:t>
            </w:r>
          </w:p>
        </w:tc>
        <w:tc>
          <w:tcPr>
            <w:tcW w:w="1559" w:type="dxa"/>
            <w:gridSpan w:val="2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</w:t>
            </w:r>
            <w:r w:rsidRPr="00B72BCD">
              <w:rPr>
                <w:rFonts w:ascii="Times New Roman" w:hAnsi="Times New Roman"/>
                <w:sz w:val="27"/>
                <w:szCs w:val="27"/>
              </w:rPr>
              <w:t>руппы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 w:rsidRPr="00B72BCD">
              <w:rPr>
                <w:rFonts w:ascii="Times New Roman" w:hAnsi="Times New Roman"/>
                <w:sz w:val="27"/>
                <w:szCs w:val="27"/>
              </w:rPr>
              <w:t xml:space="preserve"> узкие специалисты</w:t>
            </w:r>
          </w:p>
        </w:tc>
        <w:tc>
          <w:tcPr>
            <w:tcW w:w="1134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сентябрь</w:t>
            </w:r>
          </w:p>
        </w:tc>
        <w:tc>
          <w:tcPr>
            <w:tcW w:w="1417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Заведующий</w:t>
            </w:r>
          </w:p>
        </w:tc>
        <w:tc>
          <w:tcPr>
            <w:tcW w:w="1134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50635" w:rsidRPr="00B72BCD" w:rsidTr="00450635">
        <w:tc>
          <w:tcPr>
            <w:tcW w:w="709" w:type="dxa"/>
            <w:tcBorders>
              <w:right w:val="single" w:sz="4" w:space="0" w:color="auto"/>
            </w:tcBorders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2.2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Организация развивающей предметно- пространственной среды МБДОУ</w:t>
            </w:r>
          </w:p>
        </w:tc>
        <w:tc>
          <w:tcPr>
            <w:tcW w:w="1701" w:type="dxa"/>
            <w:gridSpan w:val="2"/>
          </w:tcPr>
          <w:p w:rsidR="00450635" w:rsidRPr="00B72BCD" w:rsidRDefault="008F6507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</w:t>
            </w:r>
            <w:r w:rsidR="00450635" w:rsidRPr="00B72BCD">
              <w:rPr>
                <w:rFonts w:ascii="Times New Roman" w:hAnsi="Times New Roman"/>
                <w:sz w:val="27"/>
                <w:szCs w:val="27"/>
              </w:rPr>
              <w:t>ператив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450635" w:rsidRPr="00B72BCD">
              <w:rPr>
                <w:rFonts w:ascii="Times New Roman" w:hAnsi="Times New Roman"/>
                <w:sz w:val="27"/>
                <w:szCs w:val="27"/>
              </w:rPr>
              <w:t>ный</w:t>
            </w:r>
          </w:p>
        </w:tc>
        <w:tc>
          <w:tcPr>
            <w:tcW w:w="1559" w:type="dxa"/>
            <w:gridSpan w:val="2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Ст. воспитатель, педагоги</w:t>
            </w:r>
          </w:p>
        </w:tc>
        <w:tc>
          <w:tcPr>
            <w:tcW w:w="1134" w:type="dxa"/>
          </w:tcPr>
          <w:p w:rsidR="00450635" w:rsidRPr="00B72BCD" w:rsidRDefault="00450635" w:rsidP="00050CC8">
            <w:pPr>
              <w:pStyle w:val="af5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По плану оперативного контроля</w:t>
            </w:r>
          </w:p>
        </w:tc>
        <w:tc>
          <w:tcPr>
            <w:tcW w:w="1417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 xml:space="preserve">Заведующий </w:t>
            </w:r>
          </w:p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ст. воспитатель</w:t>
            </w:r>
          </w:p>
        </w:tc>
        <w:tc>
          <w:tcPr>
            <w:tcW w:w="1134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50635" w:rsidRPr="00B72BCD" w:rsidTr="00450635">
        <w:tc>
          <w:tcPr>
            <w:tcW w:w="709" w:type="dxa"/>
            <w:tcBorders>
              <w:right w:val="single" w:sz="4" w:space="0" w:color="auto"/>
            </w:tcBorders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2.4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Повышение квалификации педагогов и аттестация</w:t>
            </w:r>
          </w:p>
        </w:tc>
        <w:tc>
          <w:tcPr>
            <w:tcW w:w="1701" w:type="dxa"/>
            <w:gridSpan w:val="2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Персональ</w:t>
            </w:r>
            <w:r w:rsidR="008F650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ный</w:t>
            </w:r>
          </w:p>
        </w:tc>
        <w:tc>
          <w:tcPr>
            <w:tcW w:w="1559" w:type="dxa"/>
            <w:gridSpan w:val="2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Ст. воспитатель, педагоги</w:t>
            </w:r>
          </w:p>
        </w:tc>
        <w:tc>
          <w:tcPr>
            <w:tcW w:w="1134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Ежеквартально</w:t>
            </w:r>
          </w:p>
        </w:tc>
        <w:tc>
          <w:tcPr>
            <w:tcW w:w="1417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 xml:space="preserve">Заведующий </w:t>
            </w:r>
          </w:p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ст. воспитатель</w:t>
            </w:r>
          </w:p>
        </w:tc>
        <w:tc>
          <w:tcPr>
            <w:tcW w:w="1134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50635" w:rsidRPr="00B72BCD" w:rsidTr="00450635">
        <w:tc>
          <w:tcPr>
            <w:tcW w:w="709" w:type="dxa"/>
            <w:tcBorders>
              <w:right w:val="single" w:sz="4" w:space="0" w:color="auto"/>
            </w:tcBorders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2.5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Выполнение рекомендаций, выданных по итогам аттестации</w:t>
            </w:r>
          </w:p>
        </w:tc>
        <w:tc>
          <w:tcPr>
            <w:tcW w:w="1701" w:type="dxa"/>
            <w:gridSpan w:val="2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</w:t>
            </w:r>
            <w:r w:rsidRPr="00B72BCD">
              <w:rPr>
                <w:rFonts w:ascii="Times New Roman" w:hAnsi="Times New Roman"/>
                <w:sz w:val="27"/>
                <w:szCs w:val="27"/>
              </w:rPr>
              <w:t>ерсональ</w:t>
            </w:r>
            <w:r w:rsidR="008F650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B72BCD">
              <w:rPr>
                <w:rFonts w:ascii="Times New Roman" w:hAnsi="Times New Roman"/>
                <w:sz w:val="27"/>
                <w:szCs w:val="27"/>
              </w:rPr>
              <w:t>ный</w:t>
            </w:r>
          </w:p>
        </w:tc>
        <w:tc>
          <w:tcPr>
            <w:tcW w:w="1559" w:type="dxa"/>
            <w:gridSpan w:val="2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Аттестованные педагоги</w:t>
            </w:r>
          </w:p>
        </w:tc>
        <w:tc>
          <w:tcPr>
            <w:tcW w:w="1134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По индивидуальному плану</w:t>
            </w:r>
          </w:p>
        </w:tc>
        <w:tc>
          <w:tcPr>
            <w:tcW w:w="1417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 xml:space="preserve">Заведующий </w:t>
            </w:r>
          </w:p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ст. воспитатель</w:t>
            </w:r>
          </w:p>
        </w:tc>
        <w:tc>
          <w:tcPr>
            <w:tcW w:w="1134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50635" w:rsidRPr="00B72BCD" w:rsidTr="00450635">
        <w:tc>
          <w:tcPr>
            <w:tcW w:w="709" w:type="dxa"/>
            <w:tcBorders>
              <w:right w:val="single" w:sz="4" w:space="0" w:color="auto"/>
            </w:tcBorders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2.8.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Ознакомление дошкольников с родным городом, краем, страной</w:t>
            </w:r>
          </w:p>
        </w:tc>
        <w:tc>
          <w:tcPr>
            <w:tcW w:w="1701" w:type="dxa"/>
            <w:gridSpan w:val="2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</w:t>
            </w:r>
            <w:r w:rsidRPr="00B72BCD">
              <w:rPr>
                <w:rFonts w:ascii="Times New Roman" w:hAnsi="Times New Roman"/>
                <w:sz w:val="27"/>
                <w:szCs w:val="27"/>
              </w:rPr>
              <w:t>ператив</w:t>
            </w:r>
            <w:r w:rsidR="008F650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B72BCD">
              <w:rPr>
                <w:rFonts w:ascii="Times New Roman" w:hAnsi="Times New Roman"/>
                <w:sz w:val="27"/>
                <w:szCs w:val="27"/>
              </w:rPr>
              <w:t>ный</w:t>
            </w:r>
          </w:p>
        </w:tc>
        <w:tc>
          <w:tcPr>
            <w:tcW w:w="1559" w:type="dxa"/>
            <w:gridSpan w:val="2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 xml:space="preserve">Группы старшего </w:t>
            </w:r>
          </w:p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дошк. возраста</w:t>
            </w:r>
          </w:p>
        </w:tc>
        <w:tc>
          <w:tcPr>
            <w:tcW w:w="1134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Октябрь</w:t>
            </w:r>
          </w:p>
        </w:tc>
        <w:tc>
          <w:tcPr>
            <w:tcW w:w="1417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 xml:space="preserve">Заведующий </w:t>
            </w:r>
          </w:p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ст. воспитатель</w:t>
            </w:r>
          </w:p>
        </w:tc>
        <w:tc>
          <w:tcPr>
            <w:tcW w:w="1134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50635" w:rsidRPr="00B72BCD" w:rsidTr="00450635">
        <w:tc>
          <w:tcPr>
            <w:tcW w:w="709" w:type="dxa"/>
            <w:tcBorders>
              <w:right w:val="single" w:sz="4" w:space="0" w:color="auto"/>
            </w:tcBorders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lastRenderedPageBreak/>
              <w:t>2.9.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Трудовое воспитание детей</w:t>
            </w:r>
          </w:p>
        </w:tc>
        <w:tc>
          <w:tcPr>
            <w:tcW w:w="1701" w:type="dxa"/>
            <w:gridSpan w:val="2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</w:t>
            </w:r>
            <w:r w:rsidRPr="00B72BCD">
              <w:rPr>
                <w:rFonts w:ascii="Times New Roman" w:hAnsi="Times New Roman"/>
                <w:sz w:val="27"/>
                <w:szCs w:val="27"/>
              </w:rPr>
              <w:t>ператив</w:t>
            </w:r>
            <w:r w:rsidR="008F650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B72BCD">
              <w:rPr>
                <w:rFonts w:ascii="Times New Roman" w:hAnsi="Times New Roman"/>
                <w:sz w:val="27"/>
                <w:szCs w:val="27"/>
              </w:rPr>
              <w:t>ный</w:t>
            </w:r>
          </w:p>
        </w:tc>
        <w:tc>
          <w:tcPr>
            <w:tcW w:w="1559" w:type="dxa"/>
            <w:gridSpan w:val="2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Все группы</w:t>
            </w:r>
          </w:p>
        </w:tc>
        <w:tc>
          <w:tcPr>
            <w:tcW w:w="1134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Январь, август</w:t>
            </w:r>
          </w:p>
        </w:tc>
        <w:tc>
          <w:tcPr>
            <w:tcW w:w="1417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 xml:space="preserve">Заведующий </w:t>
            </w:r>
          </w:p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ст. воспитатель</w:t>
            </w:r>
          </w:p>
        </w:tc>
        <w:tc>
          <w:tcPr>
            <w:tcW w:w="1134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50635" w:rsidRPr="00B72BCD" w:rsidTr="00450635">
        <w:tc>
          <w:tcPr>
            <w:tcW w:w="709" w:type="dxa"/>
            <w:tcBorders>
              <w:right w:val="single" w:sz="4" w:space="0" w:color="auto"/>
            </w:tcBorders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2.10.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Развитие речи и обучение грамоте</w:t>
            </w:r>
          </w:p>
        </w:tc>
        <w:tc>
          <w:tcPr>
            <w:tcW w:w="1701" w:type="dxa"/>
            <w:gridSpan w:val="2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Оператив</w:t>
            </w:r>
            <w:r w:rsidR="008F650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B72BCD">
              <w:rPr>
                <w:rFonts w:ascii="Times New Roman" w:hAnsi="Times New Roman"/>
                <w:sz w:val="27"/>
                <w:szCs w:val="27"/>
              </w:rPr>
              <w:t>ный</w:t>
            </w:r>
          </w:p>
        </w:tc>
        <w:tc>
          <w:tcPr>
            <w:tcW w:w="1559" w:type="dxa"/>
            <w:gridSpan w:val="2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Все группы</w:t>
            </w:r>
          </w:p>
        </w:tc>
        <w:tc>
          <w:tcPr>
            <w:tcW w:w="1134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Февраль</w:t>
            </w:r>
          </w:p>
        </w:tc>
        <w:tc>
          <w:tcPr>
            <w:tcW w:w="1417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 xml:space="preserve">Заведующий </w:t>
            </w:r>
          </w:p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ст. воспитатель</w:t>
            </w:r>
          </w:p>
        </w:tc>
        <w:tc>
          <w:tcPr>
            <w:tcW w:w="1134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37496" w:rsidRPr="00B72BCD" w:rsidTr="00BA397F">
        <w:trPr>
          <w:trHeight w:val="412"/>
        </w:trPr>
        <w:tc>
          <w:tcPr>
            <w:tcW w:w="709" w:type="dxa"/>
            <w:tcBorders>
              <w:right w:val="single" w:sz="4" w:space="0" w:color="auto"/>
            </w:tcBorders>
          </w:tcPr>
          <w:p w:rsidR="00937496" w:rsidRPr="00B72BCD" w:rsidRDefault="00937496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2.10.1</w:t>
            </w:r>
          </w:p>
        </w:tc>
        <w:tc>
          <w:tcPr>
            <w:tcW w:w="9072" w:type="dxa"/>
            <w:gridSpan w:val="8"/>
            <w:tcBorders>
              <w:left w:val="single" w:sz="4" w:space="0" w:color="auto"/>
            </w:tcBorders>
          </w:tcPr>
          <w:p w:rsidR="00937496" w:rsidRPr="00BA397F" w:rsidRDefault="00937496" w:rsidP="00050CC8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937496" w:rsidRPr="00BA397F" w:rsidRDefault="00937496" w:rsidP="00050CC8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A397F">
              <w:rPr>
                <w:rFonts w:ascii="Times New Roman" w:hAnsi="Times New Roman"/>
                <w:sz w:val="27"/>
                <w:szCs w:val="27"/>
              </w:rPr>
              <w:t>Открытые просмотры</w:t>
            </w:r>
          </w:p>
        </w:tc>
      </w:tr>
      <w:tr w:rsidR="00450635" w:rsidRPr="00B72BCD" w:rsidTr="00450635">
        <w:tc>
          <w:tcPr>
            <w:tcW w:w="709" w:type="dxa"/>
            <w:tcBorders>
              <w:right w:val="single" w:sz="4" w:space="0" w:color="auto"/>
            </w:tcBorders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2.10.2.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50635" w:rsidRPr="00BA397F" w:rsidRDefault="00BA397F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A397F">
              <w:rPr>
                <w:rFonts w:ascii="Times New Roman" w:hAnsi="Times New Roman"/>
                <w:sz w:val="27"/>
                <w:szCs w:val="27"/>
              </w:rPr>
              <w:t xml:space="preserve">Эффективность </w:t>
            </w:r>
            <w:r w:rsidR="00450635" w:rsidRPr="00BA397F">
              <w:rPr>
                <w:rFonts w:ascii="Times New Roman" w:hAnsi="Times New Roman"/>
                <w:sz w:val="27"/>
                <w:szCs w:val="27"/>
              </w:rPr>
              <w:t>работы по речевому развитию детей</w:t>
            </w:r>
          </w:p>
        </w:tc>
        <w:tc>
          <w:tcPr>
            <w:tcW w:w="1417" w:type="dxa"/>
          </w:tcPr>
          <w:p w:rsidR="00450635" w:rsidRPr="00BA397F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A397F">
              <w:rPr>
                <w:rFonts w:ascii="Times New Roman" w:hAnsi="Times New Roman"/>
                <w:sz w:val="27"/>
                <w:szCs w:val="27"/>
              </w:rPr>
              <w:t xml:space="preserve">Темати ческий </w:t>
            </w:r>
          </w:p>
        </w:tc>
        <w:tc>
          <w:tcPr>
            <w:tcW w:w="1559" w:type="dxa"/>
            <w:gridSpan w:val="2"/>
          </w:tcPr>
          <w:p w:rsidR="00450635" w:rsidRPr="00BA397F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A397F">
              <w:rPr>
                <w:rFonts w:ascii="Times New Roman" w:hAnsi="Times New Roman"/>
                <w:sz w:val="27"/>
                <w:szCs w:val="27"/>
              </w:rPr>
              <w:t>Все группы</w:t>
            </w:r>
          </w:p>
        </w:tc>
        <w:tc>
          <w:tcPr>
            <w:tcW w:w="1418" w:type="dxa"/>
            <w:gridSpan w:val="2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 xml:space="preserve">Ноябрь </w:t>
            </w:r>
          </w:p>
        </w:tc>
        <w:tc>
          <w:tcPr>
            <w:tcW w:w="1417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 xml:space="preserve">Заведующий </w:t>
            </w:r>
          </w:p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ст. воспитатель</w:t>
            </w:r>
          </w:p>
        </w:tc>
        <w:tc>
          <w:tcPr>
            <w:tcW w:w="1134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50635" w:rsidRPr="00B72BCD" w:rsidTr="00450635">
        <w:tc>
          <w:tcPr>
            <w:tcW w:w="709" w:type="dxa"/>
            <w:tcBorders>
              <w:right w:val="single" w:sz="4" w:space="0" w:color="auto"/>
            </w:tcBorders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2.10.3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50635" w:rsidRPr="00BA397F" w:rsidRDefault="00BA397F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A397F">
              <w:rPr>
                <w:rFonts w:ascii="Times New Roman" w:hAnsi="Times New Roman"/>
                <w:sz w:val="27"/>
                <w:szCs w:val="27"/>
              </w:rPr>
              <w:t>Организация работы в МБДОУ</w:t>
            </w:r>
            <w:r w:rsidR="00450635" w:rsidRPr="00BA397F">
              <w:rPr>
                <w:rFonts w:ascii="Times New Roman" w:hAnsi="Times New Roman"/>
                <w:sz w:val="27"/>
                <w:szCs w:val="27"/>
              </w:rPr>
              <w:t xml:space="preserve"> по </w:t>
            </w:r>
            <w:r w:rsidRPr="00BA397F">
              <w:rPr>
                <w:rFonts w:ascii="Times New Roman" w:hAnsi="Times New Roman"/>
                <w:sz w:val="27"/>
                <w:szCs w:val="27"/>
              </w:rPr>
              <w:t>ФЭМП</w:t>
            </w:r>
          </w:p>
        </w:tc>
        <w:tc>
          <w:tcPr>
            <w:tcW w:w="1417" w:type="dxa"/>
          </w:tcPr>
          <w:p w:rsidR="00450635" w:rsidRPr="00BA397F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A397F">
              <w:rPr>
                <w:rFonts w:ascii="Times New Roman" w:hAnsi="Times New Roman"/>
                <w:sz w:val="27"/>
                <w:szCs w:val="27"/>
              </w:rPr>
              <w:t>Тематический</w:t>
            </w:r>
          </w:p>
        </w:tc>
        <w:tc>
          <w:tcPr>
            <w:tcW w:w="1559" w:type="dxa"/>
            <w:gridSpan w:val="2"/>
          </w:tcPr>
          <w:p w:rsidR="00450635" w:rsidRPr="00BA397F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A397F">
              <w:rPr>
                <w:rFonts w:ascii="Times New Roman" w:hAnsi="Times New Roman"/>
                <w:sz w:val="27"/>
                <w:szCs w:val="27"/>
              </w:rPr>
              <w:t>Все группы</w:t>
            </w:r>
          </w:p>
        </w:tc>
        <w:tc>
          <w:tcPr>
            <w:tcW w:w="1418" w:type="dxa"/>
            <w:gridSpan w:val="2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Март</w:t>
            </w:r>
          </w:p>
        </w:tc>
        <w:tc>
          <w:tcPr>
            <w:tcW w:w="1417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 xml:space="preserve">Заведующий </w:t>
            </w:r>
          </w:p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ст. воспитатель</w:t>
            </w:r>
          </w:p>
        </w:tc>
        <w:tc>
          <w:tcPr>
            <w:tcW w:w="1134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50635" w:rsidRPr="00B72BCD" w:rsidTr="00450635">
        <w:tc>
          <w:tcPr>
            <w:tcW w:w="709" w:type="dxa"/>
            <w:tcBorders>
              <w:right w:val="single" w:sz="4" w:space="0" w:color="auto"/>
            </w:tcBorders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2.10.4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Диагностичес</w:t>
            </w:r>
            <w:r w:rsidR="00BA397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B72BCD">
              <w:rPr>
                <w:rFonts w:ascii="Times New Roman" w:hAnsi="Times New Roman"/>
                <w:sz w:val="27"/>
                <w:szCs w:val="27"/>
              </w:rPr>
              <w:t>кие итоговые занятия</w:t>
            </w:r>
          </w:p>
        </w:tc>
        <w:tc>
          <w:tcPr>
            <w:tcW w:w="1417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Оперативный</w:t>
            </w:r>
          </w:p>
        </w:tc>
        <w:tc>
          <w:tcPr>
            <w:tcW w:w="1559" w:type="dxa"/>
            <w:gridSpan w:val="2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Все группы</w:t>
            </w:r>
          </w:p>
        </w:tc>
        <w:tc>
          <w:tcPr>
            <w:tcW w:w="1418" w:type="dxa"/>
            <w:gridSpan w:val="2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Май</w:t>
            </w:r>
          </w:p>
        </w:tc>
        <w:tc>
          <w:tcPr>
            <w:tcW w:w="1417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 xml:space="preserve">Заведующий </w:t>
            </w:r>
          </w:p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ст. воспитатель</w:t>
            </w:r>
          </w:p>
        </w:tc>
        <w:tc>
          <w:tcPr>
            <w:tcW w:w="1134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50635" w:rsidRPr="00B72BCD" w:rsidTr="00450635">
        <w:tc>
          <w:tcPr>
            <w:tcW w:w="709" w:type="dxa"/>
            <w:tcBorders>
              <w:right w:val="single" w:sz="4" w:space="0" w:color="auto"/>
            </w:tcBorders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2.10.5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Анализ профессиональ ных затруднений педагогов</w:t>
            </w:r>
          </w:p>
        </w:tc>
        <w:tc>
          <w:tcPr>
            <w:tcW w:w="1417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персональный</w:t>
            </w:r>
          </w:p>
        </w:tc>
        <w:tc>
          <w:tcPr>
            <w:tcW w:w="1559" w:type="dxa"/>
            <w:gridSpan w:val="2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Все педагоги</w:t>
            </w:r>
          </w:p>
        </w:tc>
        <w:tc>
          <w:tcPr>
            <w:tcW w:w="1418" w:type="dxa"/>
            <w:gridSpan w:val="2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 xml:space="preserve">Сентябрь </w:t>
            </w:r>
          </w:p>
        </w:tc>
        <w:tc>
          <w:tcPr>
            <w:tcW w:w="1417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Ст. воспитатель</w:t>
            </w:r>
          </w:p>
        </w:tc>
        <w:tc>
          <w:tcPr>
            <w:tcW w:w="1134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50635" w:rsidRPr="00B72BCD" w:rsidTr="00450635">
        <w:tc>
          <w:tcPr>
            <w:tcW w:w="709" w:type="dxa"/>
            <w:tcBorders>
              <w:right w:val="single" w:sz="4" w:space="0" w:color="auto"/>
            </w:tcBorders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2.1</w:t>
            </w:r>
            <w:r>
              <w:rPr>
                <w:rFonts w:ascii="Times New Roman" w:hAnsi="Times New Roman"/>
                <w:sz w:val="27"/>
                <w:szCs w:val="27"/>
              </w:rPr>
              <w:t>0.6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Организация работы с родителями</w:t>
            </w:r>
          </w:p>
        </w:tc>
        <w:tc>
          <w:tcPr>
            <w:tcW w:w="1417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оперативный</w:t>
            </w:r>
          </w:p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систематический</w:t>
            </w:r>
          </w:p>
        </w:tc>
        <w:tc>
          <w:tcPr>
            <w:tcW w:w="1559" w:type="dxa"/>
            <w:gridSpan w:val="2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Все педагоги</w:t>
            </w:r>
          </w:p>
        </w:tc>
        <w:tc>
          <w:tcPr>
            <w:tcW w:w="1418" w:type="dxa"/>
            <w:gridSpan w:val="2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 xml:space="preserve">Ежемесячно </w:t>
            </w:r>
          </w:p>
        </w:tc>
        <w:tc>
          <w:tcPr>
            <w:tcW w:w="1417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 xml:space="preserve">Заведующий </w:t>
            </w:r>
          </w:p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ст. воспитатель</w:t>
            </w:r>
          </w:p>
        </w:tc>
        <w:tc>
          <w:tcPr>
            <w:tcW w:w="1134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50635" w:rsidRPr="00B72BCD" w:rsidTr="00450635">
        <w:tc>
          <w:tcPr>
            <w:tcW w:w="709" w:type="dxa"/>
            <w:tcBorders>
              <w:right w:val="single" w:sz="4" w:space="0" w:color="auto"/>
            </w:tcBorders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2.10.7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Организация кружковой работы</w:t>
            </w:r>
          </w:p>
        </w:tc>
        <w:tc>
          <w:tcPr>
            <w:tcW w:w="1417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 xml:space="preserve">персональный </w:t>
            </w:r>
          </w:p>
        </w:tc>
        <w:tc>
          <w:tcPr>
            <w:tcW w:w="1559" w:type="dxa"/>
            <w:gridSpan w:val="2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 xml:space="preserve">Педагоги </w:t>
            </w:r>
          </w:p>
        </w:tc>
        <w:tc>
          <w:tcPr>
            <w:tcW w:w="1418" w:type="dxa"/>
            <w:gridSpan w:val="2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Сентябрь, декабрь, май</w:t>
            </w:r>
          </w:p>
        </w:tc>
        <w:tc>
          <w:tcPr>
            <w:tcW w:w="1417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 xml:space="preserve">Заведующий </w:t>
            </w:r>
          </w:p>
        </w:tc>
        <w:tc>
          <w:tcPr>
            <w:tcW w:w="1134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50635" w:rsidRPr="00B72BCD" w:rsidTr="00450635">
        <w:tc>
          <w:tcPr>
            <w:tcW w:w="709" w:type="dxa"/>
            <w:tcBorders>
              <w:right w:val="single" w:sz="4" w:space="0" w:color="auto"/>
            </w:tcBorders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2.10.8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Взаимодействие в работе педагогов и специалистов</w:t>
            </w:r>
          </w:p>
        </w:tc>
        <w:tc>
          <w:tcPr>
            <w:tcW w:w="1417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систематический</w:t>
            </w:r>
          </w:p>
        </w:tc>
        <w:tc>
          <w:tcPr>
            <w:tcW w:w="1559" w:type="dxa"/>
            <w:gridSpan w:val="2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Все педагоги</w:t>
            </w:r>
          </w:p>
        </w:tc>
        <w:tc>
          <w:tcPr>
            <w:tcW w:w="1418" w:type="dxa"/>
            <w:gridSpan w:val="2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 xml:space="preserve">Ежемесячно </w:t>
            </w:r>
          </w:p>
        </w:tc>
        <w:tc>
          <w:tcPr>
            <w:tcW w:w="1417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 xml:space="preserve">Заведующий </w:t>
            </w:r>
          </w:p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ст. воспитатель</w:t>
            </w:r>
          </w:p>
        </w:tc>
        <w:tc>
          <w:tcPr>
            <w:tcW w:w="1134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50635" w:rsidRPr="00B72BCD" w:rsidTr="00450635">
        <w:tc>
          <w:tcPr>
            <w:tcW w:w="709" w:type="dxa"/>
            <w:tcBorders>
              <w:right w:val="single" w:sz="4" w:space="0" w:color="auto"/>
            </w:tcBorders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2.10</w:t>
            </w:r>
            <w:r>
              <w:rPr>
                <w:rFonts w:ascii="Times New Roman" w:hAnsi="Times New Roman"/>
                <w:sz w:val="27"/>
                <w:szCs w:val="27"/>
              </w:rPr>
              <w:lastRenderedPageBreak/>
              <w:t>.9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lastRenderedPageBreak/>
              <w:t>Исполнительска</w:t>
            </w:r>
            <w:r w:rsidRPr="00B72BCD">
              <w:rPr>
                <w:rFonts w:ascii="Times New Roman" w:hAnsi="Times New Roman"/>
                <w:sz w:val="27"/>
                <w:szCs w:val="27"/>
              </w:rPr>
              <w:lastRenderedPageBreak/>
              <w:t>я дисциплина</w:t>
            </w:r>
          </w:p>
        </w:tc>
        <w:tc>
          <w:tcPr>
            <w:tcW w:w="1417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lastRenderedPageBreak/>
              <w:t>персональ</w:t>
            </w:r>
            <w:r w:rsidRPr="00B72BCD">
              <w:rPr>
                <w:rFonts w:ascii="Times New Roman" w:hAnsi="Times New Roman"/>
                <w:sz w:val="27"/>
                <w:szCs w:val="27"/>
              </w:rPr>
              <w:lastRenderedPageBreak/>
              <w:t>ный</w:t>
            </w:r>
          </w:p>
        </w:tc>
        <w:tc>
          <w:tcPr>
            <w:tcW w:w="1559" w:type="dxa"/>
            <w:gridSpan w:val="2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Все </w:t>
            </w:r>
            <w:r w:rsidRPr="00B72BCD">
              <w:rPr>
                <w:rFonts w:ascii="Times New Roman" w:hAnsi="Times New Roman"/>
                <w:sz w:val="27"/>
                <w:szCs w:val="27"/>
              </w:rPr>
              <w:lastRenderedPageBreak/>
              <w:t>педагоги</w:t>
            </w:r>
          </w:p>
        </w:tc>
        <w:tc>
          <w:tcPr>
            <w:tcW w:w="1418" w:type="dxa"/>
            <w:gridSpan w:val="2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Сентябрь, </w:t>
            </w:r>
            <w:r w:rsidRPr="00B72BCD">
              <w:rPr>
                <w:rFonts w:ascii="Times New Roman" w:hAnsi="Times New Roman"/>
                <w:sz w:val="27"/>
                <w:szCs w:val="27"/>
              </w:rPr>
              <w:lastRenderedPageBreak/>
              <w:t>декабрь, март, июнь</w:t>
            </w:r>
          </w:p>
        </w:tc>
        <w:tc>
          <w:tcPr>
            <w:tcW w:w="1417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lastRenderedPageBreak/>
              <w:t>Заведующ</w:t>
            </w:r>
            <w:r w:rsidRPr="00B72BCD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ий </w:t>
            </w:r>
          </w:p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ст. воспитатель</w:t>
            </w:r>
          </w:p>
        </w:tc>
        <w:tc>
          <w:tcPr>
            <w:tcW w:w="1134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50635" w:rsidRPr="00B72BCD" w:rsidTr="00450635">
        <w:tc>
          <w:tcPr>
            <w:tcW w:w="709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lastRenderedPageBreak/>
              <w:t>3</w:t>
            </w:r>
          </w:p>
        </w:tc>
        <w:tc>
          <w:tcPr>
            <w:tcW w:w="7938" w:type="dxa"/>
            <w:gridSpan w:val="7"/>
          </w:tcPr>
          <w:p w:rsidR="00450635" w:rsidRPr="00B72BCD" w:rsidRDefault="00450635" w:rsidP="00050CC8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Организация питания</w:t>
            </w:r>
          </w:p>
        </w:tc>
        <w:tc>
          <w:tcPr>
            <w:tcW w:w="1134" w:type="dxa"/>
          </w:tcPr>
          <w:p w:rsidR="00450635" w:rsidRPr="00B72BCD" w:rsidRDefault="00450635" w:rsidP="00050CC8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50635" w:rsidRPr="00B72BCD" w:rsidTr="00450635">
        <w:tc>
          <w:tcPr>
            <w:tcW w:w="709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3.1.</w:t>
            </w:r>
          </w:p>
        </w:tc>
        <w:tc>
          <w:tcPr>
            <w:tcW w:w="2127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Соблюдение правильности доставки, сроков хранения, выдачи продуктов</w:t>
            </w:r>
          </w:p>
        </w:tc>
        <w:tc>
          <w:tcPr>
            <w:tcW w:w="1417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Систематический</w:t>
            </w:r>
          </w:p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административный</w:t>
            </w:r>
          </w:p>
        </w:tc>
        <w:tc>
          <w:tcPr>
            <w:tcW w:w="1559" w:type="dxa"/>
            <w:gridSpan w:val="2"/>
          </w:tcPr>
          <w:p w:rsidR="00450635" w:rsidRPr="00B72BCD" w:rsidRDefault="00450635" w:rsidP="00050CC8">
            <w:pPr>
              <w:pStyle w:val="af5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Зав. складом продуктов</w:t>
            </w:r>
          </w:p>
        </w:tc>
        <w:tc>
          <w:tcPr>
            <w:tcW w:w="1418" w:type="dxa"/>
            <w:gridSpan w:val="2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ежемесячно</w:t>
            </w:r>
          </w:p>
        </w:tc>
        <w:tc>
          <w:tcPr>
            <w:tcW w:w="1417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Заведующий, Ст.медсестра</w:t>
            </w:r>
          </w:p>
        </w:tc>
        <w:tc>
          <w:tcPr>
            <w:tcW w:w="1134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50635" w:rsidRPr="00B72BCD" w:rsidTr="00450635">
        <w:tc>
          <w:tcPr>
            <w:tcW w:w="709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3.2.</w:t>
            </w:r>
          </w:p>
        </w:tc>
        <w:tc>
          <w:tcPr>
            <w:tcW w:w="2127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Соблюдение технологии приготовления пищи</w:t>
            </w:r>
          </w:p>
        </w:tc>
        <w:tc>
          <w:tcPr>
            <w:tcW w:w="1417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систематический</w:t>
            </w:r>
          </w:p>
        </w:tc>
        <w:tc>
          <w:tcPr>
            <w:tcW w:w="1559" w:type="dxa"/>
            <w:gridSpan w:val="2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повара</w:t>
            </w:r>
          </w:p>
        </w:tc>
        <w:tc>
          <w:tcPr>
            <w:tcW w:w="1418" w:type="dxa"/>
            <w:gridSpan w:val="2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ежемесячно</w:t>
            </w:r>
          </w:p>
        </w:tc>
        <w:tc>
          <w:tcPr>
            <w:tcW w:w="1417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Заведующий, Ст.медсестра</w:t>
            </w:r>
          </w:p>
        </w:tc>
        <w:tc>
          <w:tcPr>
            <w:tcW w:w="1134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50635" w:rsidRPr="00B72BCD" w:rsidTr="00450635">
        <w:tc>
          <w:tcPr>
            <w:tcW w:w="709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3.3.</w:t>
            </w:r>
          </w:p>
        </w:tc>
        <w:tc>
          <w:tcPr>
            <w:tcW w:w="2127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Снятие остатков продуктов в кладовой, на пищеблоке</w:t>
            </w:r>
          </w:p>
        </w:tc>
        <w:tc>
          <w:tcPr>
            <w:tcW w:w="1417" w:type="dxa"/>
          </w:tcPr>
          <w:p w:rsidR="00450635" w:rsidRPr="00B72BCD" w:rsidRDefault="00450635" w:rsidP="00050CC8">
            <w:pPr>
              <w:spacing w:after="0" w:line="240" w:lineRule="auto"/>
              <w:rPr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систематический</w:t>
            </w:r>
          </w:p>
        </w:tc>
        <w:tc>
          <w:tcPr>
            <w:tcW w:w="1559" w:type="dxa"/>
            <w:gridSpan w:val="2"/>
          </w:tcPr>
          <w:p w:rsidR="00450635" w:rsidRPr="00B72BCD" w:rsidRDefault="00450635" w:rsidP="00050CC8">
            <w:pPr>
              <w:pStyle w:val="af5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 xml:space="preserve">Повара, </w:t>
            </w:r>
          </w:p>
          <w:p w:rsidR="00450635" w:rsidRPr="00B72BCD" w:rsidRDefault="00450635" w:rsidP="00050CC8">
            <w:pPr>
              <w:pStyle w:val="af5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зав. складом продуктов</w:t>
            </w:r>
          </w:p>
        </w:tc>
        <w:tc>
          <w:tcPr>
            <w:tcW w:w="1418" w:type="dxa"/>
            <w:gridSpan w:val="2"/>
          </w:tcPr>
          <w:p w:rsidR="00450635" w:rsidRPr="00B72BCD" w:rsidRDefault="00450635" w:rsidP="00050CC8">
            <w:pPr>
              <w:spacing w:after="0" w:line="240" w:lineRule="auto"/>
              <w:rPr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ежемесячно</w:t>
            </w:r>
          </w:p>
        </w:tc>
        <w:tc>
          <w:tcPr>
            <w:tcW w:w="1417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Заведующий, Ст.медсестра</w:t>
            </w:r>
          </w:p>
        </w:tc>
        <w:tc>
          <w:tcPr>
            <w:tcW w:w="1134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50635" w:rsidRPr="00B72BCD" w:rsidTr="00450635">
        <w:tc>
          <w:tcPr>
            <w:tcW w:w="709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3.4.</w:t>
            </w:r>
          </w:p>
        </w:tc>
        <w:tc>
          <w:tcPr>
            <w:tcW w:w="2127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Закладка продуктов, выдача пищи по графику на пищеблоке</w:t>
            </w:r>
          </w:p>
        </w:tc>
        <w:tc>
          <w:tcPr>
            <w:tcW w:w="1417" w:type="dxa"/>
          </w:tcPr>
          <w:p w:rsidR="00450635" w:rsidRPr="00B72BCD" w:rsidRDefault="00450635" w:rsidP="00050CC8">
            <w:pPr>
              <w:spacing w:after="0" w:line="240" w:lineRule="auto"/>
              <w:rPr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систематический</w:t>
            </w:r>
          </w:p>
        </w:tc>
        <w:tc>
          <w:tcPr>
            <w:tcW w:w="1559" w:type="dxa"/>
            <w:gridSpan w:val="2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 xml:space="preserve">Повара </w:t>
            </w:r>
          </w:p>
        </w:tc>
        <w:tc>
          <w:tcPr>
            <w:tcW w:w="1418" w:type="dxa"/>
            <w:gridSpan w:val="2"/>
          </w:tcPr>
          <w:p w:rsidR="00450635" w:rsidRPr="00B72BCD" w:rsidRDefault="00450635" w:rsidP="00050CC8">
            <w:pPr>
              <w:spacing w:after="0" w:line="240" w:lineRule="auto"/>
              <w:rPr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ежемесячно</w:t>
            </w:r>
          </w:p>
        </w:tc>
        <w:tc>
          <w:tcPr>
            <w:tcW w:w="1417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Заведующий, Ст.медсестра</w:t>
            </w:r>
          </w:p>
        </w:tc>
        <w:tc>
          <w:tcPr>
            <w:tcW w:w="1134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50635" w:rsidRPr="00B72BCD" w:rsidTr="00450635">
        <w:tc>
          <w:tcPr>
            <w:tcW w:w="709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3.5.</w:t>
            </w:r>
          </w:p>
        </w:tc>
        <w:tc>
          <w:tcPr>
            <w:tcW w:w="2127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Анализ питания детей в ДОУ</w:t>
            </w:r>
          </w:p>
        </w:tc>
        <w:tc>
          <w:tcPr>
            <w:tcW w:w="1417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Администра-тивный</w:t>
            </w:r>
          </w:p>
        </w:tc>
        <w:tc>
          <w:tcPr>
            <w:tcW w:w="1559" w:type="dxa"/>
            <w:gridSpan w:val="2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Мед. сестра</w:t>
            </w:r>
          </w:p>
        </w:tc>
        <w:tc>
          <w:tcPr>
            <w:tcW w:w="1418" w:type="dxa"/>
            <w:gridSpan w:val="2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ежемесячно</w:t>
            </w:r>
          </w:p>
        </w:tc>
        <w:tc>
          <w:tcPr>
            <w:tcW w:w="1417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Заведующий</w:t>
            </w:r>
          </w:p>
        </w:tc>
        <w:tc>
          <w:tcPr>
            <w:tcW w:w="1134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50635" w:rsidRPr="00B72BCD" w:rsidTr="00450635">
        <w:tc>
          <w:tcPr>
            <w:tcW w:w="709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3.6</w:t>
            </w:r>
          </w:p>
        </w:tc>
        <w:tc>
          <w:tcPr>
            <w:tcW w:w="2127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Санитарное состояние пищеблока, маркировка посуды, инвентаря на пищеблоке, в группах, складах</w:t>
            </w:r>
          </w:p>
        </w:tc>
        <w:tc>
          <w:tcPr>
            <w:tcW w:w="1417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систематический</w:t>
            </w:r>
          </w:p>
        </w:tc>
        <w:tc>
          <w:tcPr>
            <w:tcW w:w="1559" w:type="dxa"/>
            <w:gridSpan w:val="2"/>
          </w:tcPr>
          <w:p w:rsidR="00450635" w:rsidRPr="00B72BCD" w:rsidRDefault="00450635" w:rsidP="00050CC8">
            <w:pPr>
              <w:pStyle w:val="af5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Повара, мл. воспитатели, зав. склада  про дуктов</w:t>
            </w:r>
          </w:p>
        </w:tc>
        <w:tc>
          <w:tcPr>
            <w:tcW w:w="1418" w:type="dxa"/>
            <w:gridSpan w:val="2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Еженедельно/ежемесячно</w:t>
            </w:r>
          </w:p>
        </w:tc>
        <w:tc>
          <w:tcPr>
            <w:tcW w:w="1417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Заведующий, Ст.медсестра</w:t>
            </w:r>
          </w:p>
        </w:tc>
        <w:tc>
          <w:tcPr>
            <w:tcW w:w="1134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50635" w:rsidRPr="00B72BCD" w:rsidTr="00450635">
        <w:tc>
          <w:tcPr>
            <w:tcW w:w="709" w:type="dxa"/>
          </w:tcPr>
          <w:p w:rsidR="00450635" w:rsidRPr="00B72BCD" w:rsidRDefault="00450635" w:rsidP="00050CC8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7938" w:type="dxa"/>
            <w:gridSpan w:val="7"/>
          </w:tcPr>
          <w:p w:rsidR="00450635" w:rsidRPr="00B72BCD" w:rsidRDefault="00450635" w:rsidP="00050CC8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Охрана труда и соблюдение техники безопасности</w:t>
            </w:r>
          </w:p>
        </w:tc>
        <w:tc>
          <w:tcPr>
            <w:tcW w:w="1134" w:type="dxa"/>
          </w:tcPr>
          <w:p w:rsidR="00450635" w:rsidRPr="00B72BCD" w:rsidRDefault="00450635" w:rsidP="00050CC8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50635" w:rsidRPr="00B72BCD" w:rsidTr="00450635">
        <w:tc>
          <w:tcPr>
            <w:tcW w:w="709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4.1.</w:t>
            </w:r>
          </w:p>
        </w:tc>
        <w:tc>
          <w:tcPr>
            <w:tcW w:w="2127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Наличие и ведение документации по ОТ и ТБ, своевременность проведения инструктажей</w:t>
            </w:r>
          </w:p>
        </w:tc>
        <w:tc>
          <w:tcPr>
            <w:tcW w:w="1417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 xml:space="preserve">Систематический </w:t>
            </w:r>
          </w:p>
        </w:tc>
        <w:tc>
          <w:tcPr>
            <w:tcW w:w="1559" w:type="dxa"/>
            <w:gridSpan w:val="2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Зам.зав.по АХР, ст воспитатель</w:t>
            </w:r>
          </w:p>
        </w:tc>
        <w:tc>
          <w:tcPr>
            <w:tcW w:w="1418" w:type="dxa"/>
            <w:gridSpan w:val="2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Август,</w:t>
            </w:r>
          </w:p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январь</w:t>
            </w:r>
          </w:p>
        </w:tc>
        <w:tc>
          <w:tcPr>
            <w:tcW w:w="1417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Заведующий</w:t>
            </w:r>
          </w:p>
        </w:tc>
        <w:tc>
          <w:tcPr>
            <w:tcW w:w="1134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50635" w:rsidRPr="00B72BCD" w:rsidTr="00450635">
        <w:tc>
          <w:tcPr>
            <w:tcW w:w="709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4.2</w:t>
            </w:r>
          </w:p>
        </w:tc>
        <w:tc>
          <w:tcPr>
            <w:tcW w:w="2127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 xml:space="preserve">Выполнение </w:t>
            </w:r>
            <w:r w:rsidRPr="00B72BCD">
              <w:rPr>
                <w:rFonts w:ascii="Times New Roman" w:hAnsi="Times New Roman"/>
                <w:sz w:val="27"/>
                <w:szCs w:val="27"/>
              </w:rPr>
              <w:lastRenderedPageBreak/>
              <w:t>инструкций по охране жизни здоровья детей и сотрудников, охране труда</w:t>
            </w:r>
          </w:p>
        </w:tc>
        <w:tc>
          <w:tcPr>
            <w:tcW w:w="1417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lastRenderedPageBreak/>
              <w:t>Системат</w:t>
            </w:r>
            <w:r w:rsidRPr="00B72BCD">
              <w:rPr>
                <w:rFonts w:ascii="Times New Roman" w:hAnsi="Times New Roman"/>
                <w:sz w:val="27"/>
                <w:szCs w:val="27"/>
              </w:rPr>
              <w:lastRenderedPageBreak/>
              <w:t>ический</w:t>
            </w:r>
          </w:p>
        </w:tc>
        <w:tc>
          <w:tcPr>
            <w:tcW w:w="1559" w:type="dxa"/>
            <w:gridSpan w:val="2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Зам.зав.по </w:t>
            </w:r>
            <w:r w:rsidRPr="00B72BCD">
              <w:rPr>
                <w:rFonts w:ascii="Times New Roman" w:hAnsi="Times New Roman"/>
                <w:sz w:val="27"/>
                <w:szCs w:val="27"/>
              </w:rPr>
              <w:lastRenderedPageBreak/>
              <w:t>АХР, ст воспитатель</w:t>
            </w:r>
          </w:p>
        </w:tc>
        <w:tc>
          <w:tcPr>
            <w:tcW w:w="1418" w:type="dxa"/>
            <w:gridSpan w:val="2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lastRenderedPageBreak/>
              <w:t>Ежедневн</w:t>
            </w:r>
            <w:r w:rsidRPr="00B72BCD">
              <w:rPr>
                <w:rFonts w:ascii="Times New Roman" w:hAnsi="Times New Roman"/>
                <w:sz w:val="27"/>
                <w:szCs w:val="27"/>
              </w:rPr>
              <w:lastRenderedPageBreak/>
              <w:t>о</w:t>
            </w:r>
          </w:p>
        </w:tc>
        <w:tc>
          <w:tcPr>
            <w:tcW w:w="1417" w:type="dxa"/>
          </w:tcPr>
          <w:p w:rsidR="00450635" w:rsidRPr="00B72BCD" w:rsidRDefault="00450635" w:rsidP="00050CC8">
            <w:pPr>
              <w:pStyle w:val="af5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lastRenderedPageBreak/>
              <w:t>Заведующ</w:t>
            </w:r>
            <w:r w:rsidRPr="00B72BCD">
              <w:rPr>
                <w:rFonts w:ascii="Times New Roman" w:hAnsi="Times New Roman"/>
                <w:sz w:val="27"/>
                <w:szCs w:val="27"/>
              </w:rPr>
              <w:lastRenderedPageBreak/>
              <w:t>ий, зам.зав.по АХР, ст. воспитатель</w:t>
            </w:r>
          </w:p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 xml:space="preserve">  </w:t>
            </w:r>
          </w:p>
        </w:tc>
        <w:tc>
          <w:tcPr>
            <w:tcW w:w="1134" w:type="dxa"/>
          </w:tcPr>
          <w:p w:rsidR="00450635" w:rsidRPr="00B72BCD" w:rsidRDefault="00450635" w:rsidP="00050CC8">
            <w:pPr>
              <w:pStyle w:val="af5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50635" w:rsidRPr="00B72BCD" w:rsidTr="00450635">
        <w:tc>
          <w:tcPr>
            <w:tcW w:w="709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4.3</w:t>
            </w:r>
            <w:r w:rsidRPr="00B72BCD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2127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Соответствие условий работы сотрудников требованиям ОТи ТБ</w:t>
            </w:r>
          </w:p>
        </w:tc>
        <w:tc>
          <w:tcPr>
            <w:tcW w:w="1417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Систематический</w:t>
            </w:r>
          </w:p>
        </w:tc>
        <w:tc>
          <w:tcPr>
            <w:tcW w:w="1559" w:type="dxa"/>
            <w:gridSpan w:val="2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Зам.зав.по АХР, ст воспитатель</w:t>
            </w:r>
          </w:p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8" w:type="dxa"/>
            <w:gridSpan w:val="2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Август, февраль</w:t>
            </w:r>
          </w:p>
        </w:tc>
        <w:tc>
          <w:tcPr>
            <w:tcW w:w="1417" w:type="dxa"/>
          </w:tcPr>
          <w:p w:rsidR="00450635" w:rsidRPr="00B72BCD" w:rsidRDefault="00450635" w:rsidP="00050CC8">
            <w:pPr>
              <w:spacing w:after="0" w:line="240" w:lineRule="auto"/>
              <w:rPr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Заведующий</w:t>
            </w:r>
          </w:p>
        </w:tc>
        <w:tc>
          <w:tcPr>
            <w:tcW w:w="1134" w:type="dxa"/>
          </w:tcPr>
          <w:p w:rsidR="00450635" w:rsidRPr="00B72BCD" w:rsidRDefault="00450635" w:rsidP="00050C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50635" w:rsidRPr="00B72BCD" w:rsidTr="00450635">
        <w:tc>
          <w:tcPr>
            <w:tcW w:w="709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4.4</w:t>
            </w:r>
            <w:r w:rsidRPr="00B72BCD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2127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Соответствие условий пребывания детей и сотрудников требованиям СанПиНов  и ТБ</w:t>
            </w:r>
          </w:p>
        </w:tc>
        <w:tc>
          <w:tcPr>
            <w:tcW w:w="1417" w:type="dxa"/>
          </w:tcPr>
          <w:p w:rsidR="00450635" w:rsidRPr="00B72BCD" w:rsidRDefault="00450635" w:rsidP="00050CC8">
            <w:pPr>
              <w:spacing w:after="0" w:line="240" w:lineRule="auto"/>
              <w:rPr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Систематический</w:t>
            </w:r>
          </w:p>
        </w:tc>
        <w:tc>
          <w:tcPr>
            <w:tcW w:w="1559" w:type="dxa"/>
            <w:gridSpan w:val="2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Зам.зав.по АХР, ст. воспитатель</w:t>
            </w:r>
          </w:p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8" w:type="dxa"/>
            <w:gridSpan w:val="2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Ежемесячно</w:t>
            </w:r>
          </w:p>
        </w:tc>
        <w:tc>
          <w:tcPr>
            <w:tcW w:w="1417" w:type="dxa"/>
          </w:tcPr>
          <w:p w:rsidR="00450635" w:rsidRPr="00B72BCD" w:rsidRDefault="00450635" w:rsidP="00050CC8">
            <w:pPr>
              <w:spacing w:after="0" w:line="240" w:lineRule="auto"/>
              <w:rPr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Заведующий</w:t>
            </w:r>
          </w:p>
        </w:tc>
        <w:tc>
          <w:tcPr>
            <w:tcW w:w="1134" w:type="dxa"/>
          </w:tcPr>
          <w:p w:rsidR="00450635" w:rsidRPr="00B72BCD" w:rsidRDefault="00450635" w:rsidP="00050C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50635" w:rsidRPr="00B72BCD" w:rsidTr="00450635">
        <w:tc>
          <w:tcPr>
            <w:tcW w:w="709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4.5</w:t>
            </w:r>
            <w:r w:rsidRPr="00B72BCD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2127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Обеспечение работников спец. одеждой и СИЗ</w:t>
            </w:r>
          </w:p>
        </w:tc>
        <w:tc>
          <w:tcPr>
            <w:tcW w:w="1417" w:type="dxa"/>
          </w:tcPr>
          <w:p w:rsidR="00450635" w:rsidRPr="00B72BCD" w:rsidRDefault="00450635" w:rsidP="00050CC8">
            <w:pPr>
              <w:spacing w:after="0" w:line="240" w:lineRule="auto"/>
              <w:rPr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Систематический</w:t>
            </w:r>
          </w:p>
        </w:tc>
        <w:tc>
          <w:tcPr>
            <w:tcW w:w="1559" w:type="dxa"/>
            <w:gridSpan w:val="2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Зам.зав.по АХР,</w:t>
            </w:r>
          </w:p>
          <w:p w:rsidR="00450635" w:rsidRPr="00B72BCD" w:rsidRDefault="00450635" w:rsidP="00050CC8">
            <w:pPr>
              <w:spacing w:after="0" w:line="240" w:lineRule="auto"/>
              <w:rPr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зав.скл.мягинв.</w:t>
            </w:r>
          </w:p>
        </w:tc>
        <w:tc>
          <w:tcPr>
            <w:tcW w:w="1418" w:type="dxa"/>
            <w:gridSpan w:val="2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октябрь</w:t>
            </w:r>
          </w:p>
        </w:tc>
        <w:tc>
          <w:tcPr>
            <w:tcW w:w="1417" w:type="dxa"/>
          </w:tcPr>
          <w:p w:rsidR="00450635" w:rsidRPr="00B72BCD" w:rsidRDefault="00450635" w:rsidP="00050CC8">
            <w:pPr>
              <w:spacing w:after="0" w:line="240" w:lineRule="auto"/>
              <w:rPr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Заведующий</w:t>
            </w:r>
          </w:p>
        </w:tc>
        <w:tc>
          <w:tcPr>
            <w:tcW w:w="1134" w:type="dxa"/>
          </w:tcPr>
          <w:p w:rsidR="00450635" w:rsidRPr="00B72BCD" w:rsidRDefault="00450635" w:rsidP="00050C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50635" w:rsidRPr="00B72BCD" w:rsidTr="00450635">
        <w:tc>
          <w:tcPr>
            <w:tcW w:w="709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4.</w:t>
            </w:r>
            <w:r>
              <w:rPr>
                <w:rFonts w:ascii="Times New Roman" w:hAnsi="Times New Roman"/>
                <w:sz w:val="27"/>
                <w:szCs w:val="27"/>
              </w:rPr>
              <w:t>6</w:t>
            </w:r>
            <w:r w:rsidRPr="00B72BCD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2127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Исполнение предписаний</w:t>
            </w:r>
          </w:p>
        </w:tc>
        <w:tc>
          <w:tcPr>
            <w:tcW w:w="1417" w:type="dxa"/>
          </w:tcPr>
          <w:p w:rsidR="00450635" w:rsidRPr="00B72BCD" w:rsidRDefault="00450635" w:rsidP="00050CC8">
            <w:pPr>
              <w:spacing w:after="0" w:line="240" w:lineRule="auto"/>
              <w:rPr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Систематический</w:t>
            </w:r>
          </w:p>
        </w:tc>
        <w:tc>
          <w:tcPr>
            <w:tcW w:w="1559" w:type="dxa"/>
            <w:gridSpan w:val="2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Зам.зав.по АХР,</w:t>
            </w:r>
          </w:p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зав.скл. мяг.инв.</w:t>
            </w:r>
          </w:p>
        </w:tc>
        <w:tc>
          <w:tcPr>
            <w:tcW w:w="1418" w:type="dxa"/>
            <w:gridSpan w:val="2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Ежеквартально</w:t>
            </w:r>
          </w:p>
        </w:tc>
        <w:tc>
          <w:tcPr>
            <w:tcW w:w="1417" w:type="dxa"/>
          </w:tcPr>
          <w:p w:rsidR="00450635" w:rsidRPr="00B72BCD" w:rsidRDefault="00450635" w:rsidP="00050CC8">
            <w:pPr>
              <w:spacing w:after="0" w:line="240" w:lineRule="auto"/>
              <w:rPr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Заведующий</w:t>
            </w:r>
          </w:p>
        </w:tc>
        <w:tc>
          <w:tcPr>
            <w:tcW w:w="1134" w:type="dxa"/>
          </w:tcPr>
          <w:p w:rsidR="00450635" w:rsidRPr="00B72BCD" w:rsidRDefault="00450635" w:rsidP="00050C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50635" w:rsidRPr="00B72BCD" w:rsidTr="00450635">
        <w:tc>
          <w:tcPr>
            <w:tcW w:w="709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7938" w:type="dxa"/>
            <w:gridSpan w:val="7"/>
          </w:tcPr>
          <w:p w:rsidR="00450635" w:rsidRPr="00B72BCD" w:rsidRDefault="00450635" w:rsidP="00050CC8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ГО, ЧС, противопожарная безопасность</w:t>
            </w:r>
          </w:p>
        </w:tc>
        <w:tc>
          <w:tcPr>
            <w:tcW w:w="1134" w:type="dxa"/>
          </w:tcPr>
          <w:p w:rsidR="00450635" w:rsidRPr="00B72BCD" w:rsidRDefault="00450635" w:rsidP="00050CC8">
            <w:pPr>
              <w:pStyle w:val="af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50635" w:rsidRPr="00B72BCD" w:rsidTr="00450635">
        <w:tc>
          <w:tcPr>
            <w:tcW w:w="709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  <w:r w:rsidRPr="00B72BCD">
              <w:rPr>
                <w:rFonts w:ascii="Times New Roman" w:hAnsi="Times New Roman"/>
                <w:sz w:val="27"/>
                <w:szCs w:val="27"/>
              </w:rPr>
              <w:t>.1.</w:t>
            </w:r>
          </w:p>
        </w:tc>
        <w:tc>
          <w:tcPr>
            <w:tcW w:w="2127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Наличие нормативно-правовой базы, локальных актов</w:t>
            </w:r>
          </w:p>
        </w:tc>
        <w:tc>
          <w:tcPr>
            <w:tcW w:w="1417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оперативный</w:t>
            </w:r>
          </w:p>
        </w:tc>
        <w:tc>
          <w:tcPr>
            <w:tcW w:w="1559" w:type="dxa"/>
            <w:gridSpan w:val="2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Зам.зав.по АХР</w:t>
            </w:r>
          </w:p>
        </w:tc>
        <w:tc>
          <w:tcPr>
            <w:tcW w:w="1418" w:type="dxa"/>
            <w:gridSpan w:val="2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Январь, июль</w:t>
            </w:r>
          </w:p>
        </w:tc>
        <w:tc>
          <w:tcPr>
            <w:tcW w:w="1417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 xml:space="preserve">Заведующий </w:t>
            </w:r>
          </w:p>
        </w:tc>
        <w:tc>
          <w:tcPr>
            <w:tcW w:w="1134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50635" w:rsidRPr="00B72BCD" w:rsidTr="00450635">
        <w:tc>
          <w:tcPr>
            <w:tcW w:w="709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  <w:r w:rsidRPr="00B72BCD">
              <w:rPr>
                <w:rFonts w:ascii="Times New Roman" w:hAnsi="Times New Roman"/>
                <w:sz w:val="27"/>
                <w:szCs w:val="27"/>
              </w:rPr>
              <w:t>.2</w:t>
            </w:r>
          </w:p>
        </w:tc>
        <w:tc>
          <w:tcPr>
            <w:tcW w:w="2127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Соответствие условий пребывания  детей и сотрудников требовниям ППБ</w:t>
            </w:r>
          </w:p>
        </w:tc>
        <w:tc>
          <w:tcPr>
            <w:tcW w:w="1417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систематический</w:t>
            </w:r>
          </w:p>
        </w:tc>
        <w:tc>
          <w:tcPr>
            <w:tcW w:w="1559" w:type="dxa"/>
            <w:gridSpan w:val="2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Зам.зав.по АХР</w:t>
            </w:r>
          </w:p>
        </w:tc>
        <w:tc>
          <w:tcPr>
            <w:tcW w:w="1418" w:type="dxa"/>
            <w:gridSpan w:val="2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Январь, июль</w:t>
            </w:r>
          </w:p>
        </w:tc>
        <w:tc>
          <w:tcPr>
            <w:tcW w:w="1417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Заведующий</w:t>
            </w:r>
          </w:p>
        </w:tc>
        <w:tc>
          <w:tcPr>
            <w:tcW w:w="1134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50635" w:rsidRPr="00B72BCD" w:rsidTr="00450635">
        <w:tc>
          <w:tcPr>
            <w:tcW w:w="709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  <w:r w:rsidRPr="00B72BCD">
              <w:rPr>
                <w:rFonts w:ascii="Times New Roman" w:hAnsi="Times New Roman"/>
                <w:sz w:val="27"/>
                <w:szCs w:val="27"/>
              </w:rPr>
              <w:t>.3.</w:t>
            </w:r>
          </w:p>
        </w:tc>
        <w:tc>
          <w:tcPr>
            <w:tcW w:w="2127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Проведение учебных тренировок по эвакуации детей и сотрудников</w:t>
            </w:r>
          </w:p>
        </w:tc>
        <w:tc>
          <w:tcPr>
            <w:tcW w:w="1417" w:type="dxa"/>
          </w:tcPr>
          <w:p w:rsidR="00450635" w:rsidRPr="00B72BCD" w:rsidRDefault="00450635" w:rsidP="00050CC8">
            <w:pPr>
              <w:spacing w:after="0" w:line="240" w:lineRule="auto"/>
              <w:rPr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систематический</w:t>
            </w:r>
          </w:p>
        </w:tc>
        <w:tc>
          <w:tcPr>
            <w:tcW w:w="1559" w:type="dxa"/>
            <w:gridSpan w:val="2"/>
          </w:tcPr>
          <w:p w:rsidR="00450635" w:rsidRPr="00B72BCD" w:rsidRDefault="00450635" w:rsidP="00050CC8">
            <w:pPr>
              <w:spacing w:after="0" w:line="240" w:lineRule="auto"/>
              <w:rPr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Зам.зав.по АХР</w:t>
            </w:r>
          </w:p>
        </w:tc>
        <w:tc>
          <w:tcPr>
            <w:tcW w:w="1418" w:type="dxa"/>
            <w:gridSpan w:val="2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Декабрь, март, июнь, сентябрь</w:t>
            </w:r>
          </w:p>
        </w:tc>
        <w:tc>
          <w:tcPr>
            <w:tcW w:w="1417" w:type="dxa"/>
          </w:tcPr>
          <w:p w:rsidR="00450635" w:rsidRPr="00B72BCD" w:rsidRDefault="00450635" w:rsidP="00050CC8">
            <w:pPr>
              <w:spacing w:after="0" w:line="240" w:lineRule="auto"/>
              <w:rPr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Заведующий</w:t>
            </w:r>
          </w:p>
        </w:tc>
        <w:tc>
          <w:tcPr>
            <w:tcW w:w="1134" w:type="dxa"/>
          </w:tcPr>
          <w:p w:rsidR="00450635" w:rsidRPr="00B72BCD" w:rsidRDefault="00450635" w:rsidP="00050C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50635" w:rsidRPr="00B72BCD" w:rsidTr="00450635">
        <w:tc>
          <w:tcPr>
            <w:tcW w:w="709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  <w:r w:rsidRPr="00B72BCD">
              <w:rPr>
                <w:rFonts w:ascii="Times New Roman" w:hAnsi="Times New Roman"/>
                <w:sz w:val="27"/>
                <w:szCs w:val="27"/>
              </w:rPr>
              <w:t>.4.</w:t>
            </w:r>
          </w:p>
        </w:tc>
        <w:tc>
          <w:tcPr>
            <w:tcW w:w="2127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 xml:space="preserve">Наличие и состояние </w:t>
            </w:r>
            <w:r w:rsidRPr="00B72BCD">
              <w:rPr>
                <w:rFonts w:ascii="Times New Roman" w:hAnsi="Times New Roman"/>
                <w:sz w:val="27"/>
                <w:szCs w:val="27"/>
              </w:rPr>
              <w:lastRenderedPageBreak/>
              <w:t>первичных средств пожаротушения</w:t>
            </w:r>
          </w:p>
        </w:tc>
        <w:tc>
          <w:tcPr>
            <w:tcW w:w="1417" w:type="dxa"/>
          </w:tcPr>
          <w:p w:rsidR="00450635" w:rsidRPr="00B72BCD" w:rsidRDefault="00450635" w:rsidP="00050CC8">
            <w:pPr>
              <w:spacing w:after="0" w:line="240" w:lineRule="auto"/>
              <w:rPr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lastRenderedPageBreak/>
              <w:t>оперативный</w:t>
            </w:r>
          </w:p>
        </w:tc>
        <w:tc>
          <w:tcPr>
            <w:tcW w:w="1559" w:type="dxa"/>
            <w:gridSpan w:val="2"/>
          </w:tcPr>
          <w:p w:rsidR="00450635" w:rsidRPr="00B72BCD" w:rsidRDefault="00450635" w:rsidP="00050CC8">
            <w:pPr>
              <w:spacing w:after="0" w:line="240" w:lineRule="auto"/>
              <w:rPr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Зам.зав.по АХР</w:t>
            </w:r>
          </w:p>
        </w:tc>
        <w:tc>
          <w:tcPr>
            <w:tcW w:w="1418" w:type="dxa"/>
            <w:gridSpan w:val="2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Январь, июль</w:t>
            </w:r>
          </w:p>
        </w:tc>
        <w:tc>
          <w:tcPr>
            <w:tcW w:w="1417" w:type="dxa"/>
          </w:tcPr>
          <w:p w:rsidR="00450635" w:rsidRPr="00B72BCD" w:rsidRDefault="00450635" w:rsidP="00050CC8">
            <w:pPr>
              <w:spacing w:after="0" w:line="240" w:lineRule="auto"/>
              <w:rPr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Заведующий</w:t>
            </w:r>
          </w:p>
        </w:tc>
        <w:tc>
          <w:tcPr>
            <w:tcW w:w="1134" w:type="dxa"/>
          </w:tcPr>
          <w:p w:rsidR="00450635" w:rsidRPr="00B72BCD" w:rsidRDefault="00450635" w:rsidP="00050C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50635" w:rsidRPr="00B72BCD" w:rsidTr="00450635">
        <w:tc>
          <w:tcPr>
            <w:tcW w:w="709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5</w:t>
            </w:r>
            <w:r w:rsidRPr="00B72BCD">
              <w:rPr>
                <w:rFonts w:ascii="Times New Roman" w:hAnsi="Times New Roman"/>
                <w:sz w:val="27"/>
                <w:szCs w:val="27"/>
              </w:rPr>
              <w:t>.5</w:t>
            </w:r>
          </w:p>
        </w:tc>
        <w:tc>
          <w:tcPr>
            <w:tcW w:w="2127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Качество обеспечения охранно- пропускного режима</w:t>
            </w:r>
          </w:p>
        </w:tc>
        <w:tc>
          <w:tcPr>
            <w:tcW w:w="1417" w:type="dxa"/>
          </w:tcPr>
          <w:p w:rsidR="00450635" w:rsidRPr="00B72BCD" w:rsidRDefault="00450635" w:rsidP="00050C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систематический</w:t>
            </w:r>
          </w:p>
        </w:tc>
        <w:tc>
          <w:tcPr>
            <w:tcW w:w="1559" w:type="dxa"/>
            <w:gridSpan w:val="2"/>
          </w:tcPr>
          <w:p w:rsidR="00450635" w:rsidRPr="00B72BCD" w:rsidRDefault="00450635" w:rsidP="00050C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Зам.зав.по АХР</w:t>
            </w:r>
          </w:p>
        </w:tc>
        <w:tc>
          <w:tcPr>
            <w:tcW w:w="1418" w:type="dxa"/>
            <w:gridSpan w:val="2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Ежеквартально</w:t>
            </w:r>
          </w:p>
        </w:tc>
        <w:tc>
          <w:tcPr>
            <w:tcW w:w="1417" w:type="dxa"/>
          </w:tcPr>
          <w:p w:rsidR="00450635" w:rsidRPr="00B72BCD" w:rsidRDefault="00450635" w:rsidP="00050C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Заведующий</w:t>
            </w:r>
          </w:p>
        </w:tc>
        <w:tc>
          <w:tcPr>
            <w:tcW w:w="1134" w:type="dxa"/>
          </w:tcPr>
          <w:p w:rsidR="00450635" w:rsidRPr="00B72BCD" w:rsidRDefault="00450635" w:rsidP="00050C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50635" w:rsidRPr="00B72BCD" w:rsidTr="00450635">
        <w:tc>
          <w:tcPr>
            <w:tcW w:w="709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  <w:r w:rsidRPr="00B72BCD">
              <w:rPr>
                <w:rFonts w:ascii="Times New Roman" w:hAnsi="Times New Roman"/>
                <w:sz w:val="27"/>
                <w:szCs w:val="27"/>
              </w:rPr>
              <w:t>.6</w:t>
            </w:r>
          </w:p>
        </w:tc>
        <w:tc>
          <w:tcPr>
            <w:tcW w:w="2127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Своевременность заключения договоров на АП, КТС</w:t>
            </w:r>
          </w:p>
        </w:tc>
        <w:tc>
          <w:tcPr>
            <w:tcW w:w="1417" w:type="dxa"/>
          </w:tcPr>
          <w:p w:rsidR="00450635" w:rsidRPr="00B72BCD" w:rsidRDefault="00450635" w:rsidP="00050C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оперативный</w:t>
            </w:r>
          </w:p>
        </w:tc>
        <w:tc>
          <w:tcPr>
            <w:tcW w:w="1559" w:type="dxa"/>
            <w:gridSpan w:val="2"/>
          </w:tcPr>
          <w:p w:rsidR="00450635" w:rsidRPr="00B72BCD" w:rsidRDefault="00450635" w:rsidP="00050C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Зам.зав.по АХР</w:t>
            </w:r>
          </w:p>
        </w:tc>
        <w:tc>
          <w:tcPr>
            <w:tcW w:w="1418" w:type="dxa"/>
            <w:gridSpan w:val="2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Январь</w:t>
            </w:r>
          </w:p>
        </w:tc>
        <w:tc>
          <w:tcPr>
            <w:tcW w:w="1417" w:type="dxa"/>
          </w:tcPr>
          <w:p w:rsidR="00450635" w:rsidRPr="00B72BCD" w:rsidRDefault="00450635" w:rsidP="00050C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Заведующий</w:t>
            </w:r>
          </w:p>
        </w:tc>
        <w:tc>
          <w:tcPr>
            <w:tcW w:w="1134" w:type="dxa"/>
          </w:tcPr>
          <w:p w:rsidR="00450635" w:rsidRPr="00B72BCD" w:rsidRDefault="00450635" w:rsidP="00050C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50635" w:rsidRPr="00B72BCD" w:rsidTr="00450635">
        <w:tc>
          <w:tcPr>
            <w:tcW w:w="709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  <w:r w:rsidRPr="00B72BCD">
              <w:rPr>
                <w:rFonts w:ascii="Times New Roman" w:hAnsi="Times New Roman"/>
                <w:sz w:val="27"/>
                <w:szCs w:val="27"/>
              </w:rPr>
              <w:t>.7</w:t>
            </w:r>
          </w:p>
        </w:tc>
        <w:tc>
          <w:tcPr>
            <w:tcW w:w="2127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Исполнение предписаний</w:t>
            </w:r>
          </w:p>
        </w:tc>
        <w:tc>
          <w:tcPr>
            <w:tcW w:w="1417" w:type="dxa"/>
          </w:tcPr>
          <w:p w:rsidR="00450635" w:rsidRPr="00B72BCD" w:rsidRDefault="00450635" w:rsidP="00050C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систематический</w:t>
            </w:r>
          </w:p>
        </w:tc>
        <w:tc>
          <w:tcPr>
            <w:tcW w:w="1559" w:type="dxa"/>
            <w:gridSpan w:val="2"/>
          </w:tcPr>
          <w:p w:rsidR="00450635" w:rsidRPr="00B72BCD" w:rsidRDefault="00450635" w:rsidP="00050C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Зам.зав.по АХР</w:t>
            </w:r>
          </w:p>
        </w:tc>
        <w:tc>
          <w:tcPr>
            <w:tcW w:w="1418" w:type="dxa"/>
            <w:gridSpan w:val="2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Ежеквартально</w:t>
            </w:r>
          </w:p>
        </w:tc>
        <w:tc>
          <w:tcPr>
            <w:tcW w:w="1417" w:type="dxa"/>
          </w:tcPr>
          <w:p w:rsidR="00450635" w:rsidRPr="00B72BCD" w:rsidRDefault="00450635" w:rsidP="00050C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Заведующий</w:t>
            </w:r>
          </w:p>
        </w:tc>
        <w:tc>
          <w:tcPr>
            <w:tcW w:w="1134" w:type="dxa"/>
          </w:tcPr>
          <w:p w:rsidR="00450635" w:rsidRPr="00B72BCD" w:rsidRDefault="00450635" w:rsidP="00050C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50635" w:rsidRPr="00B72BCD" w:rsidTr="00450635">
        <w:tc>
          <w:tcPr>
            <w:tcW w:w="709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  <w:r w:rsidRPr="00B72BCD">
              <w:rPr>
                <w:rFonts w:ascii="Times New Roman" w:hAnsi="Times New Roman"/>
                <w:sz w:val="27"/>
                <w:szCs w:val="27"/>
              </w:rPr>
              <w:t>.8</w:t>
            </w:r>
          </w:p>
        </w:tc>
        <w:tc>
          <w:tcPr>
            <w:tcW w:w="2127" w:type="dxa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Организация воспитательно- образовательной работы по ППБ и ГО ЧС</w:t>
            </w:r>
          </w:p>
        </w:tc>
        <w:tc>
          <w:tcPr>
            <w:tcW w:w="1417" w:type="dxa"/>
          </w:tcPr>
          <w:p w:rsidR="00450635" w:rsidRPr="00B72BCD" w:rsidRDefault="00450635" w:rsidP="00050C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оперативный</w:t>
            </w:r>
          </w:p>
        </w:tc>
        <w:tc>
          <w:tcPr>
            <w:tcW w:w="1559" w:type="dxa"/>
            <w:gridSpan w:val="2"/>
          </w:tcPr>
          <w:p w:rsidR="00450635" w:rsidRPr="00B72BCD" w:rsidRDefault="00450635" w:rsidP="00050C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Ст. воспитатель</w:t>
            </w:r>
          </w:p>
        </w:tc>
        <w:tc>
          <w:tcPr>
            <w:tcW w:w="1418" w:type="dxa"/>
            <w:gridSpan w:val="2"/>
          </w:tcPr>
          <w:p w:rsidR="00450635" w:rsidRPr="00B72BCD" w:rsidRDefault="00450635" w:rsidP="00050CC8">
            <w:pPr>
              <w:pStyle w:val="af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Сентябрь</w:t>
            </w:r>
          </w:p>
        </w:tc>
        <w:tc>
          <w:tcPr>
            <w:tcW w:w="1417" w:type="dxa"/>
          </w:tcPr>
          <w:p w:rsidR="00450635" w:rsidRPr="00B72BCD" w:rsidRDefault="00450635" w:rsidP="00050C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72BCD">
              <w:rPr>
                <w:rFonts w:ascii="Times New Roman" w:hAnsi="Times New Roman"/>
                <w:sz w:val="27"/>
                <w:szCs w:val="27"/>
              </w:rPr>
              <w:t>Заведующий</w:t>
            </w:r>
          </w:p>
        </w:tc>
        <w:tc>
          <w:tcPr>
            <w:tcW w:w="1134" w:type="dxa"/>
          </w:tcPr>
          <w:p w:rsidR="00450635" w:rsidRPr="00B72BCD" w:rsidRDefault="00450635" w:rsidP="00050C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450635" w:rsidRDefault="00450635" w:rsidP="008E1EAD">
      <w:pPr>
        <w:pStyle w:val="af5"/>
        <w:ind w:left="284" w:hanging="284"/>
        <w:jc w:val="center"/>
        <w:rPr>
          <w:rFonts w:ascii="Times New Roman" w:hAnsi="Times New Roman"/>
          <w:sz w:val="32"/>
          <w:szCs w:val="32"/>
        </w:rPr>
      </w:pPr>
    </w:p>
    <w:p w:rsidR="00450635" w:rsidRDefault="00450635" w:rsidP="00A5494B">
      <w:pPr>
        <w:pStyle w:val="af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</w:t>
      </w:r>
      <w:r w:rsidRPr="0002233C">
        <w:rPr>
          <w:rFonts w:ascii="Times New Roman" w:hAnsi="Times New Roman"/>
          <w:sz w:val="32"/>
          <w:szCs w:val="32"/>
        </w:rPr>
        <w:t>.2 Система контроля за организацией воспитательно- образовательного процесса</w:t>
      </w:r>
    </w:p>
    <w:p w:rsidR="00450635" w:rsidRDefault="00450635" w:rsidP="008E1EAD">
      <w:pPr>
        <w:pStyle w:val="af5"/>
        <w:ind w:left="284" w:hanging="28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640" w:type="dxa"/>
        <w:tblInd w:w="-34" w:type="dxa"/>
        <w:tblLayout w:type="fixed"/>
        <w:tblLook w:val="04A0"/>
      </w:tblPr>
      <w:tblGrid>
        <w:gridCol w:w="709"/>
        <w:gridCol w:w="3119"/>
        <w:gridCol w:w="2410"/>
        <w:gridCol w:w="1984"/>
        <w:gridCol w:w="1418"/>
      </w:tblGrid>
      <w:tr w:rsidR="00450635" w:rsidRPr="0002233C" w:rsidTr="00450635">
        <w:tc>
          <w:tcPr>
            <w:tcW w:w="709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Тематика</w:t>
            </w:r>
            <w:r>
              <w:rPr>
                <w:rFonts w:ascii="Times New Roman" w:hAnsi="Times New Roman"/>
                <w:sz w:val="28"/>
                <w:szCs w:val="28"/>
              </w:rPr>
              <w:t>, критерии контроля</w:t>
            </w:r>
            <w:r w:rsidRPr="000223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Объект контроля</w:t>
            </w:r>
          </w:p>
        </w:tc>
        <w:tc>
          <w:tcPr>
            <w:tcW w:w="1984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418" w:type="dxa"/>
          </w:tcPr>
          <w:p w:rsidR="00450635" w:rsidRPr="0002233C" w:rsidRDefault="00450635" w:rsidP="00050C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450635" w:rsidRPr="0002233C" w:rsidTr="00450635">
        <w:tc>
          <w:tcPr>
            <w:tcW w:w="709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31" w:type="dxa"/>
            <w:gridSpan w:val="4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Тематический контроль</w:t>
            </w:r>
          </w:p>
        </w:tc>
      </w:tr>
      <w:tr w:rsidR="00450635" w:rsidRPr="0002233C" w:rsidTr="00450635">
        <w:tc>
          <w:tcPr>
            <w:tcW w:w="709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119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Организация проектной деятельности</w:t>
            </w:r>
          </w:p>
        </w:tc>
        <w:tc>
          <w:tcPr>
            <w:tcW w:w="2410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418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Заведующий, ст воспита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233C">
              <w:rPr>
                <w:rFonts w:ascii="Times New Roman" w:hAnsi="Times New Roman"/>
                <w:sz w:val="28"/>
                <w:szCs w:val="28"/>
              </w:rPr>
              <w:t>тель</w:t>
            </w:r>
          </w:p>
        </w:tc>
      </w:tr>
      <w:tr w:rsidR="00450635" w:rsidRPr="0002233C" w:rsidTr="00450635">
        <w:tc>
          <w:tcPr>
            <w:tcW w:w="709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119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Организация взаимодействия с семьей в соответствии с ФГОС ДО</w:t>
            </w:r>
          </w:p>
        </w:tc>
        <w:tc>
          <w:tcPr>
            <w:tcW w:w="2410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418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Заведующий, ст воспита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233C">
              <w:rPr>
                <w:rFonts w:ascii="Times New Roman" w:hAnsi="Times New Roman"/>
                <w:sz w:val="28"/>
                <w:szCs w:val="28"/>
              </w:rPr>
              <w:t>тель</w:t>
            </w:r>
          </w:p>
        </w:tc>
      </w:tr>
      <w:tr w:rsidR="00450635" w:rsidRPr="0002233C" w:rsidTr="00450635">
        <w:tc>
          <w:tcPr>
            <w:tcW w:w="709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931" w:type="dxa"/>
            <w:gridSpan w:val="4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Текущий </w:t>
            </w:r>
            <w:r w:rsidRPr="0002233C">
              <w:rPr>
                <w:rFonts w:ascii="Times New Roman" w:hAnsi="Times New Roman"/>
                <w:sz w:val="28"/>
                <w:szCs w:val="28"/>
              </w:rPr>
              <w:t xml:space="preserve"> контроль</w:t>
            </w:r>
          </w:p>
        </w:tc>
      </w:tr>
      <w:tr w:rsidR="00450635" w:rsidRPr="0002233C" w:rsidTr="00450635">
        <w:tc>
          <w:tcPr>
            <w:tcW w:w="709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119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Санитарное состояние помещений группы</w:t>
            </w:r>
          </w:p>
        </w:tc>
        <w:tc>
          <w:tcPr>
            <w:tcW w:w="2410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984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1418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Ст. воспита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233C">
              <w:rPr>
                <w:rFonts w:ascii="Times New Roman" w:hAnsi="Times New Roman"/>
                <w:sz w:val="28"/>
                <w:szCs w:val="28"/>
              </w:rPr>
              <w:t>тель</w:t>
            </w:r>
          </w:p>
        </w:tc>
      </w:tr>
      <w:tr w:rsidR="00450635" w:rsidRPr="0002233C" w:rsidTr="00450635">
        <w:tc>
          <w:tcPr>
            <w:tcW w:w="709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3119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Охрана жизни и здоровья воспитанников</w:t>
            </w:r>
          </w:p>
        </w:tc>
        <w:tc>
          <w:tcPr>
            <w:tcW w:w="2410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984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1418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Ст. воспита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233C">
              <w:rPr>
                <w:rFonts w:ascii="Times New Roman" w:hAnsi="Times New Roman"/>
                <w:sz w:val="28"/>
                <w:szCs w:val="28"/>
              </w:rPr>
              <w:t>тель</w:t>
            </w:r>
          </w:p>
        </w:tc>
      </w:tr>
      <w:tr w:rsidR="00450635" w:rsidRPr="0002233C" w:rsidTr="00450635">
        <w:tc>
          <w:tcPr>
            <w:tcW w:w="709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3119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Выполнение режима дня</w:t>
            </w:r>
          </w:p>
        </w:tc>
        <w:tc>
          <w:tcPr>
            <w:tcW w:w="2410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984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Сентябрь, ноябрь, январь, март, июнь</w:t>
            </w:r>
          </w:p>
        </w:tc>
        <w:tc>
          <w:tcPr>
            <w:tcW w:w="1418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Ст. воспита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233C">
              <w:rPr>
                <w:rFonts w:ascii="Times New Roman" w:hAnsi="Times New Roman"/>
                <w:sz w:val="28"/>
                <w:szCs w:val="28"/>
              </w:rPr>
              <w:t>тель</w:t>
            </w:r>
          </w:p>
        </w:tc>
      </w:tr>
      <w:tr w:rsidR="00450635" w:rsidRPr="0002233C" w:rsidTr="00450635">
        <w:tc>
          <w:tcPr>
            <w:tcW w:w="709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3119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Выполнение режима прогулки</w:t>
            </w:r>
          </w:p>
        </w:tc>
        <w:tc>
          <w:tcPr>
            <w:tcW w:w="2410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984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Октябрь, февраль, июнь</w:t>
            </w:r>
          </w:p>
        </w:tc>
        <w:tc>
          <w:tcPr>
            <w:tcW w:w="1418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Ст. воспита</w:t>
            </w:r>
            <w:r w:rsidR="00BA39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233C">
              <w:rPr>
                <w:rFonts w:ascii="Times New Roman" w:hAnsi="Times New Roman"/>
                <w:sz w:val="28"/>
                <w:szCs w:val="28"/>
              </w:rPr>
              <w:t>тель</w:t>
            </w:r>
          </w:p>
        </w:tc>
      </w:tr>
      <w:tr w:rsidR="00450635" w:rsidRPr="0002233C" w:rsidTr="00450635">
        <w:tc>
          <w:tcPr>
            <w:tcW w:w="709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3119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Организация питания в группе</w:t>
            </w:r>
          </w:p>
        </w:tc>
        <w:tc>
          <w:tcPr>
            <w:tcW w:w="2410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984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Сент, январь, апрель</w:t>
            </w:r>
          </w:p>
        </w:tc>
        <w:tc>
          <w:tcPr>
            <w:tcW w:w="1418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Ст. воспита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233C">
              <w:rPr>
                <w:rFonts w:ascii="Times New Roman" w:hAnsi="Times New Roman"/>
                <w:sz w:val="28"/>
                <w:szCs w:val="28"/>
              </w:rPr>
              <w:t>тель</w:t>
            </w:r>
          </w:p>
        </w:tc>
      </w:tr>
      <w:tr w:rsidR="00450635" w:rsidRPr="0002233C" w:rsidTr="00450635">
        <w:tc>
          <w:tcPr>
            <w:tcW w:w="709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3119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Организация совместной деятельности  по воспитанию КГН и культуры поведения</w:t>
            </w:r>
          </w:p>
        </w:tc>
        <w:tc>
          <w:tcPr>
            <w:tcW w:w="2410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984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Ноябрь, февраль, апрель</w:t>
            </w:r>
          </w:p>
        </w:tc>
        <w:tc>
          <w:tcPr>
            <w:tcW w:w="1418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Ст. воспита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233C">
              <w:rPr>
                <w:rFonts w:ascii="Times New Roman" w:hAnsi="Times New Roman"/>
                <w:sz w:val="28"/>
                <w:szCs w:val="28"/>
              </w:rPr>
              <w:t>тель</w:t>
            </w:r>
          </w:p>
        </w:tc>
      </w:tr>
      <w:tr w:rsidR="00450635" w:rsidRPr="0002233C" w:rsidTr="00450635">
        <w:tc>
          <w:tcPr>
            <w:tcW w:w="709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3119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Организация режимного момента «умывание»</w:t>
            </w:r>
          </w:p>
        </w:tc>
        <w:tc>
          <w:tcPr>
            <w:tcW w:w="2410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984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418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Ст. воспита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233C">
              <w:rPr>
                <w:rFonts w:ascii="Times New Roman" w:hAnsi="Times New Roman"/>
                <w:sz w:val="28"/>
                <w:szCs w:val="28"/>
              </w:rPr>
              <w:t>тель</w:t>
            </w:r>
          </w:p>
        </w:tc>
      </w:tr>
      <w:tr w:rsidR="00450635" w:rsidRPr="0002233C" w:rsidTr="00450635">
        <w:tc>
          <w:tcPr>
            <w:tcW w:w="709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3119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Проведение закаливающих процедур</w:t>
            </w:r>
          </w:p>
        </w:tc>
        <w:tc>
          <w:tcPr>
            <w:tcW w:w="2410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984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Декабрь, лето</w:t>
            </w:r>
          </w:p>
        </w:tc>
        <w:tc>
          <w:tcPr>
            <w:tcW w:w="1418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Ст. воспитат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233C">
              <w:rPr>
                <w:rFonts w:ascii="Times New Roman" w:hAnsi="Times New Roman"/>
                <w:sz w:val="28"/>
                <w:szCs w:val="28"/>
              </w:rPr>
              <w:t>ель</w:t>
            </w:r>
          </w:p>
        </w:tc>
      </w:tr>
      <w:tr w:rsidR="00450635" w:rsidRPr="0002233C" w:rsidTr="00450635">
        <w:tc>
          <w:tcPr>
            <w:tcW w:w="709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3119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Организация совместной  и самостоятельной деятельности в утренний период времени</w:t>
            </w:r>
          </w:p>
        </w:tc>
        <w:tc>
          <w:tcPr>
            <w:tcW w:w="2410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984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418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Ст. воспита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233C">
              <w:rPr>
                <w:rFonts w:ascii="Times New Roman" w:hAnsi="Times New Roman"/>
                <w:sz w:val="28"/>
                <w:szCs w:val="28"/>
              </w:rPr>
              <w:t>тель</w:t>
            </w:r>
          </w:p>
        </w:tc>
      </w:tr>
      <w:tr w:rsidR="00450635" w:rsidRPr="0002233C" w:rsidTr="00450635">
        <w:tc>
          <w:tcPr>
            <w:tcW w:w="709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3119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Организация совместной  и самостоятельной деятельности во второй половине дня</w:t>
            </w:r>
          </w:p>
        </w:tc>
        <w:tc>
          <w:tcPr>
            <w:tcW w:w="2410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984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418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Ст. воспита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233C">
              <w:rPr>
                <w:rFonts w:ascii="Times New Roman" w:hAnsi="Times New Roman"/>
                <w:sz w:val="28"/>
                <w:szCs w:val="28"/>
              </w:rPr>
              <w:t>тель</w:t>
            </w:r>
          </w:p>
        </w:tc>
      </w:tr>
      <w:tr w:rsidR="00450635" w:rsidRPr="0002233C" w:rsidTr="00450635">
        <w:tc>
          <w:tcPr>
            <w:tcW w:w="709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3119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Подготовка воспитателя к непосредственно образовательной деятельности</w:t>
            </w:r>
          </w:p>
        </w:tc>
        <w:tc>
          <w:tcPr>
            <w:tcW w:w="2410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984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1418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Ст. воспита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233C">
              <w:rPr>
                <w:rFonts w:ascii="Times New Roman" w:hAnsi="Times New Roman"/>
                <w:sz w:val="28"/>
                <w:szCs w:val="28"/>
              </w:rPr>
              <w:t>тель</w:t>
            </w:r>
          </w:p>
        </w:tc>
      </w:tr>
      <w:tr w:rsidR="00450635" w:rsidRPr="0002233C" w:rsidTr="00450635">
        <w:tc>
          <w:tcPr>
            <w:tcW w:w="709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3119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Планирование воспитательно- образовательной работы с детьми</w:t>
            </w:r>
          </w:p>
        </w:tc>
        <w:tc>
          <w:tcPr>
            <w:tcW w:w="2410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984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1418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Ст. воспита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233C">
              <w:rPr>
                <w:rFonts w:ascii="Times New Roman" w:hAnsi="Times New Roman"/>
                <w:sz w:val="28"/>
                <w:szCs w:val="28"/>
              </w:rPr>
              <w:t>тель</w:t>
            </w:r>
          </w:p>
        </w:tc>
      </w:tr>
      <w:tr w:rsidR="00450635" w:rsidRPr="0002233C" w:rsidTr="00450635">
        <w:tc>
          <w:tcPr>
            <w:tcW w:w="709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3119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Планирование  и организация физкультурно- оздоровительных  мероприятий</w:t>
            </w:r>
          </w:p>
        </w:tc>
        <w:tc>
          <w:tcPr>
            <w:tcW w:w="2410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984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Ноябрь. апрель, лето</w:t>
            </w:r>
          </w:p>
        </w:tc>
        <w:tc>
          <w:tcPr>
            <w:tcW w:w="1418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Ст. воспита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233C">
              <w:rPr>
                <w:rFonts w:ascii="Times New Roman" w:hAnsi="Times New Roman"/>
                <w:sz w:val="28"/>
                <w:szCs w:val="28"/>
              </w:rPr>
              <w:t>тель</w:t>
            </w:r>
          </w:p>
        </w:tc>
      </w:tr>
      <w:tr w:rsidR="00450635" w:rsidRPr="0002233C" w:rsidTr="00450635">
        <w:tc>
          <w:tcPr>
            <w:tcW w:w="709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2.14</w:t>
            </w:r>
          </w:p>
        </w:tc>
        <w:tc>
          <w:tcPr>
            <w:tcW w:w="3119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 xml:space="preserve">Материалы и оборудование для </w:t>
            </w:r>
            <w:r w:rsidRPr="0002233C">
              <w:rPr>
                <w:rFonts w:ascii="Times New Roman" w:hAnsi="Times New Roman"/>
                <w:sz w:val="28"/>
                <w:szCs w:val="28"/>
              </w:rPr>
              <w:lastRenderedPageBreak/>
              <w:t>реализации образовательной области «Физическая культура»</w:t>
            </w:r>
          </w:p>
        </w:tc>
        <w:tc>
          <w:tcPr>
            <w:tcW w:w="2410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lastRenderedPageBreak/>
              <w:t>Все группы</w:t>
            </w:r>
          </w:p>
        </w:tc>
        <w:tc>
          <w:tcPr>
            <w:tcW w:w="1984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418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Ст. воспита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233C">
              <w:rPr>
                <w:rFonts w:ascii="Times New Roman" w:hAnsi="Times New Roman"/>
                <w:sz w:val="28"/>
                <w:szCs w:val="28"/>
              </w:rPr>
              <w:lastRenderedPageBreak/>
              <w:t>тель</w:t>
            </w:r>
          </w:p>
        </w:tc>
      </w:tr>
      <w:tr w:rsidR="00450635" w:rsidRPr="0002233C" w:rsidTr="00450635">
        <w:tc>
          <w:tcPr>
            <w:tcW w:w="709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2.15</w:t>
            </w:r>
          </w:p>
        </w:tc>
        <w:tc>
          <w:tcPr>
            <w:tcW w:w="3119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Материалы и оборудование для реализации образовательной области «Социально- коммуникативное развитие. Игровая деятельность»</w:t>
            </w:r>
          </w:p>
        </w:tc>
        <w:tc>
          <w:tcPr>
            <w:tcW w:w="2410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984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Декабрь, июль</w:t>
            </w:r>
          </w:p>
        </w:tc>
        <w:tc>
          <w:tcPr>
            <w:tcW w:w="1418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Ст. воспита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233C">
              <w:rPr>
                <w:rFonts w:ascii="Times New Roman" w:hAnsi="Times New Roman"/>
                <w:sz w:val="28"/>
                <w:szCs w:val="28"/>
              </w:rPr>
              <w:t>тель</w:t>
            </w:r>
          </w:p>
        </w:tc>
      </w:tr>
      <w:tr w:rsidR="00450635" w:rsidRPr="0002233C" w:rsidTr="00450635">
        <w:tc>
          <w:tcPr>
            <w:tcW w:w="709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2.16</w:t>
            </w:r>
          </w:p>
        </w:tc>
        <w:tc>
          <w:tcPr>
            <w:tcW w:w="3119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Материалы и оборудование для реализации образовательной области «Социально- коммуникативное развитие. Трудовая  деятельность»</w:t>
            </w:r>
          </w:p>
        </w:tc>
        <w:tc>
          <w:tcPr>
            <w:tcW w:w="2410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984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Январь, август</w:t>
            </w:r>
          </w:p>
        </w:tc>
        <w:tc>
          <w:tcPr>
            <w:tcW w:w="1418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Ст. воспита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233C">
              <w:rPr>
                <w:rFonts w:ascii="Times New Roman" w:hAnsi="Times New Roman"/>
                <w:sz w:val="28"/>
                <w:szCs w:val="28"/>
              </w:rPr>
              <w:t>тель</w:t>
            </w:r>
          </w:p>
        </w:tc>
      </w:tr>
      <w:tr w:rsidR="00450635" w:rsidRPr="0002233C" w:rsidTr="00414758">
        <w:tc>
          <w:tcPr>
            <w:tcW w:w="709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2.17</w:t>
            </w:r>
          </w:p>
        </w:tc>
        <w:tc>
          <w:tcPr>
            <w:tcW w:w="3119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Материалы и оборудование для реализации образовательной области «Познание. Центр конструктивной деятельности»</w:t>
            </w:r>
          </w:p>
        </w:tc>
        <w:tc>
          <w:tcPr>
            <w:tcW w:w="2410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418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Ст. воспита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233C">
              <w:rPr>
                <w:rFonts w:ascii="Times New Roman" w:hAnsi="Times New Roman"/>
                <w:sz w:val="28"/>
                <w:szCs w:val="28"/>
              </w:rPr>
              <w:t>тель</w:t>
            </w:r>
          </w:p>
        </w:tc>
      </w:tr>
      <w:tr w:rsidR="00450635" w:rsidRPr="0002233C" w:rsidTr="00450635">
        <w:tc>
          <w:tcPr>
            <w:tcW w:w="709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2.18</w:t>
            </w:r>
          </w:p>
        </w:tc>
        <w:tc>
          <w:tcPr>
            <w:tcW w:w="3119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 xml:space="preserve">Материалы и оборудование для реализации образовательной области «Познание. </w:t>
            </w:r>
            <w:r w:rsidRPr="00450635">
              <w:rPr>
                <w:rFonts w:ascii="Times New Roman" w:hAnsi="Times New Roman"/>
                <w:sz w:val="28"/>
                <w:szCs w:val="28"/>
              </w:rPr>
              <w:t>Центр</w:t>
            </w:r>
            <w:r w:rsidRPr="0002233C">
              <w:rPr>
                <w:rFonts w:ascii="Times New Roman" w:hAnsi="Times New Roman"/>
                <w:sz w:val="28"/>
                <w:szCs w:val="28"/>
              </w:rPr>
              <w:t xml:space="preserve"> познания мира»</w:t>
            </w:r>
          </w:p>
        </w:tc>
        <w:tc>
          <w:tcPr>
            <w:tcW w:w="2410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984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Сентябрь, лето</w:t>
            </w:r>
          </w:p>
        </w:tc>
        <w:tc>
          <w:tcPr>
            <w:tcW w:w="1418" w:type="dxa"/>
          </w:tcPr>
          <w:p w:rsidR="00450635" w:rsidRPr="0002233C" w:rsidRDefault="00450635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Ст. воспита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233C">
              <w:rPr>
                <w:rFonts w:ascii="Times New Roman" w:hAnsi="Times New Roman"/>
                <w:sz w:val="28"/>
                <w:szCs w:val="28"/>
              </w:rPr>
              <w:t>тель</w:t>
            </w:r>
          </w:p>
        </w:tc>
      </w:tr>
      <w:tr w:rsidR="00A967FC" w:rsidRPr="0002233C" w:rsidTr="00450635">
        <w:tc>
          <w:tcPr>
            <w:tcW w:w="709" w:type="dxa"/>
          </w:tcPr>
          <w:p w:rsidR="00A967FC" w:rsidRPr="0002233C" w:rsidRDefault="00A967FC" w:rsidP="00050C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2.19</w:t>
            </w:r>
          </w:p>
        </w:tc>
        <w:tc>
          <w:tcPr>
            <w:tcW w:w="3119" w:type="dxa"/>
          </w:tcPr>
          <w:p w:rsidR="00A967FC" w:rsidRPr="0002233C" w:rsidRDefault="00A967FC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Материалы и оборудование для реализации образовательной области «Познание. Центр математического развития»</w:t>
            </w:r>
          </w:p>
        </w:tc>
        <w:tc>
          <w:tcPr>
            <w:tcW w:w="2410" w:type="dxa"/>
          </w:tcPr>
          <w:p w:rsidR="00A967FC" w:rsidRPr="0002233C" w:rsidRDefault="00A967FC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984" w:type="dxa"/>
          </w:tcPr>
          <w:p w:rsidR="00A967FC" w:rsidRPr="0002233C" w:rsidRDefault="00A967FC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418" w:type="dxa"/>
          </w:tcPr>
          <w:p w:rsidR="00A967FC" w:rsidRPr="0002233C" w:rsidRDefault="00A967FC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Ст. воспита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233C">
              <w:rPr>
                <w:rFonts w:ascii="Times New Roman" w:hAnsi="Times New Roman"/>
                <w:sz w:val="28"/>
                <w:szCs w:val="28"/>
              </w:rPr>
              <w:t>тель</w:t>
            </w:r>
          </w:p>
        </w:tc>
      </w:tr>
      <w:tr w:rsidR="00A967FC" w:rsidRPr="0002233C" w:rsidTr="00450635">
        <w:tc>
          <w:tcPr>
            <w:tcW w:w="709" w:type="dxa"/>
          </w:tcPr>
          <w:p w:rsidR="00A967FC" w:rsidRPr="0002233C" w:rsidRDefault="00A967FC" w:rsidP="00050C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2.20</w:t>
            </w:r>
          </w:p>
        </w:tc>
        <w:tc>
          <w:tcPr>
            <w:tcW w:w="3119" w:type="dxa"/>
          </w:tcPr>
          <w:p w:rsidR="00A967FC" w:rsidRPr="0002233C" w:rsidRDefault="00A967FC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 xml:space="preserve">Материалы и оборудование для реализации образовательной области «Развитие </w:t>
            </w:r>
            <w:r w:rsidRPr="0002233C">
              <w:rPr>
                <w:rFonts w:ascii="Times New Roman" w:hAnsi="Times New Roman"/>
                <w:sz w:val="28"/>
                <w:szCs w:val="28"/>
              </w:rPr>
              <w:lastRenderedPageBreak/>
              <w:t>речи»</w:t>
            </w:r>
          </w:p>
        </w:tc>
        <w:tc>
          <w:tcPr>
            <w:tcW w:w="2410" w:type="dxa"/>
          </w:tcPr>
          <w:p w:rsidR="00A967FC" w:rsidRPr="0002233C" w:rsidRDefault="00A967FC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lastRenderedPageBreak/>
              <w:t>Все группы</w:t>
            </w:r>
          </w:p>
        </w:tc>
        <w:tc>
          <w:tcPr>
            <w:tcW w:w="1984" w:type="dxa"/>
          </w:tcPr>
          <w:p w:rsidR="00A967FC" w:rsidRPr="0002233C" w:rsidRDefault="00A967FC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418" w:type="dxa"/>
          </w:tcPr>
          <w:p w:rsidR="00A967FC" w:rsidRPr="0002233C" w:rsidRDefault="00A967FC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Ст. воспита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233C">
              <w:rPr>
                <w:rFonts w:ascii="Times New Roman" w:hAnsi="Times New Roman"/>
                <w:sz w:val="28"/>
                <w:szCs w:val="28"/>
              </w:rPr>
              <w:t>тель</w:t>
            </w:r>
          </w:p>
        </w:tc>
      </w:tr>
      <w:tr w:rsidR="00A967FC" w:rsidRPr="0002233C" w:rsidTr="00450635">
        <w:tc>
          <w:tcPr>
            <w:tcW w:w="709" w:type="dxa"/>
          </w:tcPr>
          <w:p w:rsidR="00A967FC" w:rsidRPr="0002233C" w:rsidRDefault="00A967FC" w:rsidP="00050C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2.21</w:t>
            </w:r>
          </w:p>
        </w:tc>
        <w:tc>
          <w:tcPr>
            <w:tcW w:w="3119" w:type="dxa"/>
          </w:tcPr>
          <w:p w:rsidR="00A967FC" w:rsidRPr="0002233C" w:rsidRDefault="00A967FC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Материалы и оборудование для реализации образовательной области «Развитие речи»</w:t>
            </w:r>
          </w:p>
        </w:tc>
        <w:tc>
          <w:tcPr>
            <w:tcW w:w="2410" w:type="dxa"/>
          </w:tcPr>
          <w:p w:rsidR="00A967FC" w:rsidRPr="0002233C" w:rsidRDefault="00A967FC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984" w:type="dxa"/>
          </w:tcPr>
          <w:p w:rsidR="00A967FC" w:rsidRPr="0002233C" w:rsidRDefault="00A967FC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418" w:type="dxa"/>
          </w:tcPr>
          <w:p w:rsidR="00A967FC" w:rsidRPr="0002233C" w:rsidRDefault="00A967FC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Ст. воспита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233C">
              <w:rPr>
                <w:rFonts w:ascii="Times New Roman" w:hAnsi="Times New Roman"/>
                <w:sz w:val="28"/>
                <w:szCs w:val="28"/>
              </w:rPr>
              <w:t>тель</w:t>
            </w:r>
          </w:p>
        </w:tc>
      </w:tr>
      <w:tr w:rsidR="00A967FC" w:rsidRPr="0002233C" w:rsidTr="00450635">
        <w:tc>
          <w:tcPr>
            <w:tcW w:w="709" w:type="dxa"/>
          </w:tcPr>
          <w:p w:rsidR="00A967FC" w:rsidRPr="0002233C" w:rsidRDefault="00A967FC" w:rsidP="00050C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2.22</w:t>
            </w:r>
          </w:p>
        </w:tc>
        <w:tc>
          <w:tcPr>
            <w:tcW w:w="3119" w:type="dxa"/>
          </w:tcPr>
          <w:p w:rsidR="00A967FC" w:rsidRPr="0002233C" w:rsidRDefault="00A967FC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Материалы и оборудование для реализации образовательной области «Художественно- эстетическое развитие»</w:t>
            </w:r>
          </w:p>
        </w:tc>
        <w:tc>
          <w:tcPr>
            <w:tcW w:w="2410" w:type="dxa"/>
          </w:tcPr>
          <w:p w:rsidR="00A967FC" w:rsidRPr="0002233C" w:rsidRDefault="00A967FC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984" w:type="dxa"/>
          </w:tcPr>
          <w:p w:rsidR="00A967FC" w:rsidRPr="0002233C" w:rsidRDefault="00A967FC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418" w:type="dxa"/>
          </w:tcPr>
          <w:p w:rsidR="00A967FC" w:rsidRPr="0002233C" w:rsidRDefault="00A967FC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</w:tc>
      </w:tr>
      <w:tr w:rsidR="00A967FC" w:rsidRPr="0002233C" w:rsidTr="00450635">
        <w:tc>
          <w:tcPr>
            <w:tcW w:w="709" w:type="dxa"/>
          </w:tcPr>
          <w:p w:rsidR="00A967FC" w:rsidRPr="0002233C" w:rsidRDefault="00A967FC" w:rsidP="00050C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2.23</w:t>
            </w:r>
          </w:p>
        </w:tc>
        <w:tc>
          <w:tcPr>
            <w:tcW w:w="3119" w:type="dxa"/>
          </w:tcPr>
          <w:p w:rsidR="00A967FC" w:rsidRPr="0002233C" w:rsidRDefault="00A967FC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Материалы и оборудование для реализации образовательной области «Художественно- эстетическое развитие. Музыка»</w:t>
            </w:r>
          </w:p>
        </w:tc>
        <w:tc>
          <w:tcPr>
            <w:tcW w:w="2410" w:type="dxa"/>
          </w:tcPr>
          <w:p w:rsidR="00A967FC" w:rsidRPr="0002233C" w:rsidRDefault="00A967FC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984" w:type="dxa"/>
          </w:tcPr>
          <w:p w:rsidR="00A967FC" w:rsidRPr="0002233C" w:rsidRDefault="00A967FC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418" w:type="dxa"/>
          </w:tcPr>
          <w:p w:rsidR="00A967FC" w:rsidRPr="0002233C" w:rsidRDefault="00A967FC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Ст. воспита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233C">
              <w:rPr>
                <w:rFonts w:ascii="Times New Roman" w:hAnsi="Times New Roman"/>
                <w:sz w:val="28"/>
                <w:szCs w:val="28"/>
              </w:rPr>
              <w:t>тель</w:t>
            </w:r>
          </w:p>
        </w:tc>
      </w:tr>
      <w:tr w:rsidR="00A967FC" w:rsidRPr="0002233C" w:rsidTr="00450635">
        <w:tc>
          <w:tcPr>
            <w:tcW w:w="709" w:type="dxa"/>
          </w:tcPr>
          <w:p w:rsidR="00A967FC" w:rsidRPr="0002233C" w:rsidRDefault="00A967FC" w:rsidP="00050C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2.24</w:t>
            </w:r>
          </w:p>
        </w:tc>
        <w:tc>
          <w:tcPr>
            <w:tcW w:w="3119" w:type="dxa"/>
          </w:tcPr>
          <w:p w:rsidR="00A967FC" w:rsidRPr="0002233C" w:rsidRDefault="00A967FC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Оформление и обновление информации в уголке для родителей</w:t>
            </w:r>
          </w:p>
        </w:tc>
        <w:tc>
          <w:tcPr>
            <w:tcW w:w="2410" w:type="dxa"/>
          </w:tcPr>
          <w:p w:rsidR="00A967FC" w:rsidRPr="0002233C" w:rsidRDefault="00A967FC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984" w:type="dxa"/>
          </w:tcPr>
          <w:p w:rsidR="00A967FC" w:rsidRPr="0002233C" w:rsidRDefault="00A967FC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Октябрь, январь, апрель, июль</w:t>
            </w:r>
          </w:p>
        </w:tc>
        <w:tc>
          <w:tcPr>
            <w:tcW w:w="1418" w:type="dxa"/>
          </w:tcPr>
          <w:p w:rsidR="00A967FC" w:rsidRPr="0002233C" w:rsidRDefault="00A967FC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Ст. воспита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233C">
              <w:rPr>
                <w:rFonts w:ascii="Times New Roman" w:hAnsi="Times New Roman"/>
                <w:sz w:val="28"/>
                <w:szCs w:val="28"/>
              </w:rPr>
              <w:t>тель</w:t>
            </w:r>
          </w:p>
        </w:tc>
      </w:tr>
      <w:tr w:rsidR="00A967FC" w:rsidRPr="0002233C" w:rsidTr="00450635">
        <w:tc>
          <w:tcPr>
            <w:tcW w:w="709" w:type="dxa"/>
          </w:tcPr>
          <w:p w:rsidR="00A967FC" w:rsidRPr="0002233C" w:rsidRDefault="00A967FC" w:rsidP="00050C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2.25</w:t>
            </w:r>
          </w:p>
        </w:tc>
        <w:tc>
          <w:tcPr>
            <w:tcW w:w="3119" w:type="dxa"/>
          </w:tcPr>
          <w:p w:rsidR="00A967FC" w:rsidRPr="0002233C" w:rsidRDefault="00A967FC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Проведение родительских собраний</w:t>
            </w:r>
          </w:p>
        </w:tc>
        <w:tc>
          <w:tcPr>
            <w:tcW w:w="2410" w:type="dxa"/>
          </w:tcPr>
          <w:p w:rsidR="00A967FC" w:rsidRPr="0002233C" w:rsidRDefault="00A967FC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984" w:type="dxa"/>
          </w:tcPr>
          <w:p w:rsidR="00A967FC" w:rsidRPr="0002233C" w:rsidRDefault="00A967FC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Сентябрь, декабрь, май</w:t>
            </w:r>
          </w:p>
        </w:tc>
        <w:tc>
          <w:tcPr>
            <w:tcW w:w="1418" w:type="dxa"/>
          </w:tcPr>
          <w:p w:rsidR="00A967FC" w:rsidRPr="0002233C" w:rsidRDefault="00A967FC" w:rsidP="00050CC8">
            <w:pPr>
              <w:rPr>
                <w:rFonts w:ascii="Times New Roman" w:hAnsi="Times New Roman"/>
                <w:sz w:val="28"/>
                <w:szCs w:val="28"/>
              </w:rPr>
            </w:pPr>
            <w:r w:rsidRPr="0002233C">
              <w:rPr>
                <w:rFonts w:ascii="Times New Roman" w:hAnsi="Times New Roman"/>
                <w:sz w:val="28"/>
                <w:szCs w:val="28"/>
              </w:rPr>
              <w:t>Ст. воспита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233C">
              <w:rPr>
                <w:rFonts w:ascii="Times New Roman" w:hAnsi="Times New Roman"/>
                <w:sz w:val="28"/>
                <w:szCs w:val="28"/>
              </w:rPr>
              <w:t>тель</w:t>
            </w:r>
          </w:p>
        </w:tc>
      </w:tr>
    </w:tbl>
    <w:p w:rsidR="00450635" w:rsidRDefault="00450635" w:rsidP="008E1EAD">
      <w:pPr>
        <w:pStyle w:val="af5"/>
        <w:ind w:left="284" w:hanging="284"/>
        <w:jc w:val="center"/>
      </w:pPr>
    </w:p>
    <w:p w:rsidR="00A967FC" w:rsidRDefault="00A967FC" w:rsidP="008E1EAD">
      <w:pPr>
        <w:pStyle w:val="af5"/>
        <w:ind w:left="284" w:hanging="284"/>
        <w:rPr>
          <w:rFonts w:ascii="Times New Roman" w:hAnsi="Times New Roman"/>
          <w:sz w:val="32"/>
          <w:szCs w:val="32"/>
        </w:rPr>
      </w:pPr>
      <w:r w:rsidRPr="00BA397F">
        <w:rPr>
          <w:rFonts w:ascii="Times New Roman" w:hAnsi="Times New Roman"/>
          <w:sz w:val="32"/>
          <w:szCs w:val="32"/>
          <w:lang w:val="en-US"/>
        </w:rPr>
        <w:t>XIV</w:t>
      </w:r>
      <w:r w:rsidRPr="00A5494B">
        <w:rPr>
          <w:rFonts w:ascii="Times New Roman" w:hAnsi="Times New Roman"/>
          <w:sz w:val="32"/>
          <w:szCs w:val="32"/>
        </w:rPr>
        <w:t>.</w:t>
      </w:r>
      <w:r w:rsidRPr="00BA397F">
        <w:rPr>
          <w:rFonts w:ascii="Times New Roman" w:hAnsi="Times New Roman"/>
          <w:sz w:val="32"/>
          <w:szCs w:val="32"/>
        </w:rPr>
        <w:t xml:space="preserve">Административно- хозяйственная </w:t>
      </w:r>
      <w:r w:rsidR="00A5494B">
        <w:rPr>
          <w:rFonts w:ascii="Times New Roman" w:hAnsi="Times New Roman"/>
          <w:sz w:val="32"/>
          <w:szCs w:val="32"/>
        </w:rPr>
        <w:t xml:space="preserve"> и финансовая </w:t>
      </w:r>
      <w:r w:rsidRPr="00BA397F">
        <w:rPr>
          <w:rFonts w:ascii="Times New Roman" w:hAnsi="Times New Roman"/>
          <w:sz w:val="32"/>
          <w:szCs w:val="32"/>
        </w:rPr>
        <w:t>деятельность</w:t>
      </w:r>
    </w:p>
    <w:p w:rsidR="00050CC8" w:rsidRPr="00BA397F" w:rsidRDefault="00050CC8" w:rsidP="008E1EAD">
      <w:pPr>
        <w:pStyle w:val="af5"/>
        <w:ind w:left="284" w:hanging="284"/>
        <w:rPr>
          <w:rFonts w:ascii="Times New Roman" w:hAnsi="Times New Roman"/>
          <w:sz w:val="32"/>
          <w:szCs w:val="3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651"/>
        <w:gridCol w:w="2126"/>
        <w:gridCol w:w="1843"/>
        <w:gridCol w:w="1418"/>
      </w:tblGrid>
      <w:tr w:rsidR="00A967FC" w:rsidRPr="0058483B" w:rsidTr="006E0BF3">
        <w:trPr>
          <w:trHeight w:val="790"/>
        </w:trPr>
        <w:tc>
          <w:tcPr>
            <w:tcW w:w="568" w:type="dxa"/>
          </w:tcPr>
          <w:p w:rsidR="00A967FC" w:rsidRPr="0058483B" w:rsidRDefault="00A967FC" w:rsidP="0005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651" w:type="dxa"/>
          </w:tcPr>
          <w:p w:rsidR="00A967FC" w:rsidRPr="0058483B" w:rsidRDefault="00A967FC" w:rsidP="0005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126" w:type="dxa"/>
          </w:tcPr>
          <w:p w:rsidR="00A967FC" w:rsidRPr="0058483B" w:rsidRDefault="00A967FC" w:rsidP="0005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843" w:type="dxa"/>
          </w:tcPr>
          <w:p w:rsidR="00A967FC" w:rsidRPr="0058483B" w:rsidRDefault="00A967FC" w:rsidP="0005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1418" w:type="dxa"/>
          </w:tcPr>
          <w:p w:rsidR="00A967FC" w:rsidRPr="0058483B" w:rsidRDefault="00A967FC" w:rsidP="0005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Отметка о выполне</w:t>
            </w:r>
          </w:p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 xml:space="preserve">       нии</w:t>
            </w:r>
          </w:p>
        </w:tc>
      </w:tr>
      <w:tr w:rsidR="00A967FC" w:rsidRPr="0058483B" w:rsidTr="006E0BF3">
        <w:trPr>
          <w:trHeight w:val="415"/>
        </w:trPr>
        <w:tc>
          <w:tcPr>
            <w:tcW w:w="568" w:type="dxa"/>
          </w:tcPr>
          <w:p w:rsidR="00A967FC" w:rsidRPr="0058483B" w:rsidRDefault="00A967FC" w:rsidP="0005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A967FC" w:rsidRPr="0058483B" w:rsidRDefault="00A967FC" w:rsidP="00050C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C5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нормативных документов, локальных актов, инструкций, регламентирующих работу всех служб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Pr="001B5C5D">
              <w:rPr>
                <w:rFonts w:ascii="Times New Roman" w:hAnsi="Times New Roman" w:cs="Times New Roman"/>
                <w:sz w:val="28"/>
                <w:szCs w:val="28"/>
              </w:rPr>
              <w:t>ДОУ.</w:t>
            </w:r>
          </w:p>
        </w:tc>
        <w:tc>
          <w:tcPr>
            <w:tcW w:w="2126" w:type="dxa"/>
          </w:tcPr>
          <w:p w:rsidR="00A967FC" w:rsidRPr="0058483B" w:rsidRDefault="00A967FC" w:rsidP="0005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843" w:type="dxa"/>
          </w:tcPr>
          <w:p w:rsidR="00A967FC" w:rsidRPr="0058483B" w:rsidRDefault="00A967FC" w:rsidP="0005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Август, сентябрь</w:t>
            </w:r>
          </w:p>
        </w:tc>
        <w:tc>
          <w:tcPr>
            <w:tcW w:w="1418" w:type="dxa"/>
          </w:tcPr>
          <w:p w:rsidR="00A967FC" w:rsidRPr="0058483B" w:rsidRDefault="00A967FC" w:rsidP="0005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7FC" w:rsidRPr="0058483B" w:rsidTr="006E0BF3">
        <w:trPr>
          <w:trHeight w:val="415"/>
        </w:trPr>
        <w:tc>
          <w:tcPr>
            <w:tcW w:w="568" w:type="dxa"/>
          </w:tcPr>
          <w:p w:rsidR="00A967FC" w:rsidRPr="0058483B" w:rsidRDefault="00A967FC" w:rsidP="0005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1" w:type="dxa"/>
          </w:tcPr>
          <w:p w:rsidR="00A967FC" w:rsidRPr="00ED319A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319A">
              <w:rPr>
                <w:rFonts w:ascii="Times New Roman" w:hAnsi="Times New Roman" w:cs="Times New Roman"/>
                <w:sz w:val="28"/>
                <w:szCs w:val="28"/>
              </w:rPr>
              <w:t>Проверка условий:</w:t>
            </w:r>
          </w:p>
          <w:p w:rsidR="00A967FC" w:rsidRPr="00ED319A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319A">
              <w:rPr>
                <w:rFonts w:ascii="Times New Roman" w:hAnsi="Times New Roman" w:cs="Times New Roman"/>
                <w:sz w:val="28"/>
                <w:szCs w:val="28"/>
              </w:rPr>
              <w:t>- готовность учреждения к новому учебному году;</w:t>
            </w:r>
          </w:p>
          <w:p w:rsidR="00A967FC" w:rsidRPr="00ED319A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3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-анализ состояния технологического оборудования;</w:t>
            </w:r>
          </w:p>
          <w:p w:rsidR="00A967FC" w:rsidRPr="001B5C5D" w:rsidRDefault="00A967FC" w:rsidP="00050CC8">
            <w:pPr>
              <w:spacing w:after="0" w:line="240" w:lineRule="auto"/>
              <w:rPr>
                <w:sz w:val="28"/>
                <w:szCs w:val="28"/>
              </w:rPr>
            </w:pPr>
            <w:r w:rsidRPr="00ED319A">
              <w:rPr>
                <w:rFonts w:ascii="Times New Roman" w:hAnsi="Times New Roman" w:cs="Times New Roman"/>
                <w:sz w:val="28"/>
                <w:szCs w:val="28"/>
              </w:rPr>
              <w:t>-оформление актов безопасной эксплуатации спортивного, игрового оборудования.</w:t>
            </w:r>
            <w:r w:rsidRPr="009074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A967FC" w:rsidRDefault="00A967FC" w:rsidP="0005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Заведующий, зам. зав.по АХР</w:t>
            </w:r>
          </w:p>
        </w:tc>
        <w:tc>
          <w:tcPr>
            <w:tcW w:w="1843" w:type="dxa"/>
          </w:tcPr>
          <w:p w:rsidR="00A967FC" w:rsidRDefault="00A967FC" w:rsidP="0005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Август, сентябрь</w:t>
            </w:r>
          </w:p>
        </w:tc>
        <w:tc>
          <w:tcPr>
            <w:tcW w:w="1418" w:type="dxa"/>
          </w:tcPr>
          <w:p w:rsidR="00A967FC" w:rsidRPr="0058483B" w:rsidRDefault="00A967FC" w:rsidP="0005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7FC" w:rsidRPr="0058483B" w:rsidTr="006E0BF3">
        <w:trPr>
          <w:trHeight w:val="790"/>
        </w:trPr>
        <w:tc>
          <w:tcPr>
            <w:tcW w:w="568" w:type="dxa"/>
          </w:tcPr>
          <w:p w:rsidR="00A967FC" w:rsidRPr="0058483B" w:rsidRDefault="00A967FC" w:rsidP="0005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51" w:type="dxa"/>
          </w:tcPr>
          <w:p w:rsidR="00A967FC" w:rsidRPr="0058483B" w:rsidRDefault="00A967FC" w:rsidP="0005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Приобретение канцелярии, игрушек для детей, методических пособий для педагогов</w:t>
            </w:r>
          </w:p>
        </w:tc>
        <w:tc>
          <w:tcPr>
            <w:tcW w:w="2126" w:type="dxa"/>
          </w:tcPr>
          <w:p w:rsidR="00A967FC" w:rsidRPr="0058483B" w:rsidRDefault="00A967FC" w:rsidP="0005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т. воспитатель</w:t>
            </w:r>
          </w:p>
        </w:tc>
        <w:tc>
          <w:tcPr>
            <w:tcW w:w="1843" w:type="dxa"/>
          </w:tcPr>
          <w:p w:rsidR="00A967FC" w:rsidRPr="0058483B" w:rsidRDefault="00A967FC" w:rsidP="0005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418" w:type="dxa"/>
          </w:tcPr>
          <w:p w:rsidR="00A967FC" w:rsidRPr="0058483B" w:rsidRDefault="00A967FC" w:rsidP="0005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7FC" w:rsidRPr="0058483B" w:rsidTr="006E0BF3">
        <w:tc>
          <w:tcPr>
            <w:tcW w:w="568" w:type="dxa"/>
          </w:tcPr>
          <w:p w:rsidR="00A967FC" w:rsidRPr="0058483B" w:rsidRDefault="00A967FC" w:rsidP="00050CC8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51" w:type="dxa"/>
          </w:tcPr>
          <w:p w:rsidR="00A967FC" w:rsidRPr="0058483B" w:rsidRDefault="00A967FC" w:rsidP="00050CC8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8483B">
              <w:rPr>
                <w:rFonts w:ascii="Times New Roman" w:hAnsi="Times New Roman"/>
                <w:sz w:val="28"/>
                <w:szCs w:val="28"/>
              </w:rPr>
              <w:t>Работа по благоустройству территории. Составление плана  развития МТБ.</w:t>
            </w:r>
          </w:p>
        </w:tc>
        <w:tc>
          <w:tcPr>
            <w:tcW w:w="2126" w:type="dxa"/>
          </w:tcPr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заместители</w:t>
            </w:r>
          </w:p>
        </w:tc>
        <w:tc>
          <w:tcPr>
            <w:tcW w:w="1843" w:type="dxa"/>
          </w:tcPr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</w:tcPr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7FC" w:rsidRPr="0058483B" w:rsidTr="006E0BF3">
        <w:tc>
          <w:tcPr>
            <w:tcW w:w="568" w:type="dxa"/>
          </w:tcPr>
          <w:p w:rsidR="00A967FC" w:rsidRPr="0058483B" w:rsidRDefault="00A967FC" w:rsidP="00050CC8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51" w:type="dxa"/>
          </w:tcPr>
          <w:p w:rsidR="00A967FC" w:rsidRPr="0058483B" w:rsidRDefault="00A967FC" w:rsidP="00050CC8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8483B">
              <w:rPr>
                <w:rFonts w:ascii="Times New Roman" w:hAnsi="Times New Roman"/>
                <w:sz w:val="28"/>
                <w:szCs w:val="28"/>
              </w:rPr>
              <w:t>Анализ маркировки мебели и подбор мебели в группах ДОУ</w:t>
            </w:r>
          </w:p>
        </w:tc>
        <w:tc>
          <w:tcPr>
            <w:tcW w:w="2126" w:type="dxa"/>
          </w:tcPr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Заведующий, ст. медсестра, ст воспитатель</w:t>
            </w:r>
          </w:p>
        </w:tc>
        <w:tc>
          <w:tcPr>
            <w:tcW w:w="1843" w:type="dxa"/>
          </w:tcPr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</w:tcPr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7FC" w:rsidRPr="0058483B" w:rsidTr="006E0BF3">
        <w:tc>
          <w:tcPr>
            <w:tcW w:w="568" w:type="dxa"/>
          </w:tcPr>
          <w:p w:rsidR="00A967FC" w:rsidRPr="0058483B" w:rsidRDefault="00A967FC" w:rsidP="00050CC8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51" w:type="dxa"/>
          </w:tcPr>
          <w:p w:rsidR="00A967FC" w:rsidRPr="0058483B" w:rsidRDefault="00A967FC" w:rsidP="00050CC8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8483B">
              <w:rPr>
                <w:rFonts w:ascii="Times New Roman" w:hAnsi="Times New Roman"/>
                <w:sz w:val="28"/>
                <w:szCs w:val="28"/>
              </w:rPr>
              <w:t xml:space="preserve"> Работа по укреплению ДОУ  новыми пособиями и мебелью</w:t>
            </w:r>
          </w:p>
        </w:tc>
        <w:tc>
          <w:tcPr>
            <w:tcW w:w="2126" w:type="dxa"/>
          </w:tcPr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ст воспитатель</w:t>
            </w:r>
          </w:p>
        </w:tc>
        <w:tc>
          <w:tcPr>
            <w:tcW w:w="1843" w:type="dxa"/>
          </w:tcPr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</w:tcPr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7FC" w:rsidRPr="0058483B" w:rsidTr="006E0BF3">
        <w:tc>
          <w:tcPr>
            <w:tcW w:w="568" w:type="dxa"/>
          </w:tcPr>
          <w:p w:rsidR="00A967FC" w:rsidRPr="0058483B" w:rsidRDefault="00A967FC" w:rsidP="00050CC8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51" w:type="dxa"/>
          </w:tcPr>
          <w:p w:rsidR="00A967FC" w:rsidRPr="0058483B" w:rsidRDefault="00A967FC" w:rsidP="00050CC8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8483B">
              <w:rPr>
                <w:rFonts w:ascii="Times New Roman" w:hAnsi="Times New Roman"/>
                <w:sz w:val="28"/>
                <w:szCs w:val="28"/>
              </w:rPr>
              <w:t>Оперативное совещание  по подготовке ДОУ к новому учебному году.</w:t>
            </w:r>
          </w:p>
        </w:tc>
        <w:tc>
          <w:tcPr>
            <w:tcW w:w="2126" w:type="dxa"/>
          </w:tcPr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ст воспитатель,</w:t>
            </w:r>
          </w:p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зам.зав. по АХР</w:t>
            </w:r>
          </w:p>
        </w:tc>
        <w:tc>
          <w:tcPr>
            <w:tcW w:w="1843" w:type="dxa"/>
          </w:tcPr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</w:tcPr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7FC" w:rsidRPr="0058483B" w:rsidTr="006E0BF3">
        <w:tc>
          <w:tcPr>
            <w:tcW w:w="568" w:type="dxa"/>
          </w:tcPr>
          <w:p w:rsidR="00A967FC" w:rsidRPr="0058483B" w:rsidRDefault="00A967FC" w:rsidP="00050CC8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51" w:type="dxa"/>
          </w:tcPr>
          <w:p w:rsidR="00A967FC" w:rsidRPr="0058483B" w:rsidRDefault="00A967FC" w:rsidP="00050CC8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8483B">
              <w:rPr>
                <w:rFonts w:ascii="Times New Roman" w:hAnsi="Times New Roman"/>
                <w:sz w:val="28"/>
                <w:szCs w:val="28"/>
              </w:rPr>
              <w:t>Работа по составлению новых локальных актов.</w:t>
            </w:r>
          </w:p>
        </w:tc>
        <w:tc>
          <w:tcPr>
            <w:tcW w:w="2126" w:type="dxa"/>
          </w:tcPr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843" w:type="dxa"/>
          </w:tcPr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18" w:type="dxa"/>
          </w:tcPr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7FC" w:rsidRPr="0058483B" w:rsidTr="006E0BF3">
        <w:tc>
          <w:tcPr>
            <w:tcW w:w="568" w:type="dxa"/>
          </w:tcPr>
          <w:p w:rsidR="00A967FC" w:rsidRPr="0058483B" w:rsidRDefault="00A967FC" w:rsidP="00050CC8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51" w:type="dxa"/>
          </w:tcPr>
          <w:p w:rsidR="00A967FC" w:rsidRPr="0058483B" w:rsidRDefault="00A967FC" w:rsidP="00050CC8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8483B">
              <w:rPr>
                <w:rFonts w:ascii="Times New Roman" w:hAnsi="Times New Roman"/>
                <w:sz w:val="28"/>
                <w:szCs w:val="28"/>
              </w:rPr>
              <w:t>Разработка положения о режиме рабочего времени и времени отдыха работников МБДОУ № 255</w:t>
            </w:r>
          </w:p>
        </w:tc>
        <w:tc>
          <w:tcPr>
            <w:tcW w:w="2126" w:type="dxa"/>
          </w:tcPr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1843" w:type="dxa"/>
          </w:tcPr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</w:tcPr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7FC" w:rsidRPr="0058483B" w:rsidTr="006E0BF3">
        <w:tc>
          <w:tcPr>
            <w:tcW w:w="568" w:type="dxa"/>
          </w:tcPr>
          <w:p w:rsidR="00A967FC" w:rsidRPr="0058483B" w:rsidRDefault="00A967FC" w:rsidP="00050CC8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51" w:type="dxa"/>
          </w:tcPr>
          <w:p w:rsidR="00A967FC" w:rsidRPr="0058483B" w:rsidRDefault="00A967FC" w:rsidP="00050CC8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8483B">
              <w:rPr>
                <w:rFonts w:ascii="Times New Roman" w:hAnsi="Times New Roman"/>
                <w:sz w:val="28"/>
                <w:szCs w:val="28"/>
              </w:rPr>
              <w:t>Обновлению мягкого инвентаря</w:t>
            </w:r>
          </w:p>
        </w:tc>
        <w:tc>
          <w:tcPr>
            <w:tcW w:w="2126" w:type="dxa"/>
          </w:tcPr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Зам. зав. по АХР</w:t>
            </w:r>
          </w:p>
        </w:tc>
        <w:tc>
          <w:tcPr>
            <w:tcW w:w="1843" w:type="dxa"/>
          </w:tcPr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18" w:type="dxa"/>
          </w:tcPr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7FC" w:rsidRPr="0058483B" w:rsidTr="006E0BF3">
        <w:tc>
          <w:tcPr>
            <w:tcW w:w="568" w:type="dxa"/>
          </w:tcPr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51" w:type="dxa"/>
          </w:tcPr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Рейд по проверке санитарного состояния групп</w:t>
            </w:r>
          </w:p>
        </w:tc>
        <w:tc>
          <w:tcPr>
            <w:tcW w:w="2126" w:type="dxa"/>
          </w:tcPr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</w:p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</w:tc>
        <w:tc>
          <w:tcPr>
            <w:tcW w:w="1843" w:type="dxa"/>
          </w:tcPr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18" w:type="dxa"/>
          </w:tcPr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7FC" w:rsidRPr="0058483B" w:rsidTr="006E0BF3">
        <w:tc>
          <w:tcPr>
            <w:tcW w:w="568" w:type="dxa"/>
          </w:tcPr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1" w:type="dxa"/>
          </w:tcPr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Инвентаризация в ДОУ. Списание материалов.</w:t>
            </w:r>
          </w:p>
        </w:tc>
        <w:tc>
          <w:tcPr>
            <w:tcW w:w="2126" w:type="dxa"/>
          </w:tcPr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</w:p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зам. зав. по АХР</w:t>
            </w:r>
          </w:p>
        </w:tc>
        <w:tc>
          <w:tcPr>
            <w:tcW w:w="1843" w:type="dxa"/>
          </w:tcPr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18" w:type="dxa"/>
          </w:tcPr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7FC" w:rsidRPr="0058483B" w:rsidTr="006E0BF3">
        <w:tc>
          <w:tcPr>
            <w:tcW w:w="568" w:type="dxa"/>
          </w:tcPr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1" w:type="dxa"/>
          </w:tcPr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Проверка  освещения ДОУ, работа по дополнительному освещению.</w:t>
            </w:r>
          </w:p>
        </w:tc>
        <w:tc>
          <w:tcPr>
            <w:tcW w:w="2126" w:type="dxa"/>
          </w:tcPr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Зам. зав. по АХР</w:t>
            </w:r>
          </w:p>
        </w:tc>
        <w:tc>
          <w:tcPr>
            <w:tcW w:w="1843" w:type="dxa"/>
          </w:tcPr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18" w:type="dxa"/>
          </w:tcPr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7FC" w:rsidRPr="0058483B" w:rsidTr="006E0BF3">
        <w:tc>
          <w:tcPr>
            <w:tcW w:w="568" w:type="dxa"/>
          </w:tcPr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51" w:type="dxa"/>
          </w:tcPr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плана профилактических мероприятий по ОРЗ и гриппу</w:t>
            </w:r>
          </w:p>
        </w:tc>
        <w:tc>
          <w:tcPr>
            <w:tcW w:w="2126" w:type="dxa"/>
          </w:tcPr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</w:tc>
        <w:tc>
          <w:tcPr>
            <w:tcW w:w="1843" w:type="dxa"/>
          </w:tcPr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18" w:type="dxa"/>
          </w:tcPr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7FC" w:rsidRPr="0058483B" w:rsidTr="006E0BF3">
        <w:tc>
          <w:tcPr>
            <w:tcW w:w="568" w:type="dxa"/>
          </w:tcPr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1" w:type="dxa"/>
          </w:tcPr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Ревизия продуктового склада, контроль  за закладкой продуктов</w:t>
            </w:r>
          </w:p>
        </w:tc>
        <w:tc>
          <w:tcPr>
            <w:tcW w:w="2126" w:type="dxa"/>
          </w:tcPr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</w:p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зам. зав. по АХР</w:t>
            </w:r>
          </w:p>
        </w:tc>
        <w:tc>
          <w:tcPr>
            <w:tcW w:w="1843" w:type="dxa"/>
          </w:tcPr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18" w:type="dxa"/>
          </w:tcPr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7FC" w:rsidRPr="0058483B" w:rsidTr="006E0BF3">
        <w:tc>
          <w:tcPr>
            <w:tcW w:w="568" w:type="dxa"/>
          </w:tcPr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51" w:type="dxa"/>
          </w:tcPr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Оперативное совещание по противопожарной безопасности.</w:t>
            </w:r>
          </w:p>
        </w:tc>
        <w:tc>
          <w:tcPr>
            <w:tcW w:w="2126" w:type="dxa"/>
          </w:tcPr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843" w:type="dxa"/>
          </w:tcPr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18" w:type="dxa"/>
          </w:tcPr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7FC" w:rsidRPr="0058483B" w:rsidTr="006E0BF3">
        <w:trPr>
          <w:trHeight w:val="80"/>
        </w:trPr>
        <w:tc>
          <w:tcPr>
            <w:tcW w:w="568" w:type="dxa"/>
          </w:tcPr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51" w:type="dxa"/>
          </w:tcPr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Разработка плана развития ДОУ  и  уставных документов</w:t>
            </w:r>
          </w:p>
        </w:tc>
        <w:tc>
          <w:tcPr>
            <w:tcW w:w="2126" w:type="dxa"/>
          </w:tcPr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Зам. зав.по АХР, заведующий.</w:t>
            </w:r>
          </w:p>
        </w:tc>
        <w:tc>
          <w:tcPr>
            <w:tcW w:w="1843" w:type="dxa"/>
          </w:tcPr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18" w:type="dxa"/>
          </w:tcPr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7FC" w:rsidRPr="0058483B" w:rsidTr="006E0BF3">
        <w:tc>
          <w:tcPr>
            <w:tcW w:w="568" w:type="dxa"/>
          </w:tcPr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51" w:type="dxa"/>
          </w:tcPr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Составление  графика отпусков. Просмотр трудовых  книжек и личных дел.</w:t>
            </w:r>
          </w:p>
        </w:tc>
        <w:tc>
          <w:tcPr>
            <w:tcW w:w="2126" w:type="dxa"/>
          </w:tcPr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Заведующий.</w:t>
            </w:r>
          </w:p>
        </w:tc>
        <w:tc>
          <w:tcPr>
            <w:tcW w:w="1843" w:type="dxa"/>
          </w:tcPr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418" w:type="dxa"/>
          </w:tcPr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7FC" w:rsidRPr="0058483B" w:rsidTr="006E0BF3">
        <w:tc>
          <w:tcPr>
            <w:tcW w:w="568" w:type="dxa"/>
          </w:tcPr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51" w:type="dxa"/>
          </w:tcPr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Контроль за состоянием охраны труда на пищеблоке.</w:t>
            </w:r>
          </w:p>
        </w:tc>
        <w:tc>
          <w:tcPr>
            <w:tcW w:w="2126" w:type="dxa"/>
          </w:tcPr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843" w:type="dxa"/>
          </w:tcPr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418" w:type="dxa"/>
          </w:tcPr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7FC" w:rsidRPr="0058483B" w:rsidTr="006E0BF3">
        <w:tc>
          <w:tcPr>
            <w:tcW w:w="568" w:type="dxa"/>
          </w:tcPr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51" w:type="dxa"/>
          </w:tcPr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Выполнение санэпидрежима  в ДОУ.</w:t>
            </w:r>
          </w:p>
        </w:tc>
        <w:tc>
          <w:tcPr>
            <w:tcW w:w="2126" w:type="dxa"/>
          </w:tcPr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Заведующий, ст. медсестра</w:t>
            </w:r>
          </w:p>
        </w:tc>
        <w:tc>
          <w:tcPr>
            <w:tcW w:w="1843" w:type="dxa"/>
          </w:tcPr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18" w:type="dxa"/>
          </w:tcPr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7FC" w:rsidRPr="0058483B" w:rsidTr="006E0BF3">
        <w:tc>
          <w:tcPr>
            <w:tcW w:w="568" w:type="dxa"/>
          </w:tcPr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51" w:type="dxa"/>
          </w:tcPr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Анализ накопительной  ведомости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ДОУ и бракеражного журнала</w:t>
            </w:r>
          </w:p>
        </w:tc>
        <w:tc>
          <w:tcPr>
            <w:tcW w:w="2126" w:type="dxa"/>
          </w:tcPr>
          <w:p w:rsidR="00A967FC" w:rsidRPr="0058483B" w:rsidRDefault="00BA397F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</w:t>
            </w:r>
            <w:r w:rsidR="00A967FC">
              <w:rPr>
                <w:rFonts w:ascii="Times New Roman" w:hAnsi="Times New Roman" w:cs="Times New Roman"/>
                <w:sz w:val="28"/>
                <w:szCs w:val="28"/>
              </w:rPr>
              <w:t>в. п</w:t>
            </w:r>
            <w:r w:rsidR="00A967FC" w:rsidRPr="0058483B">
              <w:rPr>
                <w:rFonts w:ascii="Times New Roman" w:hAnsi="Times New Roman" w:cs="Times New Roman"/>
                <w:sz w:val="28"/>
                <w:szCs w:val="28"/>
              </w:rPr>
              <w:t>о АХР, ст. медсестра</w:t>
            </w:r>
          </w:p>
        </w:tc>
        <w:tc>
          <w:tcPr>
            <w:tcW w:w="1843" w:type="dxa"/>
          </w:tcPr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18" w:type="dxa"/>
          </w:tcPr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7FC" w:rsidRPr="0058483B" w:rsidTr="006E0BF3">
        <w:tc>
          <w:tcPr>
            <w:tcW w:w="568" w:type="dxa"/>
          </w:tcPr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1" w:type="dxa"/>
          </w:tcPr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Работа по благоустройству территории.</w:t>
            </w:r>
          </w:p>
        </w:tc>
        <w:tc>
          <w:tcPr>
            <w:tcW w:w="2126" w:type="dxa"/>
          </w:tcPr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Заведующий, зам.зав. по АХР, коллектив</w:t>
            </w:r>
          </w:p>
        </w:tc>
        <w:tc>
          <w:tcPr>
            <w:tcW w:w="1843" w:type="dxa"/>
          </w:tcPr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18" w:type="dxa"/>
          </w:tcPr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7FC" w:rsidRPr="0058483B" w:rsidTr="006E0BF3">
        <w:tc>
          <w:tcPr>
            <w:tcW w:w="568" w:type="dxa"/>
          </w:tcPr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1" w:type="dxa"/>
          </w:tcPr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Оперативное совещание по итогам анализа питания в ДОУ</w:t>
            </w:r>
          </w:p>
        </w:tc>
        <w:tc>
          <w:tcPr>
            <w:tcW w:w="2126" w:type="dxa"/>
          </w:tcPr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843" w:type="dxa"/>
          </w:tcPr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18" w:type="dxa"/>
          </w:tcPr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7FC" w:rsidRPr="0058483B" w:rsidTr="006E0BF3">
        <w:trPr>
          <w:trHeight w:val="817"/>
        </w:trPr>
        <w:tc>
          <w:tcPr>
            <w:tcW w:w="568" w:type="dxa"/>
          </w:tcPr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51" w:type="dxa"/>
          </w:tcPr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Работа по упорядочению номенклатуры дел.</w:t>
            </w:r>
          </w:p>
        </w:tc>
        <w:tc>
          <w:tcPr>
            <w:tcW w:w="2126" w:type="dxa"/>
          </w:tcPr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843" w:type="dxa"/>
          </w:tcPr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18" w:type="dxa"/>
          </w:tcPr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7FC" w:rsidRPr="0058483B" w:rsidTr="006E0BF3">
        <w:tc>
          <w:tcPr>
            <w:tcW w:w="568" w:type="dxa"/>
          </w:tcPr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1" w:type="dxa"/>
          </w:tcPr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Закупка материалов для ремонтных работ</w:t>
            </w:r>
          </w:p>
        </w:tc>
        <w:tc>
          <w:tcPr>
            <w:tcW w:w="2126" w:type="dxa"/>
          </w:tcPr>
          <w:p w:rsidR="00A967FC" w:rsidRPr="0058483B" w:rsidRDefault="00BA397F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</w:t>
            </w:r>
            <w:r w:rsidR="00A967FC" w:rsidRPr="0058483B">
              <w:rPr>
                <w:rFonts w:ascii="Times New Roman" w:hAnsi="Times New Roman" w:cs="Times New Roman"/>
                <w:sz w:val="28"/>
                <w:szCs w:val="28"/>
              </w:rPr>
              <w:t>ав. По АХР</w:t>
            </w:r>
          </w:p>
        </w:tc>
        <w:tc>
          <w:tcPr>
            <w:tcW w:w="1843" w:type="dxa"/>
          </w:tcPr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18" w:type="dxa"/>
          </w:tcPr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7FC" w:rsidRPr="0058483B" w:rsidTr="006E0BF3">
        <w:tc>
          <w:tcPr>
            <w:tcW w:w="568" w:type="dxa"/>
          </w:tcPr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51" w:type="dxa"/>
          </w:tcPr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Анализ накопительной ведомости.</w:t>
            </w:r>
          </w:p>
        </w:tc>
        <w:tc>
          <w:tcPr>
            <w:tcW w:w="2126" w:type="dxa"/>
          </w:tcPr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Заведующий, ст. медсестра</w:t>
            </w:r>
          </w:p>
        </w:tc>
        <w:tc>
          <w:tcPr>
            <w:tcW w:w="1843" w:type="dxa"/>
          </w:tcPr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18" w:type="dxa"/>
          </w:tcPr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7FC" w:rsidRPr="0058483B" w:rsidTr="006E0BF3">
        <w:tc>
          <w:tcPr>
            <w:tcW w:w="568" w:type="dxa"/>
          </w:tcPr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51" w:type="dxa"/>
          </w:tcPr>
          <w:p w:rsidR="00A967FC" w:rsidRPr="0058483B" w:rsidRDefault="00BA397F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территории.</w:t>
            </w:r>
            <w:r w:rsidR="00A967FC" w:rsidRPr="0058483B">
              <w:rPr>
                <w:rFonts w:ascii="Times New Roman" w:hAnsi="Times New Roman" w:cs="Times New Roman"/>
                <w:sz w:val="28"/>
                <w:szCs w:val="28"/>
              </w:rPr>
              <w:t xml:space="preserve"> Смотр- конкурс участков</w:t>
            </w:r>
          </w:p>
        </w:tc>
        <w:tc>
          <w:tcPr>
            <w:tcW w:w="2126" w:type="dxa"/>
          </w:tcPr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Заведующий, зам.зав. по АХР, ст. воспитатель</w:t>
            </w:r>
          </w:p>
        </w:tc>
        <w:tc>
          <w:tcPr>
            <w:tcW w:w="1843" w:type="dxa"/>
          </w:tcPr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83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18" w:type="dxa"/>
          </w:tcPr>
          <w:p w:rsidR="00A967FC" w:rsidRPr="0058483B" w:rsidRDefault="00A967FC" w:rsidP="00050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67FC" w:rsidRDefault="00A967FC" w:rsidP="008E1EAD">
      <w:pPr>
        <w:pStyle w:val="af5"/>
        <w:ind w:left="284" w:hanging="284"/>
        <w:jc w:val="center"/>
        <w:rPr>
          <w:rFonts w:ascii="Times New Roman" w:hAnsi="Times New Roman"/>
          <w:sz w:val="28"/>
          <w:szCs w:val="28"/>
        </w:rPr>
      </w:pPr>
    </w:p>
    <w:p w:rsidR="006E0BF3" w:rsidRDefault="006E0BF3" w:rsidP="008E1EAD">
      <w:pPr>
        <w:pStyle w:val="af5"/>
        <w:ind w:left="284" w:hanging="284"/>
        <w:jc w:val="center"/>
        <w:rPr>
          <w:rFonts w:ascii="Times New Roman" w:hAnsi="Times New Roman"/>
          <w:sz w:val="28"/>
          <w:szCs w:val="28"/>
        </w:rPr>
      </w:pPr>
    </w:p>
    <w:p w:rsidR="00BA397F" w:rsidRDefault="00BA397F" w:rsidP="008E1EAD">
      <w:pPr>
        <w:pStyle w:val="af5"/>
        <w:ind w:left="284" w:hanging="284"/>
        <w:jc w:val="center"/>
        <w:rPr>
          <w:rFonts w:ascii="Times New Roman" w:hAnsi="Times New Roman"/>
          <w:sz w:val="28"/>
          <w:szCs w:val="28"/>
        </w:rPr>
      </w:pPr>
    </w:p>
    <w:p w:rsidR="00BA397F" w:rsidRDefault="00BA397F" w:rsidP="008E1EAD">
      <w:pPr>
        <w:pStyle w:val="af5"/>
        <w:ind w:left="284" w:hanging="284"/>
        <w:jc w:val="center"/>
        <w:rPr>
          <w:rFonts w:ascii="Times New Roman" w:hAnsi="Times New Roman"/>
          <w:sz w:val="28"/>
          <w:szCs w:val="28"/>
        </w:rPr>
      </w:pPr>
    </w:p>
    <w:p w:rsidR="00BA397F" w:rsidRDefault="00BA397F" w:rsidP="008E1EAD">
      <w:pPr>
        <w:pStyle w:val="af5"/>
        <w:ind w:left="284" w:hanging="284"/>
        <w:rPr>
          <w:rFonts w:ascii="Times New Roman" w:hAnsi="Times New Roman"/>
          <w:sz w:val="28"/>
          <w:szCs w:val="28"/>
        </w:rPr>
      </w:pPr>
    </w:p>
    <w:p w:rsidR="00BA397F" w:rsidRDefault="00BA397F" w:rsidP="008E1EAD">
      <w:pPr>
        <w:pStyle w:val="af5"/>
        <w:ind w:left="284" w:hanging="284"/>
        <w:jc w:val="center"/>
        <w:rPr>
          <w:rFonts w:ascii="Times New Roman" w:hAnsi="Times New Roman"/>
          <w:sz w:val="28"/>
          <w:szCs w:val="28"/>
        </w:rPr>
      </w:pPr>
    </w:p>
    <w:p w:rsidR="00BA397F" w:rsidRDefault="00BA397F" w:rsidP="008E1EAD">
      <w:pPr>
        <w:pStyle w:val="af5"/>
        <w:ind w:left="284" w:hanging="284"/>
        <w:jc w:val="center"/>
        <w:rPr>
          <w:rFonts w:ascii="Times New Roman" w:hAnsi="Times New Roman"/>
          <w:sz w:val="28"/>
          <w:szCs w:val="28"/>
        </w:rPr>
      </w:pPr>
    </w:p>
    <w:p w:rsidR="006E0BF3" w:rsidRPr="00050CC8" w:rsidRDefault="006E0BF3" w:rsidP="008E1EAD">
      <w:pPr>
        <w:pStyle w:val="af5"/>
        <w:ind w:left="284" w:hanging="284"/>
        <w:jc w:val="center"/>
        <w:rPr>
          <w:rFonts w:ascii="Times New Roman" w:hAnsi="Times New Roman"/>
          <w:sz w:val="32"/>
          <w:szCs w:val="32"/>
        </w:rPr>
      </w:pPr>
      <w:r w:rsidRPr="00050CC8">
        <w:rPr>
          <w:rFonts w:ascii="Times New Roman" w:hAnsi="Times New Roman"/>
          <w:sz w:val="32"/>
          <w:szCs w:val="32"/>
        </w:rPr>
        <w:lastRenderedPageBreak/>
        <w:t>Приложение</w:t>
      </w:r>
    </w:p>
    <w:p w:rsidR="006E0BF3" w:rsidRPr="00CE245D" w:rsidRDefault="006E0BF3" w:rsidP="008E1EAD">
      <w:pPr>
        <w:pStyle w:val="af5"/>
        <w:ind w:left="284" w:hanging="284"/>
        <w:jc w:val="center"/>
        <w:rPr>
          <w:rFonts w:ascii="Times New Roman" w:hAnsi="Times New Roman"/>
          <w:sz w:val="28"/>
          <w:szCs w:val="28"/>
        </w:rPr>
      </w:pPr>
    </w:p>
    <w:p w:rsidR="00BA397F" w:rsidRPr="00CE245D" w:rsidRDefault="006E0BF3" w:rsidP="008E1EAD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CE245D">
        <w:rPr>
          <w:rFonts w:ascii="Times New Roman" w:hAnsi="Times New Roman" w:cs="Times New Roman"/>
          <w:sz w:val="32"/>
          <w:szCs w:val="32"/>
        </w:rPr>
        <w:t xml:space="preserve">Сведения о персональном составе педагогических работников </w:t>
      </w:r>
    </w:p>
    <w:p w:rsidR="006E0BF3" w:rsidRPr="00CE245D" w:rsidRDefault="006E0BF3" w:rsidP="008E1EAD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CE245D">
        <w:rPr>
          <w:rFonts w:ascii="Times New Roman" w:hAnsi="Times New Roman" w:cs="Times New Roman"/>
          <w:sz w:val="32"/>
          <w:szCs w:val="32"/>
        </w:rPr>
        <w:t>МБДОУ «Детский сад № 255».</w:t>
      </w:r>
    </w:p>
    <w:p w:rsidR="006E0BF3" w:rsidRPr="00CE245D" w:rsidRDefault="006E0BF3" w:rsidP="008E1EAD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CE245D">
        <w:rPr>
          <w:rFonts w:ascii="Times New Roman" w:hAnsi="Times New Roman" w:cs="Times New Roman"/>
          <w:sz w:val="28"/>
          <w:szCs w:val="28"/>
        </w:rPr>
        <w:t>Воспитание и обучение детей осуществляют 25 воспитателей и 4 специалиста (2 музыкальных руководителя, педагог- психолог, инструктор  по физкультуре)</w:t>
      </w:r>
    </w:p>
    <w:p w:rsidR="006E0BF3" w:rsidRPr="00CE245D" w:rsidRDefault="006E0BF3" w:rsidP="008E1EAD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CE245D">
        <w:rPr>
          <w:rFonts w:ascii="Times New Roman" w:hAnsi="Times New Roman" w:cs="Times New Roman"/>
          <w:sz w:val="28"/>
          <w:szCs w:val="28"/>
        </w:rPr>
        <w:t>Из них с высшим  образованием- 21 педагог</w:t>
      </w:r>
    </w:p>
    <w:p w:rsidR="006E0BF3" w:rsidRPr="00CE245D" w:rsidRDefault="00CE245D" w:rsidP="008E1EAD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E0BF3" w:rsidRPr="00CE245D">
        <w:rPr>
          <w:rFonts w:ascii="Times New Roman" w:hAnsi="Times New Roman" w:cs="Times New Roman"/>
          <w:sz w:val="28"/>
          <w:szCs w:val="28"/>
        </w:rPr>
        <w:t>Со средним профессиональным-7 педагогов</w:t>
      </w:r>
    </w:p>
    <w:p w:rsidR="006E0BF3" w:rsidRPr="00CE245D" w:rsidRDefault="006E0BF3" w:rsidP="008E1EAD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CE245D">
        <w:rPr>
          <w:rFonts w:ascii="Times New Roman" w:hAnsi="Times New Roman" w:cs="Times New Roman"/>
          <w:sz w:val="28"/>
          <w:szCs w:val="28"/>
        </w:rPr>
        <w:t xml:space="preserve"> По итогам  аттестации:</w:t>
      </w:r>
    </w:p>
    <w:p w:rsidR="006E0BF3" w:rsidRPr="00CE245D" w:rsidRDefault="006E0BF3" w:rsidP="008E1EAD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CE245D">
        <w:rPr>
          <w:rFonts w:ascii="Times New Roman" w:hAnsi="Times New Roman" w:cs="Times New Roman"/>
          <w:sz w:val="28"/>
          <w:szCs w:val="28"/>
        </w:rPr>
        <w:t xml:space="preserve">Высшая </w:t>
      </w:r>
      <w:r w:rsidR="00455776" w:rsidRPr="00CE245D">
        <w:rPr>
          <w:rFonts w:ascii="Times New Roman" w:hAnsi="Times New Roman" w:cs="Times New Roman"/>
          <w:sz w:val="28"/>
          <w:szCs w:val="28"/>
        </w:rPr>
        <w:t xml:space="preserve"> квалификационная категория - 4</w:t>
      </w:r>
      <w:r w:rsidRPr="00CE245D">
        <w:rPr>
          <w:rFonts w:ascii="Times New Roman" w:hAnsi="Times New Roman" w:cs="Times New Roman"/>
          <w:sz w:val="28"/>
          <w:szCs w:val="28"/>
        </w:rPr>
        <w:t>педагога</w:t>
      </w:r>
    </w:p>
    <w:p w:rsidR="006E0BF3" w:rsidRPr="00CE245D" w:rsidRDefault="006E0BF3" w:rsidP="008E1EAD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CE245D">
        <w:rPr>
          <w:rFonts w:ascii="Times New Roman" w:hAnsi="Times New Roman" w:cs="Times New Roman"/>
          <w:sz w:val="28"/>
          <w:szCs w:val="28"/>
        </w:rPr>
        <w:t>Перва</w:t>
      </w:r>
      <w:r w:rsidR="00455776" w:rsidRPr="00CE245D">
        <w:rPr>
          <w:rFonts w:ascii="Times New Roman" w:hAnsi="Times New Roman" w:cs="Times New Roman"/>
          <w:sz w:val="28"/>
          <w:szCs w:val="28"/>
        </w:rPr>
        <w:t>я квалификационная категория- 17</w:t>
      </w:r>
      <w:r w:rsidRPr="00CE245D">
        <w:rPr>
          <w:rFonts w:ascii="Times New Roman" w:hAnsi="Times New Roman" w:cs="Times New Roman"/>
          <w:sz w:val="28"/>
          <w:szCs w:val="28"/>
        </w:rPr>
        <w:t xml:space="preserve"> педагогов</w:t>
      </w:r>
    </w:p>
    <w:p w:rsidR="006E0BF3" w:rsidRPr="00CE245D" w:rsidRDefault="006E0BF3" w:rsidP="008E1EAD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CE245D">
        <w:rPr>
          <w:rFonts w:ascii="Times New Roman" w:hAnsi="Times New Roman" w:cs="Times New Roman"/>
          <w:sz w:val="28"/>
          <w:szCs w:val="28"/>
        </w:rPr>
        <w:t>Соответствие занимаемой должности</w:t>
      </w:r>
      <w:bookmarkStart w:id="0" w:name="_GoBack"/>
      <w:bookmarkEnd w:id="0"/>
      <w:r w:rsidR="00E34D03" w:rsidRPr="00CE245D">
        <w:rPr>
          <w:rFonts w:ascii="Times New Roman" w:hAnsi="Times New Roman" w:cs="Times New Roman"/>
          <w:sz w:val="28"/>
          <w:szCs w:val="28"/>
        </w:rPr>
        <w:t>- 1 педагог</w:t>
      </w:r>
    </w:p>
    <w:tbl>
      <w:tblPr>
        <w:tblStyle w:val="a3"/>
        <w:tblW w:w="10314" w:type="dxa"/>
        <w:tblLayout w:type="fixed"/>
        <w:tblLook w:val="04A0"/>
      </w:tblPr>
      <w:tblGrid>
        <w:gridCol w:w="530"/>
        <w:gridCol w:w="1846"/>
        <w:gridCol w:w="2552"/>
        <w:gridCol w:w="2268"/>
        <w:gridCol w:w="1843"/>
        <w:gridCol w:w="1275"/>
      </w:tblGrid>
      <w:tr w:rsidR="006E0BF3" w:rsidRPr="00BC387E" w:rsidTr="00455776">
        <w:tc>
          <w:tcPr>
            <w:tcW w:w="530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46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Ф.И.О. педагога, должность</w:t>
            </w:r>
          </w:p>
        </w:tc>
        <w:tc>
          <w:tcPr>
            <w:tcW w:w="2552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Образование, наименование направления подготовки (или) специальности, год окончания</w:t>
            </w:r>
          </w:p>
        </w:tc>
        <w:tc>
          <w:tcPr>
            <w:tcW w:w="2268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Данные  о повышении  квалификации и (или) профессиональной переподготовке</w:t>
            </w:r>
          </w:p>
        </w:tc>
        <w:tc>
          <w:tcPr>
            <w:tcW w:w="1843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Наличие квалификационной категории</w:t>
            </w:r>
          </w:p>
        </w:tc>
        <w:tc>
          <w:tcPr>
            <w:tcW w:w="1275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Общий стаж работы/</w:t>
            </w:r>
          </w:p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</w:tr>
      <w:tr w:rsidR="006E0BF3" w:rsidRPr="00BC387E" w:rsidTr="00455776">
        <w:tc>
          <w:tcPr>
            <w:tcW w:w="530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6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Бабичева Оксана Викторовна</w:t>
            </w:r>
            <w:r w:rsidR="00455776" w:rsidRPr="00BC387E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  <w:tc>
          <w:tcPr>
            <w:tcW w:w="2552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 xml:space="preserve">Высшее, ФГБОУ ВО АлтГПУ, педагогика и методика дошкольного </w:t>
            </w:r>
          </w:p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образования, организатор-методист дошкольного образования, 2015</w:t>
            </w:r>
          </w:p>
        </w:tc>
        <w:tc>
          <w:tcPr>
            <w:tcW w:w="2268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КГБУ ДПО АКИПКРО «Использование разных видов планирования по реализации программы с детьми дошкольного возраста  в соответствии с ФГОС ДО», 27.10.2016</w:t>
            </w:r>
          </w:p>
        </w:tc>
        <w:tc>
          <w:tcPr>
            <w:tcW w:w="1843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категория, 11.01.2013</w:t>
            </w:r>
          </w:p>
        </w:tc>
        <w:tc>
          <w:tcPr>
            <w:tcW w:w="1275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17/16</w:t>
            </w:r>
          </w:p>
        </w:tc>
      </w:tr>
      <w:tr w:rsidR="006E0BF3" w:rsidRPr="00BC387E" w:rsidTr="00455776">
        <w:tc>
          <w:tcPr>
            <w:tcW w:w="530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6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Барышева Юлия Анатольевна</w:t>
            </w:r>
            <w:r w:rsidR="00455776" w:rsidRPr="00BC387E">
              <w:rPr>
                <w:rFonts w:ascii="Times New Roman" w:hAnsi="Times New Roman" w:cs="Times New Roman"/>
                <w:sz w:val="28"/>
                <w:szCs w:val="28"/>
              </w:rPr>
              <w:t>, инструктор по физкультуре</w:t>
            </w:r>
          </w:p>
        </w:tc>
        <w:tc>
          <w:tcPr>
            <w:tcW w:w="2552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Среднее  профессиональное, БГППК, учитель физической культуры и ОБЖ, 2008</w:t>
            </w:r>
          </w:p>
        </w:tc>
        <w:tc>
          <w:tcPr>
            <w:tcW w:w="2268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БГПК «Проектирование основной образовательной программы дошкольного образования в соответствии с ФГОС ДО», 19.11.2015</w:t>
            </w:r>
          </w:p>
        </w:tc>
        <w:tc>
          <w:tcPr>
            <w:tcW w:w="1843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6/2</w:t>
            </w:r>
          </w:p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BF3" w:rsidRPr="00BC387E" w:rsidTr="00455776">
        <w:tc>
          <w:tcPr>
            <w:tcW w:w="530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46" w:type="dxa"/>
          </w:tcPr>
          <w:p w:rsidR="00455776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Безгодова Екатерина Николаевна</w:t>
            </w:r>
            <w:r w:rsidR="00455776" w:rsidRPr="00BC38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E0BF3" w:rsidRPr="00BC387E" w:rsidRDefault="00455776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2552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Высшее, АГУ, учитель географии, 2007г</w:t>
            </w:r>
          </w:p>
        </w:tc>
        <w:tc>
          <w:tcPr>
            <w:tcW w:w="2268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БГПК «Проектирование основной образовательной программы дошкольного образования в соответствии с ФГОС ДО», 19.11.2015</w:t>
            </w:r>
          </w:p>
        </w:tc>
        <w:tc>
          <w:tcPr>
            <w:tcW w:w="1843" w:type="dxa"/>
          </w:tcPr>
          <w:p w:rsidR="006E0BF3" w:rsidRPr="00BC387E" w:rsidRDefault="00E34D0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категория, 27.12.2016</w:t>
            </w:r>
          </w:p>
        </w:tc>
        <w:tc>
          <w:tcPr>
            <w:tcW w:w="1275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7/7</w:t>
            </w:r>
          </w:p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BF3" w:rsidRPr="00BC387E" w:rsidTr="00455776">
        <w:tc>
          <w:tcPr>
            <w:tcW w:w="530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6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Бородич Верони</w:t>
            </w:r>
            <w:r w:rsidR="00455776" w:rsidRPr="00BC387E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</w:t>
            </w: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ка Эдуардовна</w:t>
            </w:r>
            <w:r w:rsidR="00455776" w:rsidRPr="00BC38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55776" w:rsidRPr="00BC387E" w:rsidRDefault="00455776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Высшее, АлтГПА,</w:t>
            </w:r>
          </w:p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«Педагогика и методика начального образования».</w:t>
            </w:r>
          </w:p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классов,2013</w:t>
            </w:r>
          </w:p>
        </w:tc>
        <w:tc>
          <w:tcPr>
            <w:tcW w:w="2268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ИДО ФГБОУ ВПО АлтГПА  «Развитие профессиональной компетентности педагога дошкольного образования в условиях введения и реализации ФГОС»,  01.10.2014</w:t>
            </w:r>
          </w:p>
        </w:tc>
        <w:tc>
          <w:tcPr>
            <w:tcW w:w="1843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категория, 09.06.2015</w:t>
            </w:r>
          </w:p>
        </w:tc>
        <w:tc>
          <w:tcPr>
            <w:tcW w:w="1275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7/7</w:t>
            </w:r>
          </w:p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BF3" w:rsidRPr="00BC387E" w:rsidTr="00455776">
        <w:tc>
          <w:tcPr>
            <w:tcW w:w="530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6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Бурлуцкая Марина Николаевна</w:t>
            </w:r>
            <w:r w:rsidR="00455776" w:rsidRPr="00BC38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55776" w:rsidRPr="00BC387E" w:rsidRDefault="00455776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Высшее, АлтГПА, освоила программу бакалавриата  по направлению подготовки  психология , 2016</w:t>
            </w:r>
          </w:p>
        </w:tc>
        <w:tc>
          <w:tcPr>
            <w:tcW w:w="2268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АНОО «Дом учителя». Психолого- педагогическое обеспечение  готовности  дошкольников к школьному обучению с учетом реализации ФГОС ДО», 27.04.2016</w:t>
            </w:r>
          </w:p>
        </w:tc>
        <w:tc>
          <w:tcPr>
            <w:tcW w:w="1843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категория, 17.06.2016</w:t>
            </w:r>
          </w:p>
        </w:tc>
        <w:tc>
          <w:tcPr>
            <w:tcW w:w="1275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5/4</w:t>
            </w:r>
          </w:p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BF3" w:rsidRPr="00BC387E" w:rsidTr="00455776">
        <w:tc>
          <w:tcPr>
            <w:tcW w:w="530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6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Ведясова Нина Викторовн</w:t>
            </w:r>
            <w:r w:rsidR="00455776" w:rsidRPr="00BC38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55776" w:rsidRPr="00BC387E" w:rsidRDefault="00455776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6E0BF3" w:rsidRPr="00BC387E" w:rsidRDefault="006E0BF3" w:rsidP="00050CC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 xml:space="preserve">Высшее, </w:t>
            </w:r>
          </w:p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Барнаульский государственный педагогический университет, учитель начальных классов, 2005г</w:t>
            </w:r>
          </w:p>
        </w:tc>
        <w:tc>
          <w:tcPr>
            <w:tcW w:w="2268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 xml:space="preserve">АНОО «Дом учителя», «Инновационные и активные методы обучения и воспитания дошкольников», </w:t>
            </w:r>
            <w:r w:rsidRPr="00BC38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14.12.2016</w:t>
            </w:r>
          </w:p>
        </w:tc>
        <w:tc>
          <w:tcPr>
            <w:tcW w:w="1843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Первая квалификационная категория. 10.03.2015</w:t>
            </w:r>
          </w:p>
        </w:tc>
        <w:tc>
          <w:tcPr>
            <w:tcW w:w="1275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7/6.</w:t>
            </w:r>
          </w:p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BF3" w:rsidRPr="00BC387E" w:rsidTr="00455776">
        <w:tc>
          <w:tcPr>
            <w:tcW w:w="530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846" w:type="dxa"/>
          </w:tcPr>
          <w:p w:rsidR="00455776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Власкина Елена Николаевна,</w:t>
            </w:r>
          </w:p>
          <w:p w:rsidR="006E0BF3" w:rsidRPr="00BC387E" w:rsidRDefault="00455776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Высшее, Барнаульский государственный педагогический университет, преподаватель дошкольной педагогики и психологии, 1995</w:t>
            </w:r>
          </w:p>
        </w:tc>
        <w:tc>
          <w:tcPr>
            <w:tcW w:w="2268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БГПК «Проектирование основной образовательной программы дошкольного образования в соответствии с ФГОС ДО», 19.11.2015</w:t>
            </w:r>
          </w:p>
        </w:tc>
        <w:tc>
          <w:tcPr>
            <w:tcW w:w="1843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категория, 02.04.2014</w:t>
            </w:r>
          </w:p>
        </w:tc>
        <w:tc>
          <w:tcPr>
            <w:tcW w:w="1275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30/30</w:t>
            </w:r>
          </w:p>
        </w:tc>
      </w:tr>
      <w:tr w:rsidR="006E0BF3" w:rsidRPr="00BC387E" w:rsidTr="00455776">
        <w:tc>
          <w:tcPr>
            <w:tcW w:w="530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6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Демьянова Светлана Митрофановна</w:t>
            </w:r>
            <w:r w:rsidR="00455776" w:rsidRPr="00BC387E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  <w:tc>
          <w:tcPr>
            <w:tcW w:w="2552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профессиональное, Барнаульское педагогическое училище №2 ,</w:t>
            </w:r>
          </w:p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детского сада,1988</w:t>
            </w:r>
          </w:p>
        </w:tc>
        <w:tc>
          <w:tcPr>
            <w:tcW w:w="2268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АКИПКРО, «Использование  разных видов планирования по реализации образовательной работы с детьми дошкольного возраста в соответствии с ФГОС ДО», 17.11.2016</w:t>
            </w:r>
          </w:p>
        </w:tc>
        <w:tc>
          <w:tcPr>
            <w:tcW w:w="1843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категория, 12.12.2014</w:t>
            </w:r>
          </w:p>
        </w:tc>
        <w:tc>
          <w:tcPr>
            <w:tcW w:w="1275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28/28</w:t>
            </w:r>
          </w:p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BF3" w:rsidRPr="00BC387E" w:rsidTr="00455776">
        <w:tc>
          <w:tcPr>
            <w:tcW w:w="530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6" w:type="dxa"/>
          </w:tcPr>
          <w:p w:rsidR="006E0BF3" w:rsidRPr="00BC387E" w:rsidRDefault="006E0BF3" w:rsidP="00050CC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Долбилова  Светлана Владимировна</w:t>
            </w:r>
            <w:r w:rsidR="00455776" w:rsidRPr="00BC387E">
              <w:rPr>
                <w:rFonts w:ascii="Times New Roman" w:hAnsi="Times New Roman" w:cs="Times New Roman"/>
                <w:sz w:val="28"/>
                <w:szCs w:val="28"/>
              </w:rPr>
              <w:t>, музыкальный руководитель</w:t>
            </w:r>
          </w:p>
        </w:tc>
        <w:tc>
          <w:tcPr>
            <w:tcW w:w="2552" w:type="dxa"/>
          </w:tcPr>
          <w:p w:rsidR="006E0BF3" w:rsidRPr="00BC387E" w:rsidRDefault="006E0BF3" w:rsidP="00050CC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Высшее, Алтайская   государственная педагогическая</w:t>
            </w:r>
          </w:p>
          <w:p w:rsidR="006E0BF3" w:rsidRPr="00BC387E" w:rsidRDefault="006E0BF3" w:rsidP="00050CC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 xml:space="preserve">академия, «Культурология», учитель культурологии; 2011; среднее  </w:t>
            </w:r>
          </w:p>
          <w:p w:rsidR="006E0BF3" w:rsidRPr="00BC387E" w:rsidRDefault="006E0BF3" w:rsidP="00050CC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профессиональное, Барнаульский государственный педагогический колледж, </w:t>
            </w:r>
          </w:p>
          <w:p w:rsidR="006E0BF3" w:rsidRPr="00BC387E" w:rsidRDefault="006E0BF3" w:rsidP="00050CC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«Музыка», музыкальный руководитель и учитель музыки, 2003</w:t>
            </w:r>
          </w:p>
        </w:tc>
        <w:tc>
          <w:tcPr>
            <w:tcW w:w="2268" w:type="dxa"/>
          </w:tcPr>
          <w:p w:rsidR="006E0BF3" w:rsidRPr="00BC387E" w:rsidRDefault="006E0BF3" w:rsidP="00050CC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АКИПКРО, «Государственно- общественное управление качеством дошкольного образования в условиях реализации ФГОС ДО», 16.12.2014</w:t>
            </w:r>
          </w:p>
        </w:tc>
        <w:tc>
          <w:tcPr>
            <w:tcW w:w="1843" w:type="dxa"/>
          </w:tcPr>
          <w:p w:rsidR="006E0BF3" w:rsidRPr="00BC387E" w:rsidRDefault="006E0BF3" w:rsidP="00050CC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 , 16.12.2015</w:t>
            </w:r>
          </w:p>
        </w:tc>
        <w:tc>
          <w:tcPr>
            <w:tcW w:w="1275" w:type="dxa"/>
          </w:tcPr>
          <w:p w:rsidR="006E0BF3" w:rsidRPr="00BC387E" w:rsidRDefault="006E0BF3" w:rsidP="00050CC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0BF3" w:rsidRPr="00BC387E" w:rsidRDefault="006E0BF3" w:rsidP="00050CC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13/13</w:t>
            </w:r>
          </w:p>
          <w:p w:rsidR="006E0BF3" w:rsidRPr="00BC387E" w:rsidRDefault="006E0BF3" w:rsidP="00050CC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BF3" w:rsidRPr="00BC387E" w:rsidTr="00455776">
        <w:tc>
          <w:tcPr>
            <w:tcW w:w="530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6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Жибинова Наталья Николаевн</w:t>
            </w:r>
            <w:r w:rsidR="00455776" w:rsidRPr="00BC387E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="00455776" w:rsidRPr="00BC38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 </w:t>
            </w:r>
          </w:p>
        </w:tc>
        <w:tc>
          <w:tcPr>
            <w:tcW w:w="2552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Среднее профессиональное, Барнаульский </w:t>
            </w:r>
            <w:r w:rsidRPr="00BC38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государственный педагогический колледж, воспитатель детей дошкольного возраста, 2013</w:t>
            </w:r>
          </w:p>
        </w:tc>
        <w:tc>
          <w:tcPr>
            <w:tcW w:w="2268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БГПК «Проектирование основной </w:t>
            </w:r>
            <w:r w:rsidRPr="00BC38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образовательной программы дошкольного образования в соответствии с ФГОС ДО», 19.11.2015</w:t>
            </w:r>
          </w:p>
        </w:tc>
        <w:tc>
          <w:tcPr>
            <w:tcW w:w="1843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Первая квалификационная </w:t>
            </w:r>
            <w:r w:rsidRPr="00BC38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категория, 10.03.2015</w:t>
            </w:r>
          </w:p>
        </w:tc>
        <w:tc>
          <w:tcPr>
            <w:tcW w:w="1275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21/6</w:t>
            </w:r>
          </w:p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BF3" w:rsidRPr="00BC387E" w:rsidTr="00455776">
        <w:tc>
          <w:tcPr>
            <w:tcW w:w="530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846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Залетова Ирина Александровна</w:t>
            </w:r>
            <w:r w:rsidR="00455776" w:rsidRPr="00BC38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55776" w:rsidRPr="00BC387E" w:rsidRDefault="00455776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552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Высшее, Алтайский государственный институт искусств и культуры, учитель музыки. 1999 г</w:t>
            </w:r>
          </w:p>
        </w:tc>
        <w:tc>
          <w:tcPr>
            <w:tcW w:w="2268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АНОО «Дом учителя» «Управление процессом музыкального воспитания детей дошкольного возрастав условиях  реализации ФГТ, 2012</w:t>
            </w:r>
          </w:p>
        </w:tc>
        <w:tc>
          <w:tcPr>
            <w:tcW w:w="1843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категория, 11.01.2013</w:t>
            </w:r>
          </w:p>
        </w:tc>
        <w:tc>
          <w:tcPr>
            <w:tcW w:w="1275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17/17</w:t>
            </w:r>
          </w:p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BF3" w:rsidRPr="00BC387E" w:rsidTr="00455776">
        <w:tc>
          <w:tcPr>
            <w:tcW w:w="530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6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Запотраева Яна Викторовна</w:t>
            </w:r>
            <w:r w:rsidR="00455776" w:rsidRPr="00BC38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55776" w:rsidRPr="00BC387E" w:rsidRDefault="00455776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Высшее, Алтайский государственный педагогический университет, инженер- педагог, 2015; среднее профессиональное, БГПК, воспитатель детей дошкольного возраста, 2009г</w:t>
            </w:r>
          </w:p>
        </w:tc>
        <w:tc>
          <w:tcPr>
            <w:tcW w:w="2268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АНОО «Дом учителя» «Современные педагогические технологии  обучения и развития детей дошкольного возраста в условиях реализации ФГОС ДО», 28.01.2015</w:t>
            </w:r>
          </w:p>
        </w:tc>
        <w:tc>
          <w:tcPr>
            <w:tcW w:w="1843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категория, 15.06.2015</w:t>
            </w:r>
          </w:p>
        </w:tc>
        <w:tc>
          <w:tcPr>
            <w:tcW w:w="1275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12/10</w:t>
            </w:r>
          </w:p>
        </w:tc>
      </w:tr>
      <w:tr w:rsidR="006E0BF3" w:rsidRPr="00BC387E" w:rsidTr="00455776">
        <w:tc>
          <w:tcPr>
            <w:tcW w:w="530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6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Казанцева Нина Анатольевна</w:t>
            </w:r>
            <w:r w:rsidR="00455776" w:rsidRPr="00BC38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55776" w:rsidRPr="00BC387E" w:rsidRDefault="00455776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профессиональное, Барнаульский педагогический колледж, воспитатель детей дошкольного возраста, 2010 г</w:t>
            </w:r>
          </w:p>
        </w:tc>
        <w:tc>
          <w:tcPr>
            <w:tcW w:w="2268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БГПК «Проектирование основной образовательной программы дошкольного образования в соответствии с ФГОС ДО», 19.11.2015</w:t>
            </w:r>
          </w:p>
        </w:tc>
        <w:tc>
          <w:tcPr>
            <w:tcW w:w="1843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категория, 09.06.2016</w:t>
            </w:r>
          </w:p>
        </w:tc>
        <w:tc>
          <w:tcPr>
            <w:tcW w:w="1275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8/7</w:t>
            </w:r>
          </w:p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BF3" w:rsidRPr="00BC387E" w:rsidTr="00455776">
        <w:tc>
          <w:tcPr>
            <w:tcW w:w="530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6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Кайнова Александра Андреевна</w:t>
            </w:r>
            <w:r w:rsidR="00455776" w:rsidRPr="00BC38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55776" w:rsidRPr="00BC387E" w:rsidRDefault="00455776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2552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Высшее, 2007, Алтайский государственный </w:t>
            </w:r>
            <w:r w:rsidRPr="00BC38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университет, специалист по рекламе; профессиональная переподготовка, 2016, АКИПКРО, основы теории и методики дошкольного образования</w:t>
            </w:r>
          </w:p>
        </w:tc>
        <w:tc>
          <w:tcPr>
            <w:tcW w:w="2268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АНОО «Дом учителя». «Актуальные </w:t>
            </w:r>
            <w:r w:rsidRPr="00BC38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проблемы  дошкольного образования на современном этапе модернизации  дошкольного образования РФ», 20.03.2014</w:t>
            </w:r>
          </w:p>
        </w:tc>
        <w:tc>
          <w:tcPr>
            <w:tcW w:w="1843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Первая квалификационная </w:t>
            </w:r>
            <w:r w:rsidRPr="00BC38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категория, 16.12.2015  </w:t>
            </w:r>
          </w:p>
        </w:tc>
        <w:tc>
          <w:tcPr>
            <w:tcW w:w="1275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4/3</w:t>
            </w:r>
          </w:p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BF3" w:rsidRPr="00BC387E" w:rsidTr="00455776">
        <w:tc>
          <w:tcPr>
            <w:tcW w:w="530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846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Кныш Анна Алексеевна</w:t>
            </w:r>
            <w:r w:rsidR="00455776" w:rsidRPr="00BC38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55776" w:rsidRPr="00BC387E" w:rsidRDefault="00455776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Высшее, Новосибирский государственный педагогический университет, руководитель этнокультурного центра по специальности « Художественное творчество», 2005</w:t>
            </w:r>
          </w:p>
        </w:tc>
        <w:tc>
          <w:tcPr>
            <w:tcW w:w="2268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АКИПКРО «Государственно- общественное  управление качеством  дошкольного образования в условиях реализации ФГОС ДО», 06.11.2014</w:t>
            </w:r>
          </w:p>
        </w:tc>
        <w:tc>
          <w:tcPr>
            <w:tcW w:w="1843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категория, 16.12.2015</w:t>
            </w:r>
          </w:p>
        </w:tc>
        <w:tc>
          <w:tcPr>
            <w:tcW w:w="1275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12/12</w:t>
            </w:r>
          </w:p>
        </w:tc>
      </w:tr>
      <w:tr w:rsidR="006E0BF3" w:rsidRPr="00BC387E" w:rsidTr="00455776">
        <w:tc>
          <w:tcPr>
            <w:tcW w:w="530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6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Кремлева Оксана Викторовна</w:t>
            </w:r>
            <w:r w:rsidR="00455776" w:rsidRPr="00BC38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55776" w:rsidRPr="00BC387E" w:rsidRDefault="00455776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 xml:space="preserve">Среднее профессиональное, Троицкий профессиональный педагогический колледж, преподаватель технологии, 2009 </w:t>
            </w:r>
          </w:p>
        </w:tc>
        <w:tc>
          <w:tcPr>
            <w:tcW w:w="2268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АКИПКРО. Государственно-обшественное  управление качеством дошкольного образования  в условиях реализации ФГОС», 17.12.2014</w:t>
            </w:r>
          </w:p>
        </w:tc>
        <w:tc>
          <w:tcPr>
            <w:tcW w:w="1843" w:type="dxa"/>
          </w:tcPr>
          <w:p w:rsidR="006E0BF3" w:rsidRPr="00BC387E" w:rsidRDefault="00E34D0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категория, 27.12.2016</w:t>
            </w:r>
          </w:p>
        </w:tc>
        <w:tc>
          <w:tcPr>
            <w:tcW w:w="1275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6/2</w:t>
            </w:r>
          </w:p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BF3" w:rsidRPr="00BC387E" w:rsidTr="00455776">
        <w:tc>
          <w:tcPr>
            <w:tcW w:w="530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6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Корякина Фаина Викторовна</w:t>
            </w:r>
            <w:r w:rsidR="00455776" w:rsidRPr="00BC38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55776" w:rsidRPr="00BC387E" w:rsidRDefault="00455776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Высшее, Барнаульский государственный педагогический</w:t>
            </w:r>
          </w:p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 xml:space="preserve">университет, педагог- дефектолог для работы с детьми дошкольного возраста с </w:t>
            </w:r>
          </w:p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 xml:space="preserve">отклонениями в развитии, «Специальная </w:t>
            </w:r>
            <w:r w:rsidRPr="00BC38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дошкольная педагогика и психология», 2004</w:t>
            </w:r>
          </w:p>
        </w:tc>
        <w:tc>
          <w:tcPr>
            <w:tcW w:w="2268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АКИПКРО, «государственно- общественное управление качеством дошкольного образования в условиях реализации ФГОС дошкольного образования». 17.12.2014</w:t>
            </w:r>
          </w:p>
        </w:tc>
        <w:tc>
          <w:tcPr>
            <w:tcW w:w="1843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категория, 14.06.2013</w:t>
            </w:r>
          </w:p>
        </w:tc>
        <w:tc>
          <w:tcPr>
            <w:tcW w:w="1275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6/6</w:t>
            </w:r>
          </w:p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BF3" w:rsidRPr="00BC387E" w:rsidTr="00455776">
        <w:tc>
          <w:tcPr>
            <w:tcW w:w="530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846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Кулясова Галина Сергеевна</w:t>
            </w:r>
            <w:r w:rsidR="00455776" w:rsidRPr="00BC38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55776" w:rsidRPr="00BC387E" w:rsidRDefault="00455776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Высшее, Алтайская государственная  академия науки и искусств, специалист по сервису и туризму, 2014</w:t>
            </w:r>
          </w:p>
        </w:tc>
        <w:tc>
          <w:tcPr>
            <w:tcW w:w="2268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6E0BF3" w:rsidRPr="00BC387E" w:rsidRDefault="00E34D0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BF3" w:rsidRPr="00BC387E" w:rsidTr="00455776">
        <w:tc>
          <w:tcPr>
            <w:tcW w:w="530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6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Лукоянова  Олеся Андреевна</w:t>
            </w:r>
            <w:r w:rsidR="00455776" w:rsidRPr="00BC38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55776" w:rsidRPr="00BC387E" w:rsidRDefault="00455776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Высшее, Барнаульский государственный педагогический университет, 2008 г, педагог- дефектолог для работы с детьми дошкольного возраста с отклонениями в развитии ; среднее профессиональное, Барнаульский государственный педагогический колледж,2004, воспитатель детей дошкольного возраста с отклонениями в развитии</w:t>
            </w:r>
          </w:p>
        </w:tc>
        <w:tc>
          <w:tcPr>
            <w:tcW w:w="2268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АНОО «Дом учителя». Психолого- педагогическое обеспечение  готовности  дошкольников к школьному обучению с учетом реализации ФГОС ДО», 27.04.2016</w:t>
            </w:r>
          </w:p>
        </w:tc>
        <w:tc>
          <w:tcPr>
            <w:tcW w:w="1843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категория, 09.06.2016</w:t>
            </w:r>
          </w:p>
        </w:tc>
        <w:tc>
          <w:tcPr>
            <w:tcW w:w="1275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9/7</w:t>
            </w:r>
          </w:p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BF3" w:rsidRPr="00BC387E" w:rsidTr="00455776">
        <w:tc>
          <w:tcPr>
            <w:tcW w:w="530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6" w:type="dxa"/>
          </w:tcPr>
          <w:p w:rsidR="00455776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Матвиенко Алена Викторовна,</w:t>
            </w:r>
            <w:r w:rsidR="00455776" w:rsidRPr="00BC387E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Высшее, БГПУ, социальный педагог, 2013</w:t>
            </w:r>
          </w:p>
        </w:tc>
        <w:tc>
          <w:tcPr>
            <w:tcW w:w="2268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АКИПКРО, «Использование  разных видов планирования по реализации образовательной работы с детьми дошкольного возраста в соответствии с ФГОС ДО», 27.10.2016</w:t>
            </w:r>
          </w:p>
        </w:tc>
        <w:tc>
          <w:tcPr>
            <w:tcW w:w="1843" w:type="dxa"/>
          </w:tcPr>
          <w:p w:rsidR="006E0BF3" w:rsidRPr="00BC387E" w:rsidRDefault="00E34D0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категория, 09.06.2017</w:t>
            </w:r>
          </w:p>
        </w:tc>
        <w:tc>
          <w:tcPr>
            <w:tcW w:w="1275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</w:p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BF3" w:rsidRPr="00BC387E" w:rsidTr="00455776">
        <w:tc>
          <w:tcPr>
            <w:tcW w:w="530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846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Оствальд Елена Альбертовна</w:t>
            </w:r>
            <w:r w:rsidR="00455776" w:rsidRPr="00BC38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55776" w:rsidRPr="00BC387E" w:rsidRDefault="00455776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Среднее специальное, торговое училище, кассир, 2005, 2 курс Барнаульского государственного колледжа, воспитатель детей дошкольного возраста</w:t>
            </w:r>
          </w:p>
        </w:tc>
        <w:tc>
          <w:tcPr>
            <w:tcW w:w="2268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10/2</w:t>
            </w:r>
          </w:p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BF3" w:rsidRPr="00BC387E" w:rsidTr="00455776">
        <w:tc>
          <w:tcPr>
            <w:tcW w:w="530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6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Пикалова Ирина Геннадьевна</w:t>
            </w:r>
            <w:r w:rsidR="00455776" w:rsidRPr="00BC38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55776" w:rsidRPr="00BC387E" w:rsidRDefault="00455776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Высшее, ФГОУВПО «Алтайская государственная академия культуры и искусств», руководитель этнокультурного центра, преподаватель по специальности  «Народное художественное творчество», 2011 г.</w:t>
            </w:r>
          </w:p>
        </w:tc>
        <w:tc>
          <w:tcPr>
            <w:tcW w:w="2268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запланировано на  2017 г</w:t>
            </w:r>
          </w:p>
        </w:tc>
        <w:tc>
          <w:tcPr>
            <w:tcW w:w="1843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</w:tc>
      </w:tr>
      <w:tr w:rsidR="006E0BF3" w:rsidRPr="00BC387E" w:rsidTr="00455776">
        <w:tc>
          <w:tcPr>
            <w:tcW w:w="530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6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Растопчина Анастасия Евгеньевна</w:t>
            </w:r>
            <w:r w:rsidR="00455776" w:rsidRPr="00BC387E">
              <w:rPr>
                <w:rFonts w:ascii="Times New Roman" w:hAnsi="Times New Roman" w:cs="Times New Roman"/>
                <w:sz w:val="28"/>
                <w:szCs w:val="28"/>
              </w:rPr>
              <w:t>, педагог- психолог</w:t>
            </w:r>
          </w:p>
        </w:tc>
        <w:tc>
          <w:tcPr>
            <w:tcW w:w="2552" w:type="dxa"/>
          </w:tcPr>
          <w:p w:rsidR="006E0BF3" w:rsidRPr="00BC387E" w:rsidRDefault="00455776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 xml:space="preserve">Высшее, </w:t>
            </w:r>
            <w:r w:rsidR="006E0BF3" w:rsidRPr="00BC387E">
              <w:rPr>
                <w:rFonts w:ascii="Times New Roman" w:hAnsi="Times New Roman" w:cs="Times New Roman"/>
                <w:sz w:val="28"/>
                <w:szCs w:val="28"/>
              </w:rPr>
              <w:t>ФГБОУВО «АлтГПУ», программа бакалавриата  по направлению подготовки  «Психолого- педагогическое образование», 2016</w:t>
            </w:r>
          </w:p>
        </w:tc>
        <w:tc>
          <w:tcPr>
            <w:tcW w:w="2268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6E0BF3" w:rsidRPr="00BC387E" w:rsidTr="00455776">
        <w:trPr>
          <w:trHeight w:val="3179"/>
        </w:trPr>
        <w:tc>
          <w:tcPr>
            <w:tcW w:w="530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846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Рудакова Ольга Витальевна</w:t>
            </w:r>
          </w:p>
        </w:tc>
        <w:tc>
          <w:tcPr>
            <w:tcW w:w="2552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Высшее,  Барнаульский государственный  педагогический  институт, учитель русского языка и литературы,1992,</w:t>
            </w:r>
          </w:p>
        </w:tc>
        <w:tc>
          <w:tcPr>
            <w:tcW w:w="2268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АНОО «Дом учителя». «Использование информационно-коммуникационных технологий в процессе обучения и развития детей дошкольного возраста в условиях реализации ФГОС ДО», 30.09.2016</w:t>
            </w:r>
          </w:p>
        </w:tc>
        <w:tc>
          <w:tcPr>
            <w:tcW w:w="1843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категория, 10.03.2015</w:t>
            </w:r>
          </w:p>
        </w:tc>
        <w:tc>
          <w:tcPr>
            <w:tcW w:w="1275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23/14</w:t>
            </w:r>
          </w:p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BF3" w:rsidRPr="00BC387E" w:rsidTr="00455776">
        <w:tc>
          <w:tcPr>
            <w:tcW w:w="530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6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Сизикова Наталья Викторовна</w:t>
            </w:r>
            <w:r w:rsidR="00455776" w:rsidRPr="00BC38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55776" w:rsidRPr="00BC387E" w:rsidRDefault="00455776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Высшее, Барнаульский государственный педагогический ; университет, 2006 г, учитель немецкого языка;</w:t>
            </w:r>
          </w:p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профпереподготовка, АКИПКРО, 2016,основы теории и методики дошкольного образования</w:t>
            </w:r>
          </w:p>
        </w:tc>
        <w:tc>
          <w:tcPr>
            <w:tcW w:w="2268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АКИПКРО, «Использование  разных видов планирования по реализации образовательной работы с детьми дошкольного возраста в соответствии с ФГОС ДО», 27.10.2016</w:t>
            </w:r>
          </w:p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0BF3" w:rsidRPr="00BC387E" w:rsidRDefault="00E34D0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категория, 09.06.2017</w:t>
            </w:r>
          </w:p>
        </w:tc>
        <w:tc>
          <w:tcPr>
            <w:tcW w:w="1275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16/16</w:t>
            </w:r>
          </w:p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BF3" w:rsidRPr="00BC387E" w:rsidTr="00455776">
        <w:tc>
          <w:tcPr>
            <w:tcW w:w="530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6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Сичкарь Ольга Алексеевна</w:t>
            </w:r>
            <w:r w:rsidR="00455776" w:rsidRPr="00BC38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55776" w:rsidRPr="00BC387E" w:rsidRDefault="00455776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Высшее, ГОУ ВПО «АГУ», преподаватель  географии и экология, 2010г.</w:t>
            </w:r>
          </w:p>
        </w:tc>
        <w:tc>
          <w:tcPr>
            <w:tcW w:w="2268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6/6</w:t>
            </w:r>
          </w:p>
        </w:tc>
      </w:tr>
      <w:tr w:rsidR="006E0BF3" w:rsidRPr="00BC387E" w:rsidTr="00455776">
        <w:tc>
          <w:tcPr>
            <w:tcW w:w="530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46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Тарасенко  Людмила Анатольевн</w:t>
            </w:r>
            <w:r w:rsidR="00455776" w:rsidRPr="00BC38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55776" w:rsidRPr="00BC387E" w:rsidRDefault="00455776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Высшее,ФГОУ ВО АлтГПА. Педагогика и методика начального образования, 2009; профпереподготовка, АКИПКРО, 2015, основы теории и методики дошкольного образования</w:t>
            </w:r>
          </w:p>
        </w:tc>
        <w:tc>
          <w:tcPr>
            <w:tcW w:w="2268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АНОО «Дом учителя», «Инновационные и активные методы  обучения и воспитания дошкольников в условиях реализации ФГОС», 14.12.2016</w:t>
            </w:r>
          </w:p>
        </w:tc>
        <w:tc>
          <w:tcPr>
            <w:tcW w:w="1843" w:type="dxa"/>
          </w:tcPr>
          <w:p w:rsidR="006E0BF3" w:rsidRPr="00BC387E" w:rsidRDefault="00E34D0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категория, 09.06.2017</w:t>
            </w:r>
          </w:p>
        </w:tc>
        <w:tc>
          <w:tcPr>
            <w:tcW w:w="1275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7/7</w:t>
            </w:r>
          </w:p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BF3" w:rsidRPr="00BC387E" w:rsidTr="00455776">
        <w:tc>
          <w:tcPr>
            <w:tcW w:w="530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846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Третьякова Ольга Виктровна</w:t>
            </w:r>
            <w:r w:rsidR="00455776" w:rsidRPr="00BC38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55776" w:rsidRPr="00BC387E" w:rsidRDefault="00455776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профессиональное, АКИПКРО, основы теории и методики дошкольного образования, 2015- 2016</w:t>
            </w:r>
          </w:p>
        </w:tc>
        <w:tc>
          <w:tcPr>
            <w:tcW w:w="2268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АНОО «Дом учителя», «Инновационные и активные методы  обучения и воспитания дошкольников в условиях реализации ФГОС», 09.02.2017</w:t>
            </w:r>
          </w:p>
        </w:tc>
        <w:tc>
          <w:tcPr>
            <w:tcW w:w="1843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должности, 27.12.2011</w:t>
            </w:r>
          </w:p>
        </w:tc>
        <w:tc>
          <w:tcPr>
            <w:tcW w:w="1275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9/3</w:t>
            </w:r>
          </w:p>
        </w:tc>
      </w:tr>
      <w:tr w:rsidR="006E0BF3" w:rsidRPr="00BC387E" w:rsidTr="00455776">
        <w:tc>
          <w:tcPr>
            <w:tcW w:w="530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46" w:type="dxa"/>
          </w:tcPr>
          <w:p w:rsidR="00455776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Толстых Олеся Михайловна,</w:t>
            </w:r>
          </w:p>
          <w:p w:rsidR="006E0BF3" w:rsidRPr="00BC387E" w:rsidRDefault="00455776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2552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профессиональное, Черепановское педагогическое училище, учитель начальных классов, 2003</w:t>
            </w:r>
          </w:p>
        </w:tc>
        <w:tc>
          <w:tcPr>
            <w:tcW w:w="2268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АНОО «Дом учителя» . «Современные педагогические технологии обучения и развития детей дошкольного возраста». 30.01.2014</w:t>
            </w:r>
          </w:p>
        </w:tc>
        <w:tc>
          <w:tcPr>
            <w:tcW w:w="1843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категория, 24.06.2014</w:t>
            </w:r>
          </w:p>
        </w:tc>
        <w:tc>
          <w:tcPr>
            <w:tcW w:w="1275" w:type="dxa"/>
          </w:tcPr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7E">
              <w:rPr>
                <w:rFonts w:ascii="Times New Roman" w:hAnsi="Times New Roman" w:cs="Times New Roman"/>
                <w:sz w:val="28"/>
                <w:szCs w:val="28"/>
              </w:rPr>
              <w:t>8/8</w:t>
            </w:r>
          </w:p>
          <w:p w:rsidR="006E0BF3" w:rsidRPr="00BC387E" w:rsidRDefault="006E0BF3" w:rsidP="0005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0BF3" w:rsidRDefault="006E0BF3" w:rsidP="008E1EAD">
      <w:pPr>
        <w:ind w:left="284" w:hanging="284"/>
      </w:pPr>
    </w:p>
    <w:p w:rsidR="006E0BF3" w:rsidRPr="00A967FC" w:rsidRDefault="006E0BF3" w:rsidP="008E1EAD">
      <w:pPr>
        <w:pStyle w:val="af5"/>
        <w:ind w:left="284" w:hanging="284"/>
        <w:jc w:val="center"/>
        <w:rPr>
          <w:rFonts w:ascii="Times New Roman" w:hAnsi="Times New Roman"/>
          <w:sz w:val="28"/>
          <w:szCs w:val="28"/>
        </w:rPr>
      </w:pPr>
    </w:p>
    <w:p w:rsidR="00BA397F" w:rsidRDefault="00BA397F" w:rsidP="008E1EAD">
      <w:pPr>
        <w:pStyle w:val="af5"/>
        <w:ind w:left="284" w:hanging="284"/>
        <w:jc w:val="center"/>
        <w:rPr>
          <w:rFonts w:ascii="Times New Roman" w:hAnsi="Times New Roman"/>
          <w:sz w:val="28"/>
          <w:szCs w:val="28"/>
        </w:rPr>
      </w:pPr>
    </w:p>
    <w:p w:rsidR="00CE245D" w:rsidRDefault="00CE245D" w:rsidP="008E1EAD">
      <w:pPr>
        <w:pStyle w:val="af5"/>
        <w:ind w:left="284" w:hanging="284"/>
        <w:jc w:val="center"/>
        <w:rPr>
          <w:rFonts w:ascii="Times New Roman" w:hAnsi="Times New Roman"/>
          <w:sz w:val="28"/>
          <w:szCs w:val="28"/>
        </w:rPr>
      </w:pPr>
    </w:p>
    <w:p w:rsidR="00CE245D" w:rsidRDefault="00CE245D" w:rsidP="008E1EAD">
      <w:pPr>
        <w:pStyle w:val="af5"/>
        <w:ind w:left="284" w:hanging="284"/>
        <w:jc w:val="center"/>
        <w:rPr>
          <w:rFonts w:ascii="Times New Roman" w:hAnsi="Times New Roman"/>
          <w:sz w:val="28"/>
          <w:szCs w:val="28"/>
        </w:rPr>
      </w:pPr>
    </w:p>
    <w:p w:rsidR="00CE245D" w:rsidRDefault="00CE245D" w:rsidP="008E1EAD">
      <w:pPr>
        <w:pStyle w:val="af5"/>
        <w:ind w:left="284" w:hanging="284"/>
        <w:jc w:val="center"/>
        <w:rPr>
          <w:rFonts w:ascii="Times New Roman" w:hAnsi="Times New Roman"/>
          <w:sz w:val="28"/>
          <w:szCs w:val="28"/>
        </w:rPr>
      </w:pPr>
    </w:p>
    <w:p w:rsidR="00CE245D" w:rsidRDefault="00CE245D" w:rsidP="008E1EAD">
      <w:pPr>
        <w:pStyle w:val="af5"/>
        <w:ind w:left="284" w:hanging="284"/>
        <w:jc w:val="center"/>
        <w:rPr>
          <w:rFonts w:ascii="Times New Roman" w:hAnsi="Times New Roman"/>
          <w:sz w:val="28"/>
          <w:szCs w:val="28"/>
        </w:rPr>
      </w:pPr>
    </w:p>
    <w:p w:rsidR="00CE245D" w:rsidRDefault="00CE245D" w:rsidP="008E1EAD">
      <w:pPr>
        <w:pStyle w:val="af5"/>
        <w:ind w:left="284" w:hanging="284"/>
        <w:jc w:val="center"/>
        <w:rPr>
          <w:rFonts w:ascii="Times New Roman" w:hAnsi="Times New Roman"/>
          <w:sz w:val="28"/>
          <w:szCs w:val="28"/>
        </w:rPr>
      </w:pPr>
    </w:p>
    <w:p w:rsidR="00CE245D" w:rsidRDefault="00CE245D" w:rsidP="008E1EAD">
      <w:pPr>
        <w:pStyle w:val="af5"/>
        <w:ind w:left="284" w:hanging="284"/>
        <w:jc w:val="center"/>
        <w:rPr>
          <w:rFonts w:ascii="Times New Roman" w:hAnsi="Times New Roman"/>
          <w:sz w:val="28"/>
          <w:szCs w:val="28"/>
        </w:rPr>
      </w:pPr>
    </w:p>
    <w:p w:rsidR="00CE245D" w:rsidRDefault="00CE245D" w:rsidP="008E1EAD">
      <w:pPr>
        <w:pStyle w:val="af5"/>
        <w:ind w:left="284" w:hanging="284"/>
        <w:jc w:val="center"/>
        <w:rPr>
          <w:rFonts w:ascii="Times New Roman" w:hAnsi="Times New Roman"/>
          <w:sz w:val="28"/>
          <w:szCs w:val="28"/>
        </w:rPr>
      </w:pPr>
    </w:p>
    <w:p w:rsidR="00CE245D" w:rsidRDefault="00CE245D" w:rsidP="008E1EAD">
      <w:pPr>
        <w:pStyle w:val="af5"/>
        <w:ind w:left="284" w:hanging="284"/>
        <w:jc w:val="center"/>
        <w:rPr>
          <w:rFonts w:ascii="Times New Roman" w:hAnsi="Times New Roman"/>
          <w:sz w:val="28"/>
          <w:szCs w:val="28"/>
        </w:rPr>
      </w:pPr>
    </w:p>
    <w:p w:rsidR="00CE245D" w:rsidRDefault="00CE245D" w:rsidP="008E1EAD">
      <w:pPr>
        <w:pStyle w:val="af5"/>
        <w:ind w:left="284" w:hanging="284"/>
        <w:jc w:val="center"/>
        <w:rPr>
          <w:rFonts w:ascii="Times New Roman" w:hAnsi="Times New Roman"/>
          <w:sz w:val="28"/>
          <w:szCs w:val="28"/>
        </w:rPr>
      </w:pPr>
    </w:p>
    <w:p w:rsidR="00CE245D" w:rsidRDefault="00CE245D" w:rsidP="008E1EAD">
      <w:pPr>
        <w:pStyle w:val="af5"/>
        <w:ind w:left="284" w:hanging="284"/>
        <w:jc w:val="center"/>
        <w:rPr>
          <w:rFonts w:ascii="Times New Roman" w:hAnsi="Times New Roman"/>
          <w:sz w:val="28"/>
          <w:szCs w:val="28"/>
        </w:rPr>
      </w:pPr>
    </w:p>
    <w:p w:rsidR="00CE245D" w:rsidRDefault="00CE245D" w:rsidP="008E1EAD">
      <w:pPr>
        <w:pStyle w:val="af5"/>
        <w:ind w:left="284" w:hanging="284"/>
        <w:jc w:val="center"/>
        <w:rPr>
          <w:rFonts w:ascii="Times New Roman" w:hAnsi="Times New Roman"/>
          <w:sz w:val="28"/>
          <w:szCs w:val="28"/>
        </w:rPr>
      </w:pPr>
    </w:p>
    <w:p w:rsidR="00CE245D" w:rsidRDefault="00CE245D" w:rsidP="008E1EAD">
      <w:pPr>
        <w:pStyle w:val="af5"/>
        <w:ind w:left="284" w:hanging="284"/>
        <w:jc w:val="center"/>
        <w:rPr>
          <w:rFonts w:ascii="Times New Roman" w:hAnsi="Times New Roman"/>
          <w:sz w:val="28"/>
          <w:szCs w:val="28"/>
        </w:rPr>
      </w:pPr>
    </w:p>
    <w:p w:rsidR="00CE245D" w:rsidRDefault="00CE245D" w:rsidP="008E1EAD">
      <w:pPr>
        <w:pStyle w:val="af5"/>
        <w:ind w:left="284" w:hanging="284"/>
        <w:jc w:val="center"/>
        <w:rPr>
          <w:rFonts w:ascii="Times New Roman" w:hAnsi="Times New Roman"/>
          <w:sz w:val="28"/>
          <w:szCs w:val="28"/>
        </w:rPr>
      </w:pPr>
    </w:p>
    <w:p w:rsidR="00CE245D" w:rsidRDefault="00CE245D" w:rsidP="008E1EAD">
      <w:pPr>
        <w:pStyle w:val="af5"/>
        <w:ind w:left="284" w:hanging="284"/>
        <w:jc w:val="center"/>
        <w:rPr>
          <w:rFonts w:ascii="Times New Roman" w:hAnsi="Times New Roman"/>
          <w:sz w:val="28"/>
          <w:szCs w:val="28"/>
        </w:rPr>
      </w:pPr>
    </w:p>
    <w:p w:rsidR="00CE245D" w:rsidRDefault="00CE245D" w:rsidP="008E1EAD">
      <w:pPr>
        <w:pStyle w:val="af5"/>
        <w:ind w:left="284" w:hanging="284"/>
        <w:jc w:val="center"/>
        <w:rPr>
          <w:rFonts w:ascii="Times New Roman" w:hAnsi="Times New Roman"/>
          <w:sz w:val="28"/>
          <w:szCs w:val="28"/>
        </w:rPr>
      </w:pPr>
    </w:p>
    <w:p w:rsidR="00CE245D" w:rsidRDefault="00CE245D" w:rsidP="008E1EAD">
      <w:pPr>
        <w:pStyle w:val="af5"/>
        <w:ind w:left="284" w:hanging="284"/>
        <w:jc w:val="center"/>
        <w:rPr>
          <w:rFonts w:ascii="Times New Roman" w:hAnsi="Times New Roman"/>
          <w:sz w:val="28"/>
          <w:szCs w:val="28"/>
        </w:rPr>
      </w:pPr>
    </w:p>
    <w:p w:rsidR="00CE245D" w:rsidRDefault="00CE245D" w:rsidP="008E1EAD">
      <w:pPr>
        <w:pStyle w:val="af5"/>
        <w:ind w:left="284" w:hanging="284"/>
        <w:jc w:val="center"/>
        <w:rPr>
          <w:rFonts w:ascii="Times New Roman" w:hAnsi="Times New Roman"/>
          <w:sz w:val="28"/>
          <w:szCs w:val="28"/>
        </w:rPr>
      </w:pPr>
    </w:p>
    <w:p w:rsidR="00BC387E" w:rsidRDefault="00BC387E" w:rsidP="008E1EAD">
      <w:pPr>
        <w:pStyle w:val="af5"/>
        <w:ind w:left="284" w:hanging="284"/>
        <w:jc w:val="center"/>
        <w:rPr>
          <w:rFonts w:ascii="Times New Roman" w:hAnsi="Times New Roman"/>
          <w:sz w:val="28"/>
          <w:szCs w:val="28"/>
        </w:rPr>
      </w:pPr>
    </w:p>
    <w:p w:rsidR="00BC387E" w:rsidRDefault="00BC387E" w:rsidP="008E1EAD">
      <w:pPr>
        <w:pStyle w:val="af5"/>
        <w:ind w:left="284" w:hanging="284"/>
        <w:jc w:val="center"/>
        <w:rPr>
          <w:rFonts w:ascii="Times New Roman" w:hAnsi="Times New Roman"/>
          <w:sz w:val="28"/>
          <w:szCs w:val="28"/>
        </w:rPr>
      </w:pPr>
    </w:p>
    <w:p w:rsidR="00BC387E" w:rsidRDefault="00A5494B" w:rsidP="008E1EAD">
      <w:pPr>
        <w:pStyle w:val="af5"/>
        <w:ind w:left="284" w:hanging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Лист корректировки  годового плана</w:t>
      </w:r>
    </w:p>
    <w:p w:rsidR="00BC387E" w:rsidRDefault="00BC387E" w:rsidP="00A5494B">
      <w:pPr>
        <w:pStyle w:val="af5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horzAnchor="margin" w:tblpX="-351" w:tblpY="942"/>
        <w:tblW w:w="10314" w:type="dxa"/>
        <w:tblLayout w:type="fixed"/>
        <w:tblLook w:val="04A0"/>
      </w:tblPr>
      <w:tblGrid>
        <w:gridCol w:w="534"/>
        <w:gridCol w:w="1559"/>
        <w:gridCol w:w="4252"/>
        <w:gridCol w:w="1560"/>
        <w:gridCol w:w="992"/>
        <w:gridCol w:w="1417"/>
      </w:tblGrid>
      <w:tr w:rsidR="00CE245D" w:rsidRPr="00CE245D" w:rsidTr="00CE245D">
        <w:tc>
          <w:tcPr>
            <w:tcW w:w="534" w:type="dxa"/>
          </w:tcPr>
          <w:p w:rsidR="00CE245D" w:rsidRPr="00CE245D" w:rsidRDefault="00CE245D" w:rsidP="00BC3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5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</w:tcPr>
          <w:p w:rsidR="00CE245D" w:rsidRPr="00CE245D" w:rsidRDefault="00CE245D" w:rsidP="00BC3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5D">
              <w:rPr>
                <w:rFonts w:ascii="Times New Roman" w:hAnsi="Times New Roman" w:cs="Times New Roman"/>
                <w:sz w:val="28"/>
                <w:szCs w:val="28"/>
              </w:rPr>
              <w:t>Раздел, в который вносится изменение</w:t>
            </w:r>
          </w:p>
        </w:tc>
        <w:tc>
          <w:tcPr>
            <w:tcW w:w="4252" w:type="dxa"/>
          </w:tcPr>
          <w:p w:rsidR="00BC387E" w:rsidRDefault="00CE245D" w:rsidP="00BC3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5D">
              <w:rPr>
                <w:rFonts w:ascii="Times New Roman" w:hAnsi="Times New Roman" w:cs="Times New Roman"/>
                <w:sz w:val="28"/>
                <w:szCs w:val="28"/>
              </w:rPr>
              <w:t xml:space="preserve">Причины </w:t>
            </w:r>
          </w:p>
          <w:p w:rsidR="00CE245D" w:rsidRPr="00CE245D" w:rsidRDefault="00BC387E" w:rsidP="00BC3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корректировки</w:t>
            </w:r>
          </w:p>
        </w:tc>
        <w:tc>
          <w:tcPr>
            <w:tcW w:w="1560" w:type="dxa"/>
          </w:tcPr>
          <w:p w:rsidR="00CE245D" w:rsidRPr="00CE245D" w:rsidRDefault="00CE245D" w:rsidP="00BC3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5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992" w:type="dxa"/>
          </w:tcPr>
          <w:p w:rsidR="00CE245D" w:rsidRPr="00CE245D" w:rsidRDefault="00CE245D" w:rsidP="00BC3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5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CE245D" w:rsidRPr="00CE245D" w:rsidRDefault="00CE245D" w:rsidP="00BC3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5D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CE245D" w:rsidRPr="00CE245D" w:rsidTr="00CE245D">
        <w:tc>
          <w:tcPr>
            <w:tcW w:w="534" w:type="dxa"/>
          </w:tcPr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45D" w:rsidRPr="00CE245D" w:rsidTr="00CE245D">
        <w:tc>
          <w:tcPr>
            <w:tcW w:w="534" w:type="dxa"/>
          </w:tcPr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45D" w:rsidRPr="00CE245D" w:rsidTr="00CE245D">
        <w:tc>
          <w:tcPr>
            <w:tcW w:w="534" w:type="dxa"/>
          </w:tcPr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45D" w:rsidRPr="00CE245D" w:rsidTr="00CE245D">
        <w:tc>
          <w:tcPr>
            <w:tcW w:w="534" w:type="dxa"/>
          </w:tcPr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45D" w:rsidRPr="00CE245D" w:rsidTr="00CE245D">
        <w:tc>
          <w:tcPr>
            <w:tcW w:w="534" w:type="dxa"/>
          </w:tcPr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45D" w:rsidRPr="00CE245D" w:rsidTr="00CE245D">
        <w:tc>
          <w:tcPr>
            <w:tcW w:w="534" w:type="dxa"/>
          </w:tcPr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45D" w:rsidRPr="00CE245D" w:rsidTr="00CE245D">
        <w:tc>
          <w:tcPr>
            <w:tcW w:w="534" w:type="dxa"/>
          </w:tcPr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45D" w:rsidRPr="00CE245D" w:rsidTr="00CE245D">
        <w:tc>
          <w:tcPr>
            <w:tcW w:w="534" w:type="dxa"/>
          </w:tcPr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45D" w:rsidRPr="00CE245D" w:rsidTr="00CE245D">
        <w:tc>
          <w:tcPr>
            <w:tcW w:w="534" w:type="dxa"/>
          </w:tcPr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45D" w:rsidRPr="00CE245D" w:rsidTr="00CE245D">
        <w:tc>
          <w:tcPr>
            <w:tcW w:w="534" w:type="dxa"/>
          </w:tcPr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45D" w:rsidRPr="00CE245D" w:rsidTr="00CE245D">
        <w:tc>
          <w:tcPr>
            <w:tcW w:w="534" w:type="dxa"/>
          </w:tcPr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45D" w:rsidRPr="00CE245D" w:rsidTr="00CE245D">
        <w:tc>
          <w:tcPr>
            <w:tcW w:w="534" w:type="dxa"/>
          </w:tcPr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45D" w:rsidRPr="00CE245D" w:rsidTr="00CE245D">
        <w:tc>
          <w:tcPr>
            <w:tcW w:w="534" w:type="dxa"/>
          </w:tcPr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45D" w:rsidRPr="00CE245D" w:rsidTr="00CE245D">
        <w:tc>
          <w:tcPr>
            <w:tcW w:w="534" w:type="dxa"/>
          </w:tcPr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45D" w:rsidRPr="00CE245D" w:rsidTr="00CE245D">
        <w:trPr>
          <w:trHeight w:val="733"/>
        </w:trPr>
        <w:tc>
          <w:tcPr>
            <w:tcW w:w="534" w:type="dxa"/>
          </w:tcPr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45D" w:rsidRPr="00CE245D" w:rsidTr="00CE245D">
        <w:trPr>
          <w:trHeight w:val="733"/>
        </w:trPr>
        <w:tc>
          <w:tcPr>
            <w:tcW w:w="534" w:type="dxa"/>
          </w:tcPr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45D" w:rsidRPr="00CE245D" w:rsidTr="00CE245D">
        <w:trPr>
          <w:trHeight w:val="733"/>
        </w:trPr>
        <w:tc>
          <w:tcPr>
            <w:tcW w:w="534" w:type="dxa"/>
          </w:tcPr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E245D" w:rsidRPr="00CE245D" w:rsidRDefault="00CE245D" w:rsidP="008E1EA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245D" w:rsidRPr="00A967FC" w:rsidRDefault="00CE245D" w:rsidP="008E1EAD">
      <w:pPr>
        <w:pStyle w:val="af5"/>
        <w:ind w:left="284" w:hanging="284"/>
        <w:jc w:val="center"/>
        <w:rPr>
          <w:rFonts w:ascii="Times New Roman" w:hAnsi="Times New Roman"/>
          <w:sz w:val="28"/>
          <w:szCs w:val="28"/>
        </w:rPr>
      </w:pPr>
    </w:p>
    <w:sectPr w:rsidR="00CE245D" w:rsidRPr="00A967FC" w:rsidSect="00BC7D98">
      <w:footerReference w:type="default" r:id="rId8"/>
      <w:pgSz w:w="11906" w:h="16838"/>
      <w:pgMar w:top="993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4F5" w:rsidRDefault="009B64F5" w:rsidP="00BA397F">
      <w:pPr>
        <w:spacing w:after="0" w:line="240" w:lineRule="auto"/>
      </w:pPr>
      <w:r>
        <w:separator/>
      </w:r>
    </w:p>
  </w:endnote>
  <w:endnote w:type="continuationSeparator" w:id="1">
    <w:p w:rsidR="009B64F5" w:rsidRDefault="009B64F5" w:rsidP="00BA3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64936"/>
      <w:docPartObj>
        <w:docPartGallery w:val="Page Numbers (Bottom of Page)"/>
        <w:docPartUnique/>
      </w:docPartObj>
    </w:sdtPr>
    <w:sdtContent>
      <w:p w:rsidR="003B76BA" w:rsidRDefault="003B76BA">
        <w:pPr>
          <w:pStyle w:val="af"/>
          <w:jc w:val="center"/>
        </w:pPr>
        <w:fldSimple w:instr=" PAGE   \* MERGEFORMAT ">
          <w:r w:rsidR="00A5494B">
            <w:rPr>
              <w:noProof/>
            </w:rPr>
            <w:t>77</w:t>
          </w:r>
        </w:fldSimple>
      </w:p>
    </w:sdtContent>
  </w:sdt>
  <w:p w:rsidR="003B76BA" w:rsidRDefault="003B76B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4F5" w:rsidRDefault="009B64F5" w:rsidP="00BA397F">
      <w:pPr>
        <w:spacing w:after="0" w:line="240" w:lineRule="auto"/>
      </w:pPr>
      <w:r>
        <w:separator/>
      </w:r>
    </w:p>
  </w:footnote>
  <w:footnote w:type="continuationSeparator" w:id="1">
    <w:p w:rsidR="009B64F5" w:rsidRDefault="009B64F5" w:rsidP="00BA3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7B866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43470CF"/>
    <w:multiLevelType w:val="hybridMultilevel"/>
    <w:tmpl w:val="62944A68"/>
    <w:lvl w:ilvl="0" w:tplc="00C0156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110A57"/>
    <w:multiLevelType w:val="hybridMultilevel"/>
    <w:tmpl w:val="DCE6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4D1218"/>
    <w:multiLevelType w:val="hybridMultilevel"/>
    <w:tmpl w:val="520AC4CE"/>
    <w:lvl w:ilvl="0" w:tplc="84A41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DC33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3A9A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52A5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986D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363D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089F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E56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82C5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EE2EB6"/>
    <w:multiLevelType w:val="multilevel"/>
    <w:tmpl w:val="945AEB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A800D90"/>
    <w:multiLevelType w:val="hybridMultilevel"/>
    <w:tmpl w:val="29BA36B2"/>
    <w:lvl w:ilvl="0" w:tplc="517EA0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7273D3"/>
    <w:multiLevelType w:val="hybridMultilevel"/>
    <w:tmpl w:val="CBC6E3EC"/>
    <w:lvl w:ilvl="0" w:tplc="98DE2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EB45318"/>
    <w:multiLevelType w:val="multilevel"/>
    <w:tmpl w:val="6FA48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04" w:hanging="1800"/>
      </w:pPr>
      <w:rPr>
        <w:rFonts w:hint="default"/>
      </w:rPr>
    </w:lvl>
  </w:abstractNum>
  <w:abstractNum w:abstractNumId="11">
    <w:nsid w:val="0ED41BFE"/>
    <w:multiLevelType w:val="multilevel"/>
    <w:tmpl w:val="17EC15A4"/>
    <w:lvl w:ilvl="0">
      <w:start w:val="1"/>
      <w:numFmt w:val="decimal"/>
      <w:lvlText w:val="%1"/>
      <w:lvlJc w:val="left"/>
      <w:pPr>
        <w:ind w:left="444" w:hanging="444"/>
      </w:pPr>
    </w:lvl>
    <w:lvl w:ilvl="1">
      <w:start w:val="1"/>
      <w:numFmt w:val="decimal"/>
      <w:lvlText w:val="%1.%2"/>
      <w:lvlJc w:val="left"/>
      <w:pPr>
        <w:ind w:left="444" w:hanging="444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>
    <w:nsid w:val="15102BB1"/>
    <w:multiLevelType w:val="hybridMultilevel"/>
    <w:tmpl w:val="7AFEE78E"/>
    <w:lvl w:ilvl="0" w:tplc="C55E2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27289C"/>
    <w:multiLevelType w:val="multilevel"/>
    <w:tmpl w:val="49C46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3A77AB"/>
    <w:multiLevelType w:val="hybridMultilevel"/>
    <w:tmpl w:val="520AC4CE"/>
    <w:lvl w:ilvl="0" w:tplc="84A41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DC33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3A9A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52A5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986D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363D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089F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E56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82C5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2F3DCF"/>
    <w:multiLevelType w:val="hybridMultilevel"/>
    <w:tmpl w:val="D2DCD3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99446E"/>
    <w:multiLevelType w:val="hybridMultilevel"/>
    <w:tmpl w:val="7D3E4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D115F0"/>
    <w:multiLevelType w:val="hybridMultilevel"/>
    <w:tmpl w:val="20B406B4"/>
    <w:lvl w:ilvl="0" w:tplc="E618A882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E96412A"/>
    <w:multiLevelType w:val="hybridMultilevel"/>
    <w:tmpl w:val="C8FE6852"/>
    <w:lvl w:ilvl="0" w:tplc="C55E2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FF5686"/>
    <w:multiLevelType w:val="hybridMultilevel"/>
    <w:tmpl w:val="5F6C3D62"/>
    <w:lvl w:ilvl="0" w:tplc="517EA0E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222A3A"/>
    <w:multiLevelType w:val="hybridMultilevel"/>
    <w:tmpl w:val="3FE230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816D17"/>
    <w:multiLevelType w:val="hybridMultilevel"/>
    <w:tmpl w:val="B1C6A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944659"/>
    <w:multiLevelType w:val="hybridMultilevel"/>
    <w:tmpl w:val="6FD26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D13E9F"/>
    <w:multiLevelType w:val="hybridMultilevel"/>
    <w:tmpl w:val="319ED1DE"/>
    <w:lvl w:ilvl="0" w:tplc="F30233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DE07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AA26AD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53611A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ED4508E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B1E184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EB2903C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4426716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72A3D00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4">
    <w:nsid w:val="51D10140"/>
    <w:multiLevelType w:val="hybridMultilevel"/>
    <w:tmpl w:val="F8962388"/>
    <w:lvl w:ilvl="0" w:tplc="F44A5F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E8726A"/>
    <w:multiLevelType w:val="hybridMultilevel"/>
    <w:tmpl w:val="59E403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57174C"/>
    <w:multiLevelType w:val="hybridMultilevel"/>
    <w:tmpl w:val="C7D03366"/>
    <w:lvl w:ilvl="0" w:tplc="433CC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D98A2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E02B34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3E6A0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C96F53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63253E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29E1F94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31EA33C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238870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7">
    <w:nsid w:val="5FA17D22"/>
    <w:multiLevelType w:val="hybridMultilevel"/>
    <w:tmpl w:val="94A4CCD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6717EB"/>
    <w:multiLevelType w:val="hybridMultilevel"/>
    <w:tmpl w:val="6FD26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203B0C"/>
    <w:multiLevelType w:val="hybridMultilevel"/>
    <w:tmpl w:val="82A0C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D74EEA"/>
    <w:multiLevelType w:val="hybridMultilevel"/>
    <w:tmpl w:val="4CD4DBE8"/>
    <w:lvl w:ilvl="0" w:tplc="D9D2E77E">
      <w:start w:val="3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1">
    <w:nsid w:val="79BF693C"/>
    <w:multiLevelType w:val="hybridMultilevel"/>
    <w:tmpl w:val="7534D4F0"/>
    <w:lvl w:ilvl="0" w:tplc="1B7E061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8"/>
  </w:num>
  <w:num w:numId="4">
    <w:abstractNumId w:val="29"/>
  </w:num>
  <w:num w:numId="5">
    <w:abstractNumId w:val="31"/>
  </w:num>
  <w:num w:numId="6">
    <w:abstractNumId w:val="30"/>
  </w:num>
  <w:num w:numId="7">
    <w:abstractNumId w:val="15"/>
  </w:num>
  <w:num w:numId="8">
    <w:abstractNumId w:val="27"/>
  </w:num>
  <w:num w:numId="9">
    <w:abstractNumId w:val="8"/>
  </w:num>
  <w:num w:numId="10">
    <w:abstractNumId w:val="17"/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9"/>
  </w:num>
  <w:num w:numId="25">
    <w:abstractNumId w:val="4"/>
  </w:num>
  <w:num w:numId="26">
    <w:abstractNumId w:val="7"/>
  </w:num>
  <w:num w:numId="27">
    <w:abstractNumId w:val="20"/>
  </w:num>
  <w:num w:numId="28">
    <w:abstractNumId w:val="16"/>
  </w:num>
  <w:num w:numId="29">
    <w:abstractNumId w:val="24"/>
  </w:num>
  <w:num w:numId="30">
    <w:abstractNumId w:val="5"/>
  </w:num>
  <w:num w:numId="31">
    <w:abstractNumId w:val="10"/>
  </w:num>
  <w:num w:numId="32">
    <w:abstractNumId w:val="26"/>
  </w:num>
  <w:num w:numId="33">
    <w:abstractNumId w:val="23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4105"/>
    <w:rsid w:val="00014166"/>
    <w:rsid w:val="00034757"/>
    <w:rsid w:val="00041968"/>
    <w:rsid w:val="000455EC"/>
    <w:rsid w:val="00050CC8"/>
    <w:rsid w:val="00050E21"/>
    <w:rsid w:val="000615A0"/>
    <w:rsid w:val="00067A0B"/>
    <w:rsid w:val="000753BD"/>
    <w:rsid w:val="00077FB5"/>
    <w:rsid w:val="000C58C4"/>
    <w:rsid w:val="000F7922"/>
    <w:rsid w:val="001038E9"/>
    <w:rsid w:val="0011321F"/>
    <w:rsid w:val="00113AC5"/>
    <w:rsid w:val="00117BB2"/>
    <w:rsid w:val="00120EA8"/>
    <w:rsid w:val="001269DC"/>
    <w:rsid w:val="00126C73"/>
    <w:rsid w:val="0013152A"/>
    <w:rsid w:val="00133158"/>
    <w:rsid w:val="00140306"/>
    <w:rsid w:val="00144671"/>
    <w:rsid w:val="001452E7"/>
    <w:rsid w:val="00145EE9"/>
    <w:rsid w:val="0014724B"/>
    <w:rsid w:val="0015090D"/>
    <w:rsid w:val="00182CE0"/>
    <w:rsid w:val="00184286"/>
    <w:rsid w:val="001845BA"/>
    <w:rsid w:val="0018620F"/>
    <w:rsid w:val="001A5811"/>
    <w:rsid w:val="001B03BF"/>
    <w:rsid w:val="001B2327"/>
    <w:rsid w:val="001B7AA1"/>
    <w:rsid w:val="001D4134"/>
    <w:rsid w:val="001D7AD8"/>
    <w:rsid w:val="001F2B68"/>
    <w:rsid w:val="001F674B"/>
    <w:rsid w:val="002024BD"/>
    <w:rsid w:val="002029B8"/>
    <w:rsid w:val="00205DDE"/>
    <w:rsid w:val="00226105"/>
    <w:rsid w:val="002464EF"/>
    <w:rsid w:val="00250997"/>
    <w:rsid w:val="00263457"/>
    <w:rsid w:val="00265D5E"/>
    <w:rsid w:val="00277DBC"/>
    <w:rsid w:val="00277E66"/>
    <w:rsid w:val="002B3523"/>
    <w:rsid w:val="002B6598"/>
    <w:rsid w:val="002C2960"/>
    <w:rsid w:val="002D7567"/>
    <w:rsid w:val="002E674F"/>
    <w:rsid w:val="002F499F"/>
    <w:rsid w:val="00300194"/>
    <w:rsid w:val="00306833"/>
    <w:rsid w:val="00323C24"/>
    <w:rsid w:val="00343C53"/>
    <w:rsid w:val="00365F68"/>
    <w:rsid w:val="00367885"/>
    <w:rsid w:val="00375F7A"/>
    <w:rsid w:val="00391950"/>
    <w:rsid w:val="003B2272"/>
    <w:rsid w:val="003B76BA"/>
    <w:rsid w:val="003B7F93"/>
    <w:rsid w:val="003C26B5"/>
    <w:rsid w:val="003F48FA"/>
    <w:rsid w:val="003F7821"/>
    <w:rsid w:val="00400DF4"/>
    <w:rsid w:val="00402800"/>
    <w:rsid w:val="00411BFB"/>
    <w:rsid w:val="00413D6F"/>
    <w:rsid w:val="00414758"/>
    <w:rsid w:val="00417EA4"/>
    <w:rsid w:val="00441B4F"/>
    <w:rsid w:val="00450635"/>
    <w:rsid w:val="00455776"/>
    <w:rsid w:val="00457400"/>
    <w:rsid w:val="00495CCB"/>
    <w:rsid w:val="004A4B1F"/>
    <w:rsid w:val="004B1AC1"/>
    <w:rsid w:val="004C2156"/>
    <w:rsid w:val="004C6307"/>
    <w:rsid w:val="004D00ED"/>
    <w:rsid w:val="004E2791"/>
    <w:rsid w:val="004E4105"/>
    <w:rsid w:val="004F0DF8"/>
    <w:rsid w:val="004F4545"/>
    <w:rsid w:val="004F50E4"/>
    <w:rsid w:val="005327C0"/>
    <w:rsid w:val="00532B47"/>
    <w:rsid w:val="00556856"/>
    <w:rsid w:val="00567694"/>
    <w:rsid w:val="005D12F8"/>
    <w:rsid w:val="005E669C"/>
    <w:rsid w:val="005F2777"/>
    <w:rsid w:val="00601299"/>
    <w:rsid w:val="0061493E"/>
    <w:rsid w:val="0062057A"/>
    <w:rsid w:val="006258DE"/>
    <w:rsid w:val="0063643F"/>
    <w:rsid w:val="00690F82"/>
    <w:rsid w:val="006A1B09"/>
    <w:rsid w:val="006B7032"/>
    <w:rsid w:val="006D17BC"/>
    <w:rsid w:val="006D30FD"/>
    <w:rsid w:val="006D661D"/>
    <w:rsid w:val="006D6FFB"/>
    <w:rsid w:val="006D710C"/>
    <w:rsid w:val="006E0BF3"/>
    <w:rsid w:val="00707860"/>
    <w:rsid w:val="007140F2"/>
    <w:rsid w:val="00714C88"/>
    <w:rsid w:val="0072114D"/>
    <w:rsid w:val="00750754"/>
    <w:rsid w:val="00766E81"/>
    <w:rsid w:val="007B0CEC"/>
    <w:rsid w:val="007D26BC"/>
    <w:rsid w:val="007F29EB"/>
    <w:rsid w:val="007F79BA"/>
    <w:rsid w:val="00814DB6"/>
    <w:rsid w:val="008255DD"/>
    <w:rsid w:val="008269FE"/>
    <w:rsid w:val="00835880"/>
    <w:rsid w:val="00844FDC"/>
    <w:rsid w:val="00867E24"/>
    <w:rsid w:val="00881A76"/>
    <w:rsid w:val="0089333C"/>
    <w:rsid w:val="00896A08"/>
    <w:rsid w:val="008C135C"/>
    <w:rsid w:val="008D04D2"/>
    <w:rsid w:val="008E1EAD"/>
    <w:rsid w:val="008F1869"/>
    <w:rsid w:val="008F3BB1"/>
    <w:rsid w:val="008F6507"/>
    <w:rsid w:val="009113FB"/>
    <w:rsid w:val="00914530"/>
    <w:rsid w:val="00934E48"/>
    <w:rsid w:val="00937496"/>
    <w:rsid w:val="009528F1"/>
    <w:rsid w:val="00987EBF"/>
    <w:rsid w:val="009B4D55"/>
    <w:rsid w:val="009B64F5"/>
    <w:rsid w:val="009F1145"/>
    <w:rsid w:val="009F56BC"/>
    <w:rsid w:val="00A046C9"/>
    <w:rsid w:val="00A24027"/>
    <w:rsid w:val="00A27B6E"/>
    <w:rsid w:val="00A31221"/>
    <w:rsid w:val="00A32FB7"/>
    <w:rsid w:val="00A5494B"/>
    <w:rsid w:val="00A6040B"/>
    <w:rsid w:val="00A74CF8"/>
    <w:rsid w:val="00A75B2E"/>
    <w:rsid w:val="00A865CD"/>
    <w:rsid w:val="00A86AFB"/>
    <w:rsid w:val="00A967FC"/>
    <w:rsid w:val="00AA38D8"/>
    <w:rsid w:val="00AB2B0E"/>
    <w:rsid w:val="00AC11EE"/>
    <w:rsid w:val="00AE0197"/>
    <w:rsid w:val="00AE23C5"/>
    <w:rsid w:val="00AE4283"/>
    <w:rsid w:val="00AF1A23"/>
    <w:rsid w:val="00B03075"/>
    <w:rsid w:val="00B13BA0"/>
    <w:rsid w:val="00B2103C"/>
    <w:rsid w:val="00B33503"/>
    <w:rsid w:val="00B520AD"/>
    <w:rsid w:val="00BA397F"/>
    <w:rsid w:val="00BB055E"/>
    <w:rsid w:val="00BC387E"/>
    <w:rsid w:val="00BC3F9C"/>
    <w:rsid w:val="00BC7D98"/>
    <w:rsid w:val="00BD5369"/>
    <w:rsid w:val="00BD6416"/>
    <w:rsid w:val="00BE4364"/>
    <w:rsid w:val="00C008BF"/>
    <w:rsid w:val="00C124EA"/>
    <w:rsid w:val="00C12D90"/>
    <w:rsid w:val="00C2619D"/>
    <w:rsid w:val="00C40177"/>
    <w:rsid w:val="00C42D64"/>
    <w:rsid w:val="00C52B9E"/>
    <w:rsid w:val="00C81E42"/>
    <w:rsid w:val="00C8283A"/>
    <w:rsid w:val="00C8574B"/>
    <w:rsid w:val="00C86240"/>
    <w:rsid w:val="00CC1494"/>
    <w:rsid w:val="00CC4DDB"/>
    <w:rsid w:val="00CD2D53"/>
    <w:rsid w:val="00CD55CC"/>
    <w:rsid w:val="00CD5F30"/>
    <w:rsid w:val="00CE245D"/>
    <w:rsid w:val="00CF3C99"/>
    <w:rsid w:val="00CF7299"/>
    <w:rsid w:val="00CF7887"/>
    <w:rsid w:val="00D13DC1"/>
    <w:rsid w:val="00D16454"/>
    <w:rsid w:val="00D24503"/>
    <w:rsid w:val="00D35122"/>
    <w:rsid w:val="00D72FE7"/>
    <w:rsid w:val="00D93ADE"/>
    <w:rsid w:val="00DA664E"/>
    <w:rsid w:val="00DA7945"/>
    <w:rsid w:val="00DE4E53"/>
    <w:rsid w:val="00E073F2"/>
    <w:rsid w:val="00E12D8A"/>
    <w:rsid w:val="00E13CCD"/>
    <w:rsid w:val="00E31162"/>
    <w:rsid w:val="00E3274F"/>
    <w:rsid w:val="00E328F7"/>
    <w:rsid w:val="00E34D03"/>
    <w:rsid w:val="00E75932"/>
    <w:rsid w:val="00E85B4F"/>
    <w:rsid w:val="00EB71C9"/>
    <w:rsid w:val="00EC2AC4"/>
    <w:rsid w:val="00EE544C"/>
    <w:rsid w:val="00F04430"/>
    <w:rsid w:val="00F2214E"/>
    <w:rsid w:val="00F37BFD"/>
    <w:rsid w:val="00F51AE6"/>
    <w:rsid w:val="00F66BF2"/>
    <w:rsid w:val="00F66ED1"/>
    <w:rsid w:val="00F67237"/>
    <w:rsid w:val="00F812C5"/>
    <w:rsid w:val="00F869B9"/>
    <w:rsid w:val="00FA7D27"/>
    <w:rsid w:val="00FB1A3A"/>
    <w:rsid w:val="00FB3CEC"/>
    <w:rsid w:val="00FB45A5"/>
    <w:rsid w:val="00FF0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81"/>
  </w:style>
  <w:style w:type="paragraph" w:styleId="1">
    <w:name w:val="heading 1"/>
    <w:basedOn w:val="a"/>
    <w:next w:val="a"/>
    <w:link w:val="10"/>
    <w:uiPriority w:val="9"/>
    <w:qFormat/>
    <w:rsid w:val="00AE23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E23C5"/>
    <w:pPr>
      <w:keepNext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3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AE23C5"/>
    <w:rPr>
      <w:rFonts w:ascii="Times New Roman" w:eastAsia="Times New Roman" w:hAnsi="Times New Roman" w:cs="Times New Roman"/>
      <w:b/>
      <w:sz w:val="20"/>
      <w:szCs w:val="20"/>
      <w:lang w:val="en-US" w:eastAsia="hi-IN" w:bidi="hi-IN"/>
    </w:rPr>
  </w:style>
  <w:style w:type="table" w:styleId="a3">
    <w:name w:val="Table Grid"/>
    <w:basedOn w:val="a1"/>
    <w:uiPriority w:val="39"/>
    <w:rsid w:val="004E41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AE23C5"/>
    <w:rPr>
      <w:b/>
      <w:bCs/>
    </w:rPr>
  </w:style>
  <w:style w:type="paragraph" w:styleId="a5">
    <w:name w:val="Body Text"/>
    <w:basedOn w:val="a"/>
    <w:link w:val="a6"/>
    <w:rsid w:val="00AE23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AE23C5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rmal (Web)"/>
    <w:basedOn w:val="a"/>
    <w:uiPriority w:val="99"/>
    <w:rsid w:val="00AE2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rsid w:val="00AE23C5"/>
    <w:rPr>
      <w:rFonts w:cs="Times New Roman"/>
    </w:rPr>
  </w:style>
  <w:style w:type="character" w:customStyle="1" w:styleId="c5">
    <w:name w:val="c5"/>
    <w:rsid w:val="00AE23C5"/>
    <w:rPr>
      <w:rFonts w:cs="Times New Roman"/>
    </w:rPr>
  </w:style>
  <w:style w:type="character" w:customStyle="1" w:styleId="Absatz-Standardschriftart">
    <w:name w:val="Absatz-Standardschriftart"/>
    <w:rsid w:val="00AE23C5"/>
  </w:style>
  <w:style w:type="character" w:customStyle="1" w:styleId="WW-Absatz-Standardschriftart">
    <w:name w:val="WW-Absatz-Standardschriftart"/>
    <w:rsid w:val="00AE23C5"/>
  </w:style>
  <w:style w:type="character" w:customStyle="1" w:styleId="WW-Absatz-Standardschriftart1">
    <w:name w:val="WW-Absatz-Standardschriftart1"/>
    <w:rsid w:val="00AE23C5"/>
  </w:style>
  <w:style w:type="character" w:customStyle="1" w:styleId="WW-Absatz-Standardschriftart11">
    <w:name w:val="WW-Absatz-Standardschriftart11"/>
    <w:rsid w:val="00AE23C5"/>
  </w:style>
  <w:style w:type="character" w:customStyle="1" w:styleId="WW-Absatz-Standardschriftart111">
    <w:name w:val="WW-Absatz-Standardschriftart111"/>
    <w:rsid w:val="00AE23C5"/>
  </w:style>
  <w:style w:type="character" w:customStyle="1" w:styleId="WW-Absatz-Standardschriftart1111">
    <w:name w:val="WW-Absatz-Standardschriftart1111"/>
    <w:rsid w:val="00AE23C5"/>
  </w:style>
  <w:style w:type="character" w:customStyle="1" w:styleId="2">
    <w:name w:val="Основной шрифт абзаца2"/>
    <w:rsid w:val="00AE23C5"/>
  </w:style>
  <w:style w:type="character" w:customStyle="1" w:styleId="WW-Absatz-Standardschriftart11111">
    <w:name w:val="WW-Absatz-Standardschriftart11111"/>
    <w:rsid w:val="00AE23C5"/>
  </w:style>
  <w:style w:type="character" w:customStyle="1" w:styleId="WW8Num1z0">
    <w:name w:val="WW8Num1z0"/>
    <w:rsid w:val="00AE23C5"/>
    <w:rPr>
      <w:rFonts w:ascii="Symbol" w:hAnsi="Symbol"/>
    </w:rPr>
  </w:style>
  <w:style w:type="character" w:customStyle="1" w:styleId="WW8Num1z1">
    <w:name w:val="WW8Num1z1"/>
    <w:rsid w:val="00AE23C5"/>
    <w:rPr>
      <w:rFonts w:ascii="Courier New" w:hAnsi="Courier New" w:cs="Courier New"/>
    </w:rPr>
  </w:style>
  <w:style w:type="character" w:customStyle="1" w:styleId="WW8Num1z2">
    <w:name w:val="WW8Num1z2"/>
    <w:rsid w:val="00AE23C5"/>
    <w:rPr>
      <w:rFonts w:ascii="Wingdings" w:hAnsi="Wingdings"/>
    </w:rPr>
  </w:style>
  <w:style w:type="character" w:customStyle="1" w:styleId="11">
    <w:name w:val="Основной шрифт абзаца1"/>
    <w:rsid w:val="00AE23C5"/>
  </w:style>
  <w:style w:type="character" w:styleId="a8">
    <w:name w:val="Emphasis"/>
    <w:qFormat/>
    <w:rsid w:val="00AE23C5"/>
    <w:rPr>
      <w:rFonts w:cs="Times New Roman"/>
      <w:i/>
      <w:iCs/>
    </w:rPr>
  </w:style>
  <w:style w:type="character" w:customStyle="1" w:styleId="a9">
    <w:name w:val="Маркеры списка"/>
    <w:rsid w:val="00AE23C5"/>
    <w:rPr>
      <w:rFonts w:ascii="OpenSymbol" w:eastAsia="OpenSymbol" w:hAnsi="OpenSymbol" w:cs="OpenSymbol"/>
    </w:rPr>
  </w:style>
  <w:style w:type="character" w:styleId="aa">
    <w:name w:val="Hyperlink"/>
    <w:rsid w:val="00AE23C5"/>
    <w:rPr>
      <w:color w:val="0000FF"/>
      <w:u w:val="single"/>
    </w:rPr>
  </w:style>
  <w:style w:type="character" w:customStyle="1" w:styleId="val">
    <w:name w:val="val"/>
    <w:basedOn w:val="2"/>
    <w:rsid w:val="00AE23C5"/>
  </w:style>
  <w:style w:type="paragraph" w:customStyle="1" w:styleId="ab">
    <w:name w:val="Заголовок"/>
    <w:basedOn w:val="a"/>
    <w:next w:val="a5"/>
    <w:rsid w:val="00AE23C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c">
    <w:name w:val="List"/>
    <w:basedOn w:val="a5"/>
    <w:rsid w:val="00AE23C5"/>
    <w:pPr>
      <w:suppressAutoHyphens/>
      <w:spacing w:after="120"/>
    </w:pPr>
    <w:rPr>
      <w:rFonts w:ascii="Arial" w:hAnsi="Arial" w:cs="Mangal"/>
      <w:sz w:val="24"/>
      <w:lang w:eastAsia="ar-SA"/>
    </w:rPr>
  </w:style>
  <w:style w:type="paragraph" w:customStyle="1" w:styleId="20">
    <w:name w:val="Название2"/>
    <w:basedOn w:val="a"/>
    <w:rsid w:val="00AE23C5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1">
    <w:name w:val="Указатель2"/>
    <w:basedOn w:val="a"/>
    <w:rsid w:val="00AE23C5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2">
    <w:name w:val="Название1"/>
    <w:basedOn w:val="a"/>
    <w:rsid w:val="00AE23C5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AE23C5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ad">
    <w:name w:val="Содержимое таблицы"/>
    <w:basedOn w:val="a"/>
    <w:rsid w:val="00AE23C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аголовок таблицы"/>
    <w:basedOn w:val="ad"/>
    <w:rsid w:val="00AE23C5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E23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AE23C5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0"/>
    <w:rsid w:val="00AE23C5"/>
  </w:style>
  <w:style w:type="paragraph" w:customStyle="1" w:styleId="c6">
    <w:name w:val="c6"/>
    <w:basedOn w:val="a"/>
    <w:rsid w:val="00AE2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E23C5"/>
  </w:style>
  <w:style w:type="paragraph" w:customStyle="1" w:styleId="c14">
    <w:name w:val="c14"/>
    <w:basedOn w:val="a"/>
    <w:rsid w:val="00AE2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2">
    <w:name w:val="c5 c12"/>
    <w:basedOn w:val="a"/>
    <w:rsid w:val="00AE2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c12">
    <w:name w:val="c14 c12"/>
    <w:basedOn w:val="a"/>
    <w:rsid w:val="00AE2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E23C5"/>
  </w:style>
  <w:style w:type="character" w:customStyle="1" w:styleId="c2">
    <w:name w:val="c2"/>
    <w:basedOn w:val="a0"/>
    <w:rsid w:val="00AE23C5"/>
  </w:style>
  <w:style w:type="character" w:customStyle="1" w:styleId="apple-converted-space">
    <w:name w:val="apple-converted-space"/>
    <w:basedOn w:val="a0"/>
    <w:rsid w:val="00AE23C5"/>
  </w:style>
  <w:style w:type="paragraph" w:styleId="af2">
    <w:name w:val="List Paragraph"/>
    <w:basedOn w:val="a"/>
    <w:uiPriority w:val="34"/>
    <w:qFormat/>
    <w:rsid w:val="00AE23C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f3">
    <w:name w:val="Верхний колонтитул Знак"/>
    <w:basedOn w:val="a0"/>
    <w:link w:val="af4"/>
    <w:uiPriority w:val="99"/>
    <w:semiHidden/>
    <w:rsid w:val="00AE23C5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header"/>
    <w:basedOn w:val="a"/>
    <w:link w:val="af3"/>
    <w:uiPriority w:val="99"/>
    <w:semiHidden/>
    <w:unhideWhenUsed/>
    <w:rsid w:val="00AE23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 + Полужирный"/>
    <w:rsid w:val="00AE2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5">
    <w:name w:val="No Spacing"/>
    <w:uiPriority w:val="1"/>
    <w:qFormat/>
    <w:rsid w:val="00AE23C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6">
    <w:name w:val="Текст выноски Знак"/>
    <w:basedOn w:val="a0"/>
    <w:link w:val="af7"/>
    <w:uiPriority w:val="99"/>
    <w:semiHidden/>
    <w:rsid w:val="00AE23C5"/>
    <w:rPr>
      <w:rFonts w:ascii="Segoe UI" w:eastAsia="Times New Roman" w:hAnsi="Segoe UI" w:cs="Segoe UI"/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AE23C5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AE23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E23C5"/>
    <w:rPr>
      <w:rFonts w:ascii="Courier New" w:eastAsia="Times New Roman" w:hAnsi="Courier New" w:cs="Courier New"/>
      <w:sz w:val="20"/>
      <w:szCs w:val="20"/>
    </w:rPr>
  </w:style>
  <w:style w:type="character" w:customStyle="1" w:styleId="4">
    <w:name w:val="Основной текст (4)_"/>
    <w:basedOn w:val="a0"/>
    <w:link w:val="40"/>
    <w:rsid w:val="00AE23C5"/>
    <w:rPr>
      <w:rFonts w:ascii="Times New Roman" w:eastAsia="Times New Roman" w:hAnsi="Times New Roman" w:cs="Times New Roman"/>
      <w:sz w:val="33"/>
      <w:szCs w:val="33"/>
      <w:shd w:val="clear" w:color="auto" w:fill="FFFFFF"/>
      <w:lang w:val="en-US"/>
    </w:rPr>
  </w:style>
  <w:style w:type="paragraph" w:customStyle="1" w:styleId="40">
    <w:name w:val="Основной текст (4)"/>
    <w:basedOn w:val="a"/>
    <w:link w:val="4"/>
    <w:rsid w:val="00AE23C5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33"/>
      <w:szCs w:val="33"/>
      <w:lang w:val="en-US"/>
    </w:rPr>
  </w:style>
  <w:style w:type="character" w:customStyle="1" w:styleId="af8">
    <w:name w:val="Основной текст_"/>
    <w:basedOn w:val="a0"/>
    <w:link w:val="14"/>
    <w:rsid w:val="00AE23C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8"/>
    <w:rsid w:val="00AE23C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23">
    <w:name w:val="Основной текст (2)_"/>
    <w:basedOn w:val="a0"/>
    <w:link w:val="24"/>
    <w:rsid w:val="00AE23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E23C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AE23C5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E23C5"/>
    <w:pPr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af9">
    <w:name w:val="Текст примечания Знак"/>
    <w:basedOn w:val="a0"/>
    <w:link w:val="afa"/>
    <w:uiPriority w:val="99"/>
    <w:semiHidden/>
    <w:rsid w:val="00AE23C5"/>
    <w:rPr>
      <w:rFonts w:eastAsiaTheme="minorHAnsi"/>
      <w:sz w:val="20"/>
      <w:szCs w:val="20"/>
      <w:lang w:eastAsia="en-US"/>
    </w:rPr>
  </w:style>
  <w:style w:type="paragraph" w:styleId="afa">
    <w:name w:val="annotation text"/>
    <w:basedOn w:val="a"/>
    <w:link w:val="af9"/>
    <w:uiPriority w:val="99"/>
    <w:semiHidden/>
    <w:unhideWhenUsed/>
    <w:rsid w:val="00AE23C5"/>
    <w:pPr>
      <w:spacing w:line="240" w:lineRule="auto"/>
    </w:pPr>
    <w:rPr>
      <w:rFonts w:eastAsiaTheme="minorHAns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356C9-F73B-4E82-9339-A2F6D3CBF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2342</TotalTime>
  <Pages>77</Pages>
  <Words>14824</Words>
  <Characters>84499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255</dc:creator>
  <cp:keywords/>
  <dc:description/>
  <cp:lastModifiedBy>Сад 255</cp:lastModifiedBy>
  <cp:revision>70</cp:revision>
  <cp:lastPrinted>2017-08-04T04:22:00Z</cp:lastPrinted>
  <dcterms:created xsi:type="dcterms:W3CDTF">2017-07-19T07:59:00Z</dcterms:created>
  <dcterms:modified xsi:type="dcterms:W3CDTF">2017-09-11T07:23:00Z</dcterms:modified>
</cp:coreProperties>
</file>