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746"/>
      </w:tblGrid>
      <w:tr w:rsidR="00C861B6" w:rsidRPr="00C338E9" w:rsidTr="00AE6E0F">
        <w:tc>
          <w:tcPr>
            <w:tcW w:w="5068" w:type="dxa"/>
          </w:tcPr>
          <w:p w:rsidR="00C861B6" w:rsidRPr="00C338E9" w:rsidRDefault="00C861B6" w:rsidP="00AE6E0F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Принято</w:t>
            </w:r>
          </w:p>
          <w:p w:rsidR="00C861B6" w:rsidRPr="00C338E9" w:rsidRDefault="00C861B6" w:rsidP="00AE6E0F">
            <w:pPr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на заседании </w:t>
            </w:r>
          </w:p>
          <w:p w:rsidR="00C861B6" w:rsidRPr="00C338E9" w:rsidRDefault="00C861B6" w:rsidP="00AE6E0F">
            <w:pPr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C861B6" w:rsidRPr="00C338E9" w:rsidRDefault="00C861B6" w:rsidP="00AE6E0F">
            <w:pPr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МБДОУ «Детский сад № 255»</w:t>
            </w:r>
          </w:p>
          <w:p w:rsidR="00C861B6" w:rsidRPr="00C338E9" w:rsidRDefault="00C861B6" w:rsidP="00AE6E0F">
            <w:pPr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протокол от ___________№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5069" w:type="dxa"/>
          </w:tcPr>
          <w:p w:rsidR="00C861B6" w:rsidRPr="00C338E9" w:rsidRDefault="00C861B6" w:rsidP="00AE6E0F">
            <w:pPr>
              <w:shd w:val="clear" w:color="auto" w:fill="FFFFFF"/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Утверждено</w:t>
            </w:r>
          </w:p>
          <w:p w:rsidR="00C861B6" w:rsidRPr="00C338E9" w:rsidRDefault="00C861B6" w:rsidP="00AE6E0F">
            <w:pPr>
              <w:shd w:val="clear" w:color="auto" w:fill="FFFFFF"/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приказом заведующего </w:t>
            </w:r>
          </w:p>
          <w:p w:rsidR="00C861B6" w:rsidRPr="00C338E9" w:rsidRDefault="00C861B6" w:rsidP="00AE6E0F">
            <w:pPr>
              <w:shd w:val="clear" w:color="auto" w:fill="FFFFFF"/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C861B6" w:rsidRPr="00C338E9" w:rsidRDefault="00C861B6" w:rsidP="00AE6E0F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 _________№ ______</w:t>
            </w:r>
          </w:p>
        </w:tc>
      </w:tr>
    </w:tbl>
    <w:p w:rsidR="00C861B6" w:rsidRDefault="00C861B6" w:rsidP="00C861B6">
      <w:pPr>
        <w:rPr>
          <w:sz w:val="28"/>
          <w:szCs w:val="28"/>
        </w:rPr>
      </w:pPr>
    </w:p>
    <w:p w:rsidR="00C861B6" w:rsidRPr="006D348E" w:rsidRDefault="00C861B6" w:rsidP="00C861B6">
      <w:pPr>
        <w:rPr>
          <w:rFonts w:ascii="Times New Roman" w:hAnsi="Times New Roman" w:cs="Times New Roman"/>
          <w:b/>
          <w:color w:val="0070C0"/>
        </w:rPr>
      </w:pPr>
    </w:p>
    <w:p w:rsidR="00C861B6" w:rsidRPr="006D348E" w:rsidRDefault="00C861B6" w:rsidP="00C861B6">
      <w:pPr>
        <w:spacing w:after="0"/>
        <w:rPr>
          <w:rFonts w:ascii="Times New Roman" w:hAnsi="Times New Roman" w:cs="Times New Roman"/>
          <w:b/>
          <w:color w:val="0070C0"/>
        </w:rPr>
      </w:pPr>
    </w:p>
    <w:p w:rsidR="00C861B6" w:rsidRPr="00F64E01" w:rsidRDefault="00C861B6" w:rsidP="00C861B6">
      <w:pPr>
        <w:jc w:val="center"/>
        <w:rPr>
          <w:rFonts w:ascii="Times New Roman" w:hAnsi="Times New Roman" w:cs="Times New Roman"/>
          <w:sz w:val="36"/>
          <w:szCs w:val="36"/>
        </w:rPr>
      </w:pPr>
      <w:r w:rsidRPr="00F64E01">
        <w:rPr>
          <w:rFonts w:ascii="Times New Roman" w:hAnsi="Times New Roman" w:cs="Times New Roman"/>
          <w:sz w:val="36"/>
          <w:szCs w:val="36"/>
        </w:rPr>
        <w:t>02-11 Воспитательно - образовательная работа</w:t>
      </w:r>
    </w:p>
    <w:p w:rsidR="00C861B6" w:rsidRPr="00C338E9" w:rsidRDefault="00C861B6" w:rsidP="00C861B6">
      <w:pPr>
        <w:rPr>
          <w:rFonts w:ascii="Times New Roman" w:hAnsi="Times New Roman" w:cs="Times New Roman"/>
          <w:b/>
        </w:rPr>
      </w:pPr>
    </w:p>
    <w:p w:rsidR="00C861B6" w:rsidRPr="00C338E9" w:rsidRDefault="00C861B6" w:rsidP="00C861B6">
      <w:pPr>
        <w:rPr>
          <w:rFonts w:ascii="Times New Roman" w:hAnsi="Times New Roman" w:cs="Times New Roman"/>
          <w:b/>
        </w:rPr>
      </w:pPr>
    </w:p>
    <w:p w:rsidR="00C861B6" w:rsidRPr="00C338E9" w:rsidRDefault="00C861B6" w:rsidP="00C861B6">
      <w:pPr>
        <w:spacing w:after="0"/>
        <w:rPr>
          <w:rFonts w:ascii="Times New Roman" w:hAnsi="Times New Roman" w:cs="Times New Roman"/>
          <w:b/>
        </w:rPr>
      </w:pPr>
    </w:p>
    <w:p w:rsidR="00C861B6" w:rsidRPr="00C338E9" w:rsidRDefault="00C861B6" w:rsidP="00C861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1B6" w:rsidRPr="00C338E9" w:rsidRDefault="00C861B6" w:rsidP="00C861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8E9"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:rsidR="00C861B6" w:rsidRPr="00C338E9" w:rsidRDefault="00C861B6" w:rsidP="00C861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8E9">
        <w:rPr>
          <w:rFonts w:ascii="Times New Roman" w:hAnsi="Times New Roman" w:cs="Times New Roman"/>
          <w:b/>
          <w:sz w:val="36"/>
          <w:szCs w:val="36"/>
        </w:rPr>
        <w:t>воспитательно- образовательной  работы</w:t>
      </w:r>
      <w:r w:rsidRPr="00C338E9">
        <w:rPr>
          <w:rFonts w:ascii="Times New Roman" w:hAnsi="Times New Roman" w:cs="Times New Roman"/>
          <w:b/>
          <w:sz w:val="40"/>
          <w:szCs w:val="40"/>
        </w:rPr>
        <w:br/>
      </w:r>
      <w:r w:rsidRPr="00C338E9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C861B6" w:rsidRPr="00C338E9" w:rsidRDefault="00C861B6" w:rsidP="00C861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8E9">
        <w:rPr>
          <w:rFonts w:ascii="Times New Roman" w:hAnsi="Times New Roman" w:cs="Times New Roman"/>
          <w:b/>
          <w:sz w:val="36"/>
          <w:szCs w:val="36"/>
        </w:rPr>
        <w:t>«Детский сад № 255»</w:t>
      </w:r>
    </w:p>
    <w:p w:rsidR="00C861B6" w:rsidRPr="00C338E9" w:rsidRDefault="00C861B6" w:rsidP="00C861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8E9">
        <w:rPr>
          <w:rFonts w:ascii="Times New Roman" w:hAnsi="Times New Roman" w:cs="Times New Roman"/>
          <w:b/>
          <w:sz w:val="36"/>
          <w:szCs w:val="36"/>
        </w:rPr>
        <w:t>общеразвивающего вида</w:t>
      </w:r>
    </w:p>
    <w:p w:rsidR="00C861B6" w:rsidRPr="00C338E9" w:rsidRDefault="00C861B6" w:rsidP="00C861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8E9">
        <w:rPr>
          <w:rFonts w:ascii="Times New Roman" w:hAnsi="Times New Roman" w:cs="Times New Roman"/>
          <w:b/>
          <w:sz w:val="36"/>
          <w:szCs w:val="36"/>
        </w:rPr>
        <w:t>города Барнаула</w:t>
      </w:r>
    </w:p>
    <w:p w:rsidR="00C861B6" w:rsidRPr="00C338E9" w:rsidRDefault="00D90CAA" w:rsidP="00C861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2016 / 2017</w:t>
      </w:r>
      <w:r w:rsidR="00C861B6" w:rsidRPr="00C338E9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C861B6" w:rsidRPr="00C338E9" w:rsidRDefault="00C861B6" w:rsidP="00C86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B6" w:rsidRPr="00C338E9" w:rsidRDefault="00C861B6" w:rsidP="00C861B6">
      <w:pPr>
        <w:spacing w:after="0"/>
        <w:jc w:val="center"/>
        <w:rPr>
          <w:rFonts w:ascii="Times New Roman" w:hAnsi="Times New Roman" w:cs="Times New Roman"/>
          <w:b/>
        </w:rPr>
      </w:pPr>
    </w:p>
    <w:p w:rsidR="00C861B6" w:rsidRPr="00C338E9" w:rsidRDefault="00C861B6" w:rsidP="00C861B6">
      <w:pPr>
        <w:jc w:val="center"/>
        <w:rPr>
          <w:rFonts w:ascii="Times New Roman" w:hAnsi="Times New Roman" w:cs="Times New Roman"/>
          <w:b/>
        </w:rPr>
      </w:pPr>
    </w:p>
    <w:p w:rsidR="00C861B6" w:rsidRPr="00C338E9" w:rsidRDefault="00C861B6" w:rsidP="00C861B6">
      <w:pPr>
        <w:jc w:val="center"/>
        <w:rPr>
          <w:rFonts w:ascii="Times New Roman" w:hAnsi="Times New Roman" w:cs="Times New Roman"/>
          <w:b/>
        </w:rPr>
      </w:pPr>
    </w:p>
    <w:p w:rsidR="00C861B6" w:rsidRPr="00C338E9" w:rsidRDefault="00C861B6" w:rsidP="00C861B6">
      <w:pPr>
        <w:jc w:val="center"/>
        <w:rPr>
          <w:rFonts w:ascii="Times New Roman" w:hAnsi="Times New Roman" w:cs="Times New Roman"/>
          <w:b/>
        </w:rPr>
      </w:pPr>
    </w:p>
    <w:p w:rsidR="00C861B6" w:rsidRPr="00C338E9" w:rsidRDefault="00C861B6" w:rsidP="00C861B6">
      <w:pPr>
        <w:rPr>
          <w:rFonts w:ascii="Times New Roman" w:hAnsi="Times New Roman" w:cs="Times New Roman"/>
          <w:b/>
        </w:rPr>
      </w:pPr>
    </w:p>
    <w:p w:rsidR="00C861B6" w:rsidRPr="00C338E9" w:rsidRDefault="00C861B6" w:rsidP="00C861B6">
      <w:pPr>
        <w:rPr>
          <w:rFonts w:ascii="Times New Roman" w:hAnsi="Times New Roman" w:cs="Times New Roman"/>
          <w:b/>
        </w:rPr>
      </w:pPr>
    </w:p>
    <w:p w:rsidR="00C861B6" w:rsidRPr="00C338E9" w:rsidRDefault="00C861B6" w:rsidP="00C861B6">
      <w:pPr>
        <w:rPr>
          <w:rFonts w:ascii="Times New Roman" w:hAnsi="Times New Roman" w:cs="Times New Roman"/>
          <w:b/>
        </w:rPr>
      </w:pPr>
    </w:p>
    <w:p w:rsidR="00C861B6" w:rsidRPr="00F64E01" w:rsidRDefault="00C861B6" w:rsidP="00C861B6">
      <w:pPr>
        <w:jc w:val="center"/>
        <w:rPr>
          <w:rFonts w:ascii="Times New Roman" w:hAnsi="Times New Roman" w:cs="Times New Roman"/>
          <w:sz w:val="36"/>
          <w:szCs w:val="36"/>
        </w:rPr>
      </w:pPr>
      <w:r w:rsidRPr="00F64E01">
        <w:rPr>
          <w:rFonts w:ascii="Times New Roman" w:hAnsi="Times New Roman" w:cs="Times New Roman"/>
          <w:sz w:val="36"/>
          <w:szCs w:val="36"/>
        </w:rPr>
        <w:t>Постоянно</w:t>
      </w:r>
    </w:p>
    <w:p w:rsidR="00C861B6" w:rsidRPr="000E717C" w:rsidRDefault="00C861B6" w:rsidP="000E7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4E01">
        <w:rPr>
          <w:rFonts w:ascii="Times New Roman" w:hAnsi="Times New Roman" w:cs="Times New Roman"/>
          <w:sz w:val="36"/>
          <w:szCs w:val="36"/>
        </w:rPr>
        <w:t>Ст. 285-а</w:t>
      </w:r>
    </w:p>
    <w:p w:rsidR="00C861B6" w:rsidRPr="00D03F6E" w:rsidRDefault="00C861B6" w:rsidP="00C861B6">
      <w:pPr>
        <w:jc w:val="center"/>
        <w:rPr>
          <w:rFonts w:ascii="Times New Roman" w:hAnsi="Times New Roman" w:cs="Times New Roman"/>
          <w:sz w:val="32"/>
          <w:szCs w:val="32"/>
        </w:rPr>
      </w:pPr>
      <w:r w:rsidRPr="00D03F6E"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D90CAA">
        <w:rPr>
          <w:rFonts w:ascii="Times New Roman" w:hAnsi="Times New Roman" w:cs="Times New Roman"/>
          <w:sz w:val="32"/>
          <w:szCs w:val="32"/>
        </w:rPr>
        <w:t>одержание годового плана на 2016/2017</w:t>
      </w:r>
      <w:r w:rsidRPr="00D03F6E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tbl>
      <w:tblPr>
        <w:tblStyle w:val="a4"/>
        <w:tblW w:w="0" w:type="auto"/>
        <w:tblInd w:w="-318" w:type="dxa"/>
        <w:tblLook w:val="04A0"/>
      </w:tblPr>
      <w:tblGrid>
        <w:gridCol w:w="776"/>
        <w:gridCol w:w="7873"/>
        <w:gridCol w:w="1240"/>
      </w:tblGrid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Номера страниц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(проблемно-ориентированный анализ)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Анализ выполнение годовых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453C"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 xml:space="preserve">г        </w:t>
            </w:r>
          </w:p>
        </w:tc>
        <w:tc>
          <w:tcPr>
            <w:tcW w:w="1240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Результаты работы с педагогическими кадрами</w:t>
            </w:r>
          </w:p>
        </w:tc>
        <w:tc>
          <w:tcPr>
            <w:tcW w:w="1240" w:type="dxa"/>
          </w:tcPr>
          <w:p w:rsidR="00C861B6" w:rsidRDefault="003E07FB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Сведения о квалификации педагогического состава</w:t>
            </w:r>
          </w:p>
        </w:tc>
        <w:tc>
          <w:tcPr>
            <w:tcW w:w="1240" w:type="dxa"/>
          </w:tcPr>
          <w:p w:rsidR="00C861B6" w:rsidRDefault="003E07FB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темами по самообразованию педагогов</w:t>
            </w:r>
          </w:p>
        </w:tc>
        <w:tc>
          <w:tcPr>
            <w:tcW w:w="1240" w:type="dxa"/>
          </w:tcPr>
          <w:p w:rsidR="00C861B6" w:rsidRDefault="003E07FB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повышении квалификации </w:t>
            </w:r>
            <w:r w:rsidR="0021453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240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достижениях колл</w:t>
            </w:r>
            <w:r w:rsidR="00D90CAA">
              <w:rPr>
                <w:rFonts w:ascii="Times New Roman" w:hAnsi="Times New Roman" w:cs="Times New Roman"/>
                <w:sz w:val="28"/>
                <w:szCs w:val="28"/>
              </w:rPr>
              <w:t>ектива и педагогов МБДОУ за 2015/2016</w:t>
            </w: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40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73" w:type="dxa"/>
          </w:tcPr>
          <w:p w:rsidR="00C861B6" w:rsidRPr="00B447C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C6">
              <w:rPr>
                <w:rFonts w:ascii="Times New Roman" w:hAnsi="Times New Roman" w:cs="Times New Roman"/>
                <w:sz w:val="28"/>
                <w:szCs w:val="28"/>
              </w:rPr>
              <w:t>Результаты  выполнения образовательной программы МБДОУ по  направлениям</w:t>
            </w:r>
          </w:p>
        </w:tc>
        <w:tc>
          <w:tcPr>
            <w:tcW w:w="1240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3" w:type="dxa"/>
          </w:tcPr>
          <w:p w:rsidR="00C861B6" w:rsidRPr="00D03F6E" w:rsidRDefault="00417247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61B6" w:rsidRPr="00D03F6E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направление </w:t>
            </w:r>
            <w:r w:rsidR="00C861B6"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</w:t>
            </w:r>
            <w:r w:rsidR="00D90CAA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C861B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D90CAA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="00C861B6"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7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Управление развитием образовательного учреждения</w:t>
            </w:r>
          </w:p>
        </w:tc>
        <w:tc>
          <w:tcPr>
            <w:tcW w:w="1240" w:type="dxa"/>
          </w:tcPr>
          <w:p w:rsidR="00C861B6" w:rsidRPr="00D03F6E" w:rsidRDefault="0043102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873" w:type="dxa"/>
          </w:tcPr>
          <w:p w:rsidR="00C861B6" w:rsidRPr="0043102F" w:rsidRDefault="0043102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02F"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совещания при заведующем</w:t>
            </w:r>
          </w:p>
        </w:tc>
        <w:tc>
          <w:tcPr>
            <w:tcW w:w="1240" w:type="dxa"/>
          </w:tcPr>
          <w:p w:rsidR="00C861B6" w:rsidRPr="00D03F6E" w:rsidRDefault="003E07FB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CC019F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9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873" w:type="dxa"/>
          </w:tcPr>
          <w:p w:rsidR="00C861B6" w:rsidRPr="00CC019F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9F">
              <w:rPr>
                <w:rFonts w:ascii="Times New Roman" w:hAnsi="Times New Roman" w:cs="Times New Roman"/>
                <w:sz w:val="28"/>
                <w:szCs w:val="28"/>
              </w:rPr>
              <w:t>Заседания Педагогического совета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Работа с обслуживающим персоналом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  <w:tc>
          <w:tcPr>
            <w:tcW w:w="1240" w:type="dxa"/>
          </w:tcPr>
          <w:p w:rsidR="00C861B6" w:rsidRDefault="003E07FB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проведению аттестации</w:t>
            </w:r>
          </w:p>
        </w:tc>
        <w:tc>
          <w:tcPr>
            <w:tcW w:w="1240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873" w:type="dxa"/>
          </w:tcPr>
          <w:p w:rsidR="00C861B6" w:rsidRPr="0027161B" w:rsidRDefault="00D90CAA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аттестации на 2016/2017</w:t>
            </w:r>
            <w:r w:rsidR="00C861B6" w:rsidRPr="002716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40" w:type="dxa"/>
          </w:tcPr>
          <w:p w:rsidR="00C861B6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40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Работа по самообразованию педагогов</w:t>
            </w:r>
          </w:p>
        </w:tc>
        <w:tc>
          <w:tcPr>
            <w:tcW w:w="1240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bookmarkEnd w:id="0"/>
      <w:tr w:rsidR="00C861B6" w:rsidRPr="00D03F6E" w:rsidTr="00AE6E0F">
        <w:tc>
          <w:tcPr>
            <w:tcW w:w="776" w:type="dxa"/>
          </w:tcPr>
          <w:p w:rsidR="00C861B6" w:rsidRPr="00250D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3" w:type="dxa"/>
          </w:tcPr>
          <w:p w:rsidR="00C861B6" w:rsidRPr="00250D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77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методической работе района  и города  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A27E7" w:rsidRPr="00D03F6E" w:rsidTr="00AE6E0F">
        <w:tc>
          <w:tcPr>
            <w:tcW w:w="776" w:type="dxa"/>
          </w:tcPr>
          <w:p w:rsidR="009A27E7" w:rsidRPr="0027161B" w:rsidRDefault="009A27E7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873" w:type="dxa"/>
          </w:tcPr>
          <w:p w:rsidR="009A27E7" w:rsidRPr="003029CA" w:rsidRDefault="009A27E7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9CA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ФГОС ДО  Профстандарта</w:t>
            </w:r>
          </w:p>
        </w:tc>
        <w:tc>
          <w:tcPr>
            <w:tcW w:w="1240" w:type="dxa"/>
          </w:tcPr>
          <w:p w:rsidR="009A27E7" w:rsidRPr="003029CA" w:rsidRDefault="000E717C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9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9A27E7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1240" w:type="dxa"/>
          </w:tcPr>
          <w:p w:rsidR="00C861B6" w:rsidRPr="000E717C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27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Семинары, семинары-практикумы</w:t>
            </w:r>
          </w:p>
        </w:tc>
        <w:tc>
          <w:tcPr>
            <w:tcW w:w="1240" w:type="dxa"/>
          </w:tcPr>
          <w:p w:rsidR="00C861B6" w:rsidRPr="00D03F6E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27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Смотры, конкурсы, акции, выставки</w:t>
            </w:r>
          </w:p>
        </w:tc>
        <w:tc>
          <w:tcPr>
            <w:tcW w:w="1240" w:type="dxa"/>
          </w:tcPr>
          <w:p w:rsidR="00C861B6" w:rsidRDefault="000E717C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27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1240" w:type="dxa"/>
          </w:tcPr>
          <w:p w:rsidR="00C861B6" w:rsidRDefault="000E717C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2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 методической базы</w:t>
            </w:r>
          </w:p>
        </w:tc>
        <w:tc>
          <w:tcPr>
            <w:tcW w:w="1240" w:type="dxa"/>
          </w:tcPr>
          <w:p w:rsidR="00C861B6" w:rsidRDefault="000E717C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2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Мероприятия и направления деятельности с молодыми специалистами</w:t>
            </w:r>
          </w:p>
        </w:tc>
        <w:tc>
          <w:tcPr>
            <w:tcW w:w="1240" w:type="dxa"/>
          </w:tcPr>
          <w:p w:rsidR="00C861B6" w:rsidRPr="00D03F6E" w:rsidRDefault="000E717C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2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873" w:type="dxa"/>
          </w:tcPr>
          <w:p w:rsidR="00C861B6" w:rsidRPr="0027161B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осуществлению  шефства- наставничества</w:t>
            </w:r>
            <w:r w:rsidRPr="00271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C861B6" w:rsidRDefault="000E717C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27161B" w:rsidRDefault="009A27E7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C861B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873" w:type="dxa"/>
          </w:tcPr>
          <w:p w:rsidR="00C861B6" w:rsidRPr="0027161B" w:rsidRDefault="00C861B6" w:rsidP="000B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 « Школы молодого педагога»</w:t>
            </w:r>
          </w:p>
        </w:tc>
        <w:tc>
          <w:tcPr>
            <w:tcW w:w="1240" w:type="dxa"/>
          </w:tcPr>
          <w:p w:rsidR="00C861B6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27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предметно- развивающей среды ДОУ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27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Изучение, обобщение, распространение опыта педагогов</w:t>
            </w:r>
          </w:p>
        </w:tc>
        <w:tc>
          <w:tcPr>
            <w:tcW w:w="1240" w:type="dxa"/>
          </w:tcPr>
          <w:p w:rsidR="00C861B6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Организационно- педагогические мероприятия                                 (организация праздников, развлечений с детьми)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коллектива, направленная на обеспечение              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доступного дошкольного образования</w:t>
            </w:r>
          </w:p>
        </w:tc>
        <w:tc>
          <w:tcPr>
            <w:tcW w:w="1240" w:type="dxa"/>
          </w:tcPr>
          <w:p w:rsidR="00C861B6" w:rsidRPr="00D03F6E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детьми, не посещающими ДОУ              </w:t>
            </w:r>
          </w:p>
        </w:tc>
        <w:tc>
          <w:tcPr>
            <w:tcW w:w="1240" w:type="dxa"/>
          </w:tcPr>
          <w:p w:rsidR="00C861B6" w:rsidRPr="00D03F6E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работы ПМПк</w:t>
            </w:r>
          </w:p>
        </w:tc>
        <w:tc>
          <w:tcPr>
            <w:tcW w:w="1240" w:type="dxa"/>
          </w:tcPr>
          <w:p w:rsidR="00C861B6" w:rsidRPr="00D03F6E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и направления деятельности по обеспечению преемственности дошкольного и начального образования  </w:t>
            </w:r>
          </w:p>
        </w:tc>
        <w:tc>
          <w:tcPr>
            <w:tcW w:w="1240" w:type="dxa"/>
          </w:tcPr>
          <w:p w:rsidR="00C861B6" w:rsidRPr="00D03F6E" w:rsidRDefault="000E717C" w:rsidP="000E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коллектива, направленная на создание безопасного воспитательно-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пространства и здоровьесберегающей среды                                                                       </w:t>
            </w:r>
          </w:p>
        </w:tc>
        <w:tc>
          <w:tcPr>
            <w:tcW w:w="1240" w:type="dxa"/>
          </w:tcPr>
          <w:p w:rsidR="00C861B6" w:rsidRPr="00D03F6E" w:rsidRDefault="000E717C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обеспечение безопасности детей, педагогов, профилактика травматизма                                  </w:t>
            </w:r>
          </w:p>
        </w:tc>
        <w:tc>
          <w:tcPr>
            <w:tcW w:w="1240" w:type="dxa"/>
          </w:tcPr>
          <w:p w:rsidR="00C861B6" w:rsidRPr="00D03F6E" w:rsidRDefault="000E717C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сохранению и укреплению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оровья детей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7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Работа с родителями, семьей, общественностью</w:t>
            </w:r>
          </w:p>
        </w:tc>
        <w:tc>
          <w:tcPr>
            <w:tcW w:w="1240" w:type="dxa"/>
          </w:tcPr>
          <w:p w:rsidR="00C861B6" w:rsidRPr="00D03F6E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 социумом</w:t>
            </w:r>
          </w:p>
        </w:tc>
        <w:tc>
          <w:tcPr>
            <w:tcW w:w="1240" w:type="dxa"/>
          </w:tcPr>
          <w:p w:rsidR="00C861B6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3E610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оздоровления и отдыха детей</w:t>
            </w:r>
          </w:p>
        </w:tc>
        <w:tc>
          <w:tcPr>
            <w:tcW w:w="1240" w:type="dxa"/>
          </w:tcPr>
          <w:p w:rsidR="00C861B6" w:rsidRPr="00D03F6E" w:rsidRDefault="003029CA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Деятельность коллектива, направленная на развитие инновационных процессов, опытно- экспериментальную деятельность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коллектива, направленная на охрану прав несовершеннолетних, их социальную защиту          </w:t>
            </w:r>
          </w:p>
        </w:tc>
        <w:tc>
          <w:tcPr>
            <w:tcW w:w="1240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                                         </w:t>
            </w:r>
          </w:p>
        </w:tc>
        <w:tc>
          <w:tcPr>
            <w:tcW w:w="1240" w:type="dxa"/>
          </w:tcPr>
          <w:p w:rsidR="00C861B6" w:rsidRPr="00D03F6E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Общий план контроля</w:t>
            </w:r>
          </w:p>
        </w:tc>
        <w:tc>
          <w:tcPr>
            <w:tcW w:w="1240" w:type="dxa"/>
          </w:tcPr>
          <w:p w:rsidR="00C861B6" w:rsidRPr="00D03F6E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Система контроля за организацией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 образовательного процесса (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тематический, оперативный, систематический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0" w:type="dxa"/>
          </w:tcPr>
          <w:p w:rsidR="00C861B6" w:rsidRPr="00D03F6E" w:rsidRDefault="003029CA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 хозяйственная и финансовая деятельность                              </w:t>
            </w:r>
          </w:p>
        </w:tc>
        <w:tc>
          <w:tcPr>
            <w:tcW w:w="1240" w:type="dxa"/>
          </w:tcPr>
          <w:p w:rsidR="00C861B6" w:rsidRPr="00D03F6E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61B6" w:rsidRPr="00D03F6E" w:rsidTr="00AE6E0F">
        <w:tc>
          <w:tcPr>
            <w:tcW w:w="776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73" w:type="dxa"/>
          </w:tcPr>
          <w:p w:rsidR="00C861B6" w:rsidRPr="00D03F6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74384B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</w:t>
            </w:r>
            <w:r w:rsidRPr="00D03F6E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  <w:tc>
          <w:tcPr>
            <w:tcW w:w="1240" w:type="dxa"/>
          </w:tcPr>
          <w:p w:rsidR="00C861B6" w:rsidRPr="00D03F6E" w:rsidRDefault="000B2E3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861B6" w:rsidRDefault="00C861B6" w:rsidP="00C861B6"/>
    <w:p w:rsidR="00C861B6" w:rsidRDefault="00C861B6" w:rsidP="00C861B6">
      <w:pPr>
        <w:rPr>
          <w:sz w:val="28"/>
          <w:szCs w:val="28"/>
        </w:rPr>
      </w:pPr>
    </w:p>
    <w:p w:rsidR="00C861B6" w:rsidRDefault="00C861B6" w:rsidP="00C861B6">
      <w:pPr>
        <w:rPr>
          <w:sz w:val="28"/>
          <w:szCs w:val="28"/>
        </w:rPr>
      </w:pPr>
    </w:p>
    <w:p w:rsidR="00C861B6" w:rsidRDefault="00C861B6" w:rsidP="00C861B6">
      <w:pPr>
        <w:rPr>
          <w:sz w:val="28"/>
          <w:szCs w:val="28"/>
        </w:rPr>
      </w:pPr>
    </w:p>
    <w:p w:rsidR="00C861B6" w:rsidRDefault="00C861B6" w:rsidP="00C861B6">
      <w:pPr>
        <w:rPr>
          <w:sz w:val="28"/>
          <w:szCs w:val="28"/>
        </w:rPr>
      </w:pPr>
    </w:p>
    <w:p w:rsidR="00C861B6" w:rsidRDefault="00C861B6" w:rsidP="00C861B6">
      <w:pPr>
        <w:rPr>
          <w:sz w:val="28"/>
          <w:szCs w:val="28"/>
        </w:rPr>
      </w:pPr>
    </w:p>
    <w:p w:rsidR="00C861B6" w:rsidRDefault="00C861B6" w:rsidP="00C861B6">
      <w:pPr>
        <w:rPr>
          <w:sz w:val="28"/>
          <w:szCs w:val="28"/>
        </w:rPr>
      </w:pPr>
    </w:p>
    <w:p w:rsidR="00C861B6" w:rsidRDefault="00C861B6" w:rsidP="00C861B6">
      <w:pPr>
        <w:rPr>
          <w:sz w:val="28"/>
          <w:szCs w:val="28"/>
        </w:rPr>
      </w:pPr>
    </w:p>
    <w:p w:rsidR="00C861B6" w:rsidRDefault="00C861B6" w:rsidP="00C861B6">
      <w:pPr>
        <w:rPr>
          <w:sz w:val="28"/>
          <w:szCs w:val="28"/>
        </w:rPr>
      </w:pPr>
    </w:p>
    <w:p w:rsidR="00C861B6" w:rsidRDefault="00C861B6" w:rsidP="00C861B6">
      <w:pPr>
        <w:rPr>
          <w:sz w:val="28"/>
          <w:szCs w:val="28"/>
        </w:rPr>
      </w:pPr>
    </w:p>
    <w:p w:rsidR="00C861B6" w:rsidRPr="00A771BF" w:rsidRDefault="00C861B6" w:rsidP="00C861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1B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Pr="00A771BF">
        <w:rPr>
          <w:rFonts w:ascii="Times New Roman" w:hAnsi="Times New Roman" w:cs="Times New Roman"/>
          <w:b/>
          <w:sz w:val="28"/>
          <w:szCs w:val="28"/>
        </w:rPr>
        <w:t>.Проблемно – ориентированный анализ</w:t>
      </w:r>
    </w:p>
    <w:p w:rsidR="00C861B6" w:rsidRDefault="00D90CAA" w:rsidP="00C861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 / 2016</w:t>
      </w:r>
      <w:r w:rsidR="00C861B6" w:rsidRPr="00A771B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61B6" w:rsidRPr="00A771BF" w:rsidRDefault="00C861B6" w:rsidP="00C861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B6" w:rsidRPr="008D3D11" w:rsidRDefault="00C861B6" w:rsidP="00C861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D11">
        <w:rPr>
          <w:rFonts w:ascii="Times New Roman" w:hAnsi="Times New Roman" w:cs="Times New Roman"/>
          <w:i/>
          <w:sz w:val="28"/>
          <w:szCs w:val="28"/>
        </w:rPr>
        <w:t xml:space="preserve">1.1. Анализ </w:t>
      </w:r>
      <w:r w:rsidR="00D90CAA" w:rsidRPr="008D3D11">
        <w:rPr>
          <w:rFonts w:ascii="Times New Roman" w:hAnsi="Times New Roman" w:cs="Times New Roman"/>
          <w:i/>
          <w:sz w:val="28"/>
          <w:szCs w:val="28"/>
        </w:rPr>
        <w:t>выполнения годовых задач за 2015 / 2016</w:t>
      </w:r>
      <w:r w:rsidRPr="008D3D11">
        <w:rPr>
          <w:rFonts w:ascii="Times New Roman" w:hAnsi="Times New Roman" w:cs="Times New Roman"/>
          <w:i/>
          <w:sz w:val="28"/>
          <w:szCs w:val="28"/>
        </w:rPr>
        <w:t xml:space="preserve"> учебный год: </w:t>
      </w:r>
    </w:p>
    <w:p w:rsidR="00C861B6" w:rsidRPr="00260DAF" w:rsidRDefault="00C861B6" w:rsidP="00C861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7"/>
          <w:szCs w:val="27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3686"/>
        <w:gridCol w:w="567"/>
        <w:gridCol w:w="2410"/>
        <w:gridCol w:w="425"/>
        <w:gridCol w:w="2835"/>
      </w:tblGrid>
      <w:tr w:rsidR="001D12DE" w:rsidRPr="008D3D11" w:rsidTr="0026389F">
        <w:tc>
          <w:tcPr>
            <w:tcW w:w="3686" w:type="dxa"/>
            <w:vMerge w:val="restart"/>
          </w:tcPr>
          <w:p w:rsidR="001D12DE" w:rsidRPr="008D3D11" w:rsidRDefault="001D12DE" w:rsidP="00AE6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Констатация</w:t>
            </w:r>
          </w:p>
          <w:p w:rsidR="001D12DE" w:rsidRPr="008D3D11" w:rsidRDefault="001D12DE" w:rsidP="00AE6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результатов</w:t>
            </w:r>
          </w:p>
        </w:tc>
        <w:tc>
          <w:tcPr>
            <w:tcW w:w="6237" w:type="dxa"/>
            <w:gridSpan w:val="4"/>
          </w:tcPr>
          <w:p w:rsidR="001D12DE" w:rsidRPr="008D3D11" w:rsidRDefault="001D12DE" w:rsidP="00AE6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Причинно-следственная зависимость</w:t>
            </w:r>
          </w:p>
        </w:tc>
      </w:tr>
      <w:tr w:rsidR="001D12DE" w:rsidRPr="008D3D11" w:rsidTr="0026389F">
        <w:tc>
          <w:tcPr>
            <w:tcW w:w="3686" w:type="dxa"/>
            <w:vMerge/>
          </w:tcPr>
          <w:p w:rsidR="001D12DE" w:rsidRPr="008D3D11" w:rsidRDefault="001D12DE" w:rsidP="00AE6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D12DE" w:rsidRPr="008D3D11" w:rsidRDefault="001D12DE" w:rsidP="00AE6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и факторы, способствующие эффективности достижения результата</w:t>
            </w:r>
          </w:p>
        </w:tc>
        <w:tc>
          <w:tcPr>
            <w:tcW w:w="3260" w:type="dxa"/>
            <w:gridSpan w:val="2"/>
          </w:tcPr>
          <w:p w:rsidR="001D12DE" w:rsidRPr="008D3D11" w:rsidRDefault="001D12DE" w:rsidP="00AE6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и факторы, препятствующие эффективности достижения результата</w:t>
            </w:r>
          </w:p>
        </w:tc>
      </w:tr>
      <w:tr w:rsidR="001D12DE" w:rsidRPr="008D3D11" w:rsidTr="001D12DE">
        <w:tc>
          <w:tcPr>
            <w:tcW w:w="9923" w:type="dxa"/>
            <w:gridSpan w:val="5"/>
          </w:tcPr>
          <w:p w:rsidR="001D12DE" w:rsidRPr="008D3D11" w:rsidRDefault="001D12DE" w:rsidP="003D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308A" w:rsidRPr="008D3D11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</w:t>
            </w:r>
            <w:r w:rsidRPr="008D3D11">
              <w:rPr>
                <w:rFonts w:ascii="Times New Roman" w:hAnsi="Times New Roman" w:cs="Times New Roman"/>
                <w:sz w:val="28"/>
                <w:szCs w:val="28"/>
              </w:rPr>
              <w:t>для внедрения и реализации ФГОС</w:t>
            </w:r>
            <w:r w:rsidR="003D308A" w:rsidRPr="008D3D1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8D3D11"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организацию методического и информационного сопровождения воспитательно- образовательного процесса</w:t>
            </w:r>
          </w:p>
        </w:tc>
      </w:tr>
      <w:tr w:rsidR="001D12DE" w:rsidRPr="008D3D11" w:rsidTr="0026389F">
        <w:trPr>
          <w:trHeight w:val="982"/>
        </w:trPr>
        <w:tc>
          <w:tcPr>
            <w:tcW w:w="3686" w:type="dxa"/>
          </w:tcPr>
          <w:p w:rsidR="001D12DE" w:rsidRPr="008D3D11" w:rsidRDefault="001D12DE" w:rsidP="00861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эффективного решения данной задачи были проведены следующие мероприятия:</w:t>
            </w:r>
          </w:p>
          <w:p w:rsidR="001D12DE" w:rsidRPr="008D3D11" w:rsidRDefault="001D12DE" w:rsidP="00861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Консультация «Реализация требований ФГОС в оснащении развивающей предметно- пространственной среды ДОУ»</w:t>
            </w:r>
          </w:p>
          <w:p w:rsidR="001D12DE" w:rsidRPr="008D3D11" w:rsidRDefault="001D12DE" w:rsidP="00861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2.Семинар по теме «Проектирование  рабочих программ педагогов МБДОУ в соответствии с ФГОС дошкольного образования» ( 2 занятия)</w:t>
            </w:r>
          </w:p>
          <w:p w:rsidR="001D12DE" w:rsidRPr="008D3D11" w:rsidRDefault="001D12DE" w:rsidP="00861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3.Анализ РППС  в группах ДОУ</w:t>
            </w:r>
          </w:p>
          <w:p w:rsidR="001D12DE" w:rsidRPr="008D3D11" w:rsidRDefault="001D12DE" w:rsidP="00861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4.Обновление  учебного  и практического  материала по результатам анализа.</w:t>
            </w:r>
          </w:p>
          <w:p w:rsidR="000C260C" w:rsidRPr="008D3D11" w:rsidRDefault="000C260C" w:rsidP="00861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Корректировка образовательной программы МБДОУ в соответствии с ФГОС ДО</w:t>
            </w:r>
          </w:p>
          <w:p w:rsidR="001D12DE" w:rsidRPr="008D3D11" w:rsidRDefault="000C260C" w:rsidP="00043F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1D12DE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Пополнение методической базы по ознакомлению с ФГОС ДО </w:t>
            </w:r>
          </w:p>
        </w:tc>
        <w:tc>
          <w:tcPr>
            <w:tcW w:w="2977" w:type="dxa"/>
            <w:gridSpan w:val="2"/>
          </w:tcPr>
          <w:p w:rsidR="001D12DE" w:rsidRPr="008D3D11" w:rsidRDefault="001D12DE" w:rsidP="00043F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Заинтересованность педагогов в овладении новыми знаниями</w:t>
            </w:r>
            <w:r w:rsidR="00E013F2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C260C" w:rsidRPr="008D3D11" w:rsidRDefault="00E013F2" w:rsidP="00043F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Написание проектов рабочих программ педагогами  всех возрастных группе </w:t>
            </w:r>
          </w:p>
          <w:p w:rsidR="001D12DE" w:rsidRPr="008D3D11" w:rsidRDefault="00E013F2" w:rsidP="00043F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D12DE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Проведение практических занятий семинара с использованием ИКТ</w:t>
            </w:r>
          </w:p>
          <w:p w:rsidR="001D12DE" w:rsidRPr="008D3D11" w:rsidRDefault="00E013F2" w:rsidP="00043F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D12DE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Использование  новых знаний и технологий  педагогами самостоятельно</w:t>
            </w:r>
          </w:p>
        </w:tc>
        <w:tc>
          <w:tcPr>
            <w:tcW w:w="3260" w:type="dxa"/>
            <w:gridSpan w:val="2"/>
          </w:tcPr>
          <w:p w:rsidR="001D12DE" w:rsidRPr="008D3D11" w:rsidRDefault="001D12DE" w:rsidP="000C26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1.Выявлен недостаточно высокий уровень овладения педагогами  ФГОС ДО</w:t>
            </w:r>
          </w:p>
          <w:p w:rsidR="00E013F2" w:rsidRDefault="00E013F2" w:rsidP="00E01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 Не все рабочие программы педагогов соответствуют требованиям ФГОС ДО</w:t>
            </w:r>
          </w:p>
          <w:p w:rsidR="00417247" w:rsidRPr="008D3D11" w:rsidRDefault="00417247" w:rsidP="00E01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3.В рабочих программах  групп № 2,4, 7 и 12 </w:t>
            </w:r>
            <w:r w:rsidR="001C7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интеграция образовательных областей отражена не в полном объеме</w:t>
            </w:r>
          </w:p>
          <w:p w:rsidR="00E013F2" w:rsidRPr="008D3D11" w:rsidRDefault="00E013F2" w:rsidP="00AE6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12DE" w:rsidRPr="008D3D11" w:rsidRDefault="001D12DE" w:rsidP="00043F4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12DE" w:rsidRPr="008D3D11" w:rsidTr="001D12DE">
        <w:tc>
          <w:tcPr>
            <w:tcW w:w="9923" w:type="dxa"/>
            <w:gridSpan w:val="5"/>
          </w:tcPr>
          <w:p w:rsidR="001D12DE" w:rsidRPr="008D3D11" w:rsidRDefault="001D12DE" w:rsidP="003D3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sz w:val="28"/>
                <w:szCs w:val="28"/>
              </w:rPr>
              <w:t xml:space="preserve">    2. </w:t>
            </w:r>
            <w:r w:rsidR="003D308A" w:rsidRPr="008D3D11">
              <w:rPr>
                <w:rFonts w:ascii="Times New Roman" w:hAnsi="Times New Roman" w:cs="Times New Roman"/>
                <w:sz w:val="28"/>
                <w:szCs w:val="28"/>
              </w:rPr>
              <w:t>Оптимизировать работу по реализации образовательной области  «Познавательное развитие» через организацию проектной деятельности</w:t>
            </w:r>
          </w:p>
        </w:tc>
      </w:tr>
      <w:tr w:rsidR="001D12DE" w:rsidRPr="008D3D11" w:rsidTr="005F372F">
        <w:tc>
          <w:tcPr>
            <w:tcW w:w="4253" w:type="dxa"/>
            <w:gridSpan w:val="2"/>
          </w:tcPr>
          <w:p w:rsidR="000C260C" w:rsidRPr="008D3D11" w:rsidRDefault="000C260C" w:rsidP="000C26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рамках поставленной задачи были организованы  и проведены следующие мероприятия</w:t>
            </w:r>
            <w:r w:rsidR="005F372F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F372F" w:rsidRPr="008D3D11" w:rsidRDefault="005F372F" w:rsidP="000C26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Педсовет по обозначенной теме</w:t>
            </w:r>
          </w:p>
          <w:p w:rsidR="001D12DE" w:rsidRPr="008D3D11" w:rsidRDefault="005F372F" w:rsidP="000C26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C260C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Консультация для педагогов </w:t>
            </w:r>
            <w:r w:rsidR="00417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</w:t>
            </w:r>
            <w:r w:rsidR="000C260C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проектной деятельности дошкольников»</w:t>
            </w:r>
          </w:p>
          <w:p w:rsidR="000C260C" w:rsidRPr="008D3D11" w:rsidRDefault="005F372F" w:rsidP="000C26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C260C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Сообщение из опыта работы «Развитие познавательной инициативы дошкольников  в проектной деятельности»</w:t>
            </w:r>
          </w:p>
          <w:p w:rsidR="000C260C" w:rsidRPr="008D3D11" w:rsidRDefault="005F372F" w:rsidP="000C26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C260C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352AF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методической литературы</w:t>
            </w:r>
          </w:p>
          <w:p w:rsidR="002352AF" w:rsidRPr="008D3D11" w:rsidRDefault="005F372F" w:rsidP="000C26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352AF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Проведение тематического контроля во всех возрастных группах</w:t>
            </w:r>
          </w:p>
          <w:p w:rsidR="002352AF" w:rsidRPr="008D3D11" w:rsidRDefault="005F372F" w:rsidP="002352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352AF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Просмотр проведенной работы по теме проекта</w:t>
            </w:r>
          </w:p>
        </w:tc>
        <w:tc>
          <w:tcPr>
            <w:tcW w:w="2835" w:type="dxa"/>
            <w:gridSpan w:val="2"/>
          </w:tcPr>
          <w:p w:rsidR="001D12DE" w:rsidRPr="008D3D11" w:rsidRDefault="002352AF" w:rsidP="0023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Организация  проектов во всех возрастных группах и их презентация</w:t>
            </w:r>
          </w:p>
          <w:p w:rsidR="002352AF" w:rsidRPr="008D3D11" w:rsidRDefault="002352AF" w:rsidP="0023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Предоставление информационного материала по проектной деятельности для родителей </w:t>
            </w:r>
          </w:p>
          <w:p w:rsidR="002352AF" w:rsidRPr="008D3D11" w:rsidRDefault="002352AF" w:rsidP="0023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Привлечение родителей к участию в проектах групп</w:t>
            </w:r>
          </w:p>
          <w:p w:rsidR="002352AF" w:rsidRDefault="002352AF" w:rsidP="0023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Пополнение РППС в группах по темам проектов</w:t>
            </w:r>
          </w:p>
          <w:p w:rsidR="008D3D11" w:rsidRPr="008D3D11" w:rsidRDefault="008D3D11" w:rsidP="00235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5.Наличие в каждой группе  разработанных проектов и рабочих материалов</w:t>
            </w:r>
          </w:p>
        </w:tc>
        <w:tc>
          <w:tcPr>
            <w:tcW w:w="2835" w:type="dxa"/>
          </w:tcPr>
          <w:p w:rsidR="00950CBC" w:rsidRPr="008D3D11" w:rsidRDefault="002352AF" w:rsidP="00C91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950CBC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все педагоги  используют в своей практике проектную деятельность</w:t>
            </w:r>
          </w:p>
          <w:p w:rsidR="00950CBC" w:rsidRPr="008D3D11" w:rsidRDefault="00950CBC" w:rsidP="00C91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Педагоги групп № 2,4 не в полной мере используют  интеграцию образовательных</w:t>
            </w:r>
          </w:p>
          <w:p w:rsidR="001D12DE" w:rsidRPr="008D3D11" w:rsidRDefault="00950CBC" w:rsidP="00C91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областей  при организации проекта</w:t>
            </w:r>
          </w:p>
          <w:p w:rsidR="00950CBC" w:rsidRPr="008D3D11" w:rsidRDefault="00950CBC" w:rsidP="00C91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5F372F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</w:t>
            </w:r>
            <w:r w:rsidR="001C7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F372F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вие проектов с учетом регионального компонента</w:t>
            </w:r>
          </w:p>
        </w:tc>
      </w:tr>
      <w:tr w:rsidR="001D12DE" w:rsidRPr="008D3D11" w:rsidTr="001D12DE">
        <w:tc>
          <w:tcPr>
            <w:tcW w:w="9923" w:type="dxa"/>
            <w:gridSpan w:val="5"/>
          </w:tcPr>
          <w:p w:rsidR="001D12DE" w:rsidRPr="008D3D11" w:rsidRDefault="001D12DE" w:rsidP="00E01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Обеспечить  положительную социализацию дошкольников через взаимодействие с семьей,</w:t>
            </w:r>
            <w:r w:rsidR="00E013F2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формировать  психолого- педагогическую  компетентность</w:t>
            </w: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родителей</w:t>
            </w:r>
          </w:p>
        </w:tc>
      </w:tr>
      <w:tr w:rsidR="001D12DE" w:rsidRPr="008D3D11" w:rsidTr="005F372F">
        <w:tc>
          <w:tcPr>
            <w:tcW w:w="4253" w:type="dxa"/>
            <w:gridSpan w:val="2"/>
          </w:tcPr>
          <w:p w:rsidR="005F372F" w:rsidRPr="008D3D11" w:rsidRDefault="005F372F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эффективности решения данной задачи были проведены следующие мероприятия:</w:t>
            </w:r>
          </w:p>
          <w:p w:rsidR="005F372F" w:rsidRPr="008D3D11" w:rsidRDefault="005F372F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Педсовет по обозначенной теме</w:t>
            </w:r>
          </w:p>
          <w:p w:rsidR="005F372F" w:rsidRPr="008D3D11" w:rsidRDefault="005F372F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2.Консультация для педагогов « Использование инновационных форм работы с родителями  в свете ФГОС ДО»</w:t>
            </w:r>
          </w:p>
          <w:p w:rsidR="009830E5" w:rsidRPr="008D3D11" w:rsidRDefault="005F372F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3.Семинар «Постерное консультирование как одна из форм сотрудничества с родителями» </w:t>
            </w:r>
          </w:p>
          <w:p w:rsidR="009830E5" w:rsidRPr="008D3D11" w:rsidRDefault="009830E5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Консультация «Приемы эффективного общения с родителями»</w:t>
            </w:r>
          </w:p>
          <w:p w:rsidR="005F372F" w:rsidRPr="008D3D11" w:rsidRDefault="009830E5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Смотр консультативного материала для родителей</w:t>
            </w:r>
            <w:r w:rsidR="005F372F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D12DE" w:rsidRPr="008D3D11" w:rsidRDefault="009830E5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0C260C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педагогов по обозначенной теме</w:t>
            </w: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анализ </w:t>
            </w: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анкет</w:t>
            </w:r>
          </w:p>
          <w:p w:rsidR="009830E5" w:rsidRPr="008D3D11" w:rsidRDefault="009830E5" w:rsidP="00C91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Тематический контроль</w:t>
            </w:r>
          </w:p>
        </w:tc>
        <w:tc>
          <w:tcPr>
            <w:tcW w:w="2835" w:type="dxa"/>
            <w:gridSpan w:val="2"/>
          </w:tcPr>
          <w:p w:rsidR="009830E5" w:rsidRPr="008D3D11" w:rsidRDefault="009830E5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Заинтересованность педагогов </w:t>
            </w:r>
            <w:r w:rsidR="00896580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сотрудничестве с семьями воспитанников</w:t>
            </w:r>
          </w:p>
          <w:p w:rsidR="001D12DE" w:rsidRPr="008D3D11" w:rsidRDefault="00896580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30E5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Презентация «Современные формы работы  с родителями ДОУ»</w:t>
            </w:r>
          </w:p>
          <w:p w:rsidR="009830E5" w:rsidRPr="008D3D11" w:rsidRDefault="00896580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830E5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.Составлени постера по теме «Формы эффективного взаимодействия  с родителями в ДОУ»</w:t>
            </w:r>
          </w:p>
          <w:p w:rsidR="009830E5" w:rsidRPr="008D3D11" w:rsidRDefault="00896580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830E5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Пополнение методической базы по теме</w:t>
            </w:r>
          </w:p>
          <w:p w:rsidR="009830E5" w:rsidRPr="008D3D11" w:rsidRDefault="009830E5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12DE" w:rsidRPr="008D3D11" w:rsidRDefault="00896580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Низкий уровень психолого- педагогической компетентности  большинства родителей</w:t>
            </w:r>
          </w:p>
          <w:p w:rsidR="00896580" w:rsidRPr="008D3D11" w:rsidRDefault="00896580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2.Незаинтересованность  некоторых семей в нравственно- патриотическом  воспитании.</w:t>
            </w:r>
          </w:p>
          <w:p w:rsidR="008D3D11" w:rsidRPr="008D3D11" w:rsidRDefault="008D3D11" w:rsidP="00392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Отсутствие опыта эффективного общенияс семьями воспитанников у молодых педагогов</w:t>
            </w:r>
          </w:p>
        </w:tc>
      </w:tr>
    </w:tbl>
    <w:p w:rsidR="00420EA7" w:rsidRDefault="00420EA7" w:rsidP="00C91BD3">
      <w:pPr>
        <w:jc w:val="center"/>
        <w:rPr>
          <w:rFonts w:ascii="Times New Roman" w:eastAsiaTheme="minorHAnsi" w:hAnsi="Times New Roman" w:cs="Times New Roman"/>
          <w:color w:val="548DD4" w:themeColor="text2" w:themeTint="99"/>
          <w:sz w:val="27"/>
          <w:szCs w:val="27"/>
          <w:lang w:eastAsia="en-US"/>
        </w:rPr>
      </w:pPr>
    </w:p>
    <w:p w:rsidR="00E87CC9" w:rsidRPr="00260DAF" w:rsidRDefault="00E87CC9" w:rsidP="00E87CC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60DAF">
        <w:rPr>
          <w:rFonts w:ascii="Times New Roman" w:hAnsi="Times New Roman" w:cs="Times New Roman"/>
          <w:sz w:val="27"/>
          <w:szCs w:val="27"/>
        </w:rPr>
        <w:t xml:space="preserve">        Исходя из данных таблицы, можно сделать вывод, что основные годовые задачи были выполнены. Педагогический коллектив  и родители принимали активное участие в мероприятиях, проводимых в рамках годового плана. Повысился уровень профессиональной компетентности педагогов по обозначенным темам, проведена работа по созданию предметно- пространственной  развивающей  среды и  обеспечению психолого- педагогической поддержки семьи, пополнена методическая база МБДОУ</w:t>
      </w:r>
    </w:p>
    <w:p w:rsidR="00C861B6" w:rsidRPr="00A771BF" w:rsidRDefault="00C861B6" w:rsidP="00C861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1BF">
        <w:rPr>
          <w:rFonts w:ascii="Times New Roman" w:hAnsi="Times New Roman" w:cs="Times New Roman"/>
          <w:i/>
          <w:sz w:val="28"/>
          <w:szCs w:val="28"/>
        </w:rPr>
        <w:t>1.2. Результаты работы с педагогическими кадрами:</w:t>
      </w:r>
    </w:p>
    <w:p w:rsidR="00C861B6" w:rsidRPr="00A771BF" w:rsidRDefault="00C861B6" w:rsidP="00C861B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771BF">
        <w:rPr>
          <w:rFonts w:ascii="Times New Roman" w:hAnsi="Times New Roman" w:cs="Times New Roman"/>
          <w:i/>
          <w:sz w:val="28"/>
          <w:szCs w:val="28"/>
        </w:rPr>
        <w:t>1.2.1. Сведения о квалификации педагогического состава</w:t>
      </w:r>
    </w:p>
    <w:tbl>
      <w:tblPr>
        <w:tblpPr w:leftFromText="180" w:rightFromText="180" w:vertAnchor="text" w:horzAnchor="margin" w:tblpX="-459" w:tblpY="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985"/>
        <w:gridCol w:w="1876"/>
        <w:gridCol w:w="1154"/>
        <w:gridCol w:w="1398"/>
        <w:gridCol w:w="1242"/>
        <w:gridCol w:w="1167"/>
      </w:tblGrid>
      <w:tr w:rsidR="00C861B6" w:rsidRPr="00260DAF" w:rsidTr="00B94BEA">
        <w:trPr>
          <w:trHeight w:val="380"/>
        </w:trPr>
        <w:tc>
          <w:tcPr>
            <w:tcW w:w="1384" w:type="dxa"/>
            <w:vMerge w:val="restart"/>
          </w:tcPr>
          <w:p w:rsidR="00C861B6" w:rsidRPr="00260DAF" w:rsidRDefault="00C861B6" w:rsidP="00CE0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Учебный год</w:t>
            </w:r>
          </w:p>
        </w:tc>
        <w:tc>
          <w:tcPr>
            <w:tcW w:w="3861" w:type="dxa"/>
            <w:gridSpan w:val="2"/>
          </w:tcPr>
          <w:p w:rsidR="00C861B6" w:rsidRPr="00260DAF" w:rsidRDefault="00C861B6" w:rsidP="00CE0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Образование</w:t>
            </w:r>
          </w:p>
        </w:tc>
        <w:tc>
          <w:tcPr>
            <w:tcW w:w="3794" w:type="dxa"/>
            <w:gridSpan w:val="3"/>
          </w:tcPr>
          <w:p w:rsidR="00C861B6" w:rsidRPr="00260DAF" w:rsidRDefault="00C861B6" w:rsidP="00CE0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61B6" w:rsidRPr="00260DAF" w:rsidTr="00250D77">
        <w:trPr>
          <w:trHeight w:val="260"/>
        </w:trPr>
        <w:tc>
          <w:tcPr>
            <w:tcW w:w="1384" w:type="dxa"/>
            <w:vMerge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высшее</w:t>
            </w:r>
          </w:p>
        </w:tc>
        <w:tc>
          <w:tcPr>
            <w:tcW w:w="1876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Среднее профес.</w:t>
            </w:r>
          </w:p>
        </w:tc>
        <w:tc>
          <w:tcPr>
            <w:tcW w:w="1154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высшая</w:t>
            </w:r>
          </w:p>
        </w:tc>
        <w:tc>
          <w:tcPr>
            <w:tcW w:w="1398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1-я категор</w:t>
            </w:r>
          </w:p>
        </w:tc>
        <w:tc>
          <w:tcPr>
            <w:tcW w:w="1242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не имеют </w:t>
            </w:r>
          </w:p>
        </w:tc>
        <w:tc>
          <w:tcPr>
            <w:tcW w:w="1167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61B6" w:rsidRPr="00260DAF" w:rsidTr="00250D77">
        <w:tc>
          <w:tcPr>
            <w:tcW w:w="1384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Начало года</w:t>
            </w:r>
          </w:p>
        </w:tc>
        <w:tc>
          <w:tcPr>
            <w:tcW w:w="1985" w:type="dxa"/>
          </w:tcPr>
          <w:p w:rsidR="00C861B6" w:rsidRPr="00260DAF" w:rsidRDefault="00D5321B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C861B6"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(55</w:t>
            </w:r>
            <w:r w:rsidR="000333A5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  <w:tc>
          <w:tcPr>
            <w:tcW w:w="1876" w:type="dxa"/>
          </w:tcPr>
          <w:p w:rsidR="00CE0C28" w:rsidRDefault="00D5321B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C861B6"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чел.</w:t>
            </w:r>
            <w:r w:rsidR="000333A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861B6" w:rsidRPr="00260DAF" w:rsidRDefault="00D5321B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( 30 </w:t>
            </w:r>
            <w:r w:rsidR="000333A5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54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1 чел</w:t>
            </w:r>
            <w:r w:rsidR="000333A5">
              <w:rPr>
                <w:rFonts w:ascii="Times New Roman" w:hAnsi="Times New Roman" w:cs="Times New Roman"/>
                <w:sz w:val="27"/>
                <w:szCs w:val="27"/>
              </w:rPr>
              <w:t xml:space="preserve"> (4%)</w:t>
            </w:r>
          </w:p>
        </w:tc>
        <w:tc>
          <w:tcPr>
            <w:tcW w:w="1398" w:type="dxa"/>
          </w:tcPr>
          <w:p w:rsidR="00C861B6" w:rsidRPr="00260DAF" w:rsidRDefault="000333A5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C861B6"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(52%)</w:t>
            </w:r>
          </w:p>
        </w:tc>
        <w:tc>
          <w:tcPr>
            <w:tcW w:w="1242" w:type="dxa"/>
          </w:tcPr>
          <w:p w:rsidR="00C861B6" w:rsidRPr="00260DAF" w:rsidRDefault="000333A5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C861B6" w:rsidRPr="00260DAF">
              <w:rPr>
                <w:rFonts w:ascii="Times New Roman" w:hAnsi="Times New Roman" w:cs="Times New Roman"/>
                <w:sz w:val="27"/>
                <w:szCs w:val="27"/>
              </w:rPr>
              <w:t>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(37%)</w:t>
            </w:r>
          </w:p>
        </w:tc>
        <w:tc>
          <w:tcPr>
            <w:tcW w:w="1167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61B6" w:rsidRPr="00260DAF" w:rsidTr="00250D77">
        <w:tc>
          <w:tcPr>
            <w:tcW w:w="1384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Конец года </w:t>
            </w:r>
          </w:p>
        </w:tc>
        <w:tc>
          <w:tcPr>
            <w:tcW w:w="1985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18 чел</w:t>
            </w:r>
            <w:r w:rsidR="000333A5">
              <w:rPr>
                <w:rFonts w:ascii="Times New Roman" w:hAnsi="Times New Roman" w:cs="Times New Roman"/>
                <w:sz w:val="27"/>
                <w:szCs w:val="27"/>
              </w:rPr>
              <w:t xml:space="preserve">       (67 %)</w:t>
            </w:r>
          </w:p>
        </w:tc>
        <w:tc>
          <w:tcPr>
            <w:tcW w:w="1876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9 чел.</w:t>
            </w:r>
            <w:r w:rsidR="000333A5">
              <w:rPr>
                <w:rFonts w:ascii="Times New Roman" w:hAnsi="Times New Roman" w:cs="Times New Roman"/>
                <w:sz w:val="27"/>
                <w:szCs w:val="27"/>
              </w:rPr>
              <w:t xml:space="preserve"> (33%)0</w:t>
            </w:r>
          </w:p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4" w:type="dxa"/>
          </w:tcPr>
          <w:p w:rsidR="00C861B6" w:rsidRPr="00260DAF" w:rsidRDefault="000333A5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861B6"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(11%)</w:t>
            </w:r>
          </w:p>
        </w:tc>
        <w:tc>
          <w:tcPr>
            <w:tcW w:w="1398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333A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</w:t>
            </w:r>
            <w:r w:rsidR="000333A5">
              <w:rPr>
                <w:rFonts w:ascii="Times New Roman" w:hAnsi="Times New Roman" w:cs="Times New Roman"/>
                <w:sz w:val="27"/>
                <w:szCs w:val="27"/>
              </w:rPr>
              <w:t xml:space="preserve"> (59%)</w:t>
            </w:r>
          </w:p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42" w:type="dxa"/>
          </w:tcPr>
          <w:p w:rsidR="00C861B6" w:rsidRPr="00260DAF" w:rsidRDefault="000333A5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861B6"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E0C2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22%)</w:t>
            </w:r>
          </w:p>
        </w:tc>
        <w:tc>
          <w:tcPr>
            <w:tcW w:w="1167" w:type="dxa"/>
          </w:tcPr>
          <w:p w:rsidR="00C861B6" w:rsidRPr="00260DAF" w:rsidRDefault="00AE6E0F" w:rsidP="00CE0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КГБОУ «БГПК» 5 человек, АНОО «Дом учителя»--2 человека</w:t>
            </w:r>
          </w:p>
        </w:tc>
      </w:tr>
      <w:tr w:rsidR="00C861B6" w:rsidRPr="00260DAF" w:rsidTr="00250D77">
        <w:tc>
          <w:tcPr>
            <w:tcW w:w="1384" w:type="dxa"/>
          </w:tcPr>
          <w:p w:rsidR="00C861B6" w:rsidRPr="00260DAF" w:rsidRDefault="00AE6E0F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Перспективы на 2016 / 2017</w:t>
            </w:r>
            <w:r w:rsidR="00C861B6"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учебный год</w:t>
            </w:r>
          </w:p>
        </w:tc>
        <w:tc>
          <w:tcPr>
            <w:tcW w:w="1985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Профессио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нальная переподго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овка: Кайнова А.А., Сизикова Н.Н.</w:t>
            </w:r>
            <w:r w:rsidR="00D5321B">
              <w:rPr>
                <w:rFonts w:ascii="Times New Roman" w:hAnsi="Times New Roman" w:cs="Times New Roman"/>
                <w:sz w:val="27"/>
                <w:szCs w:val="27"/>
              </w:rPr>
              <w:t>, Тарасенко Л.А., Кулясова Г.С.,</w:t>
            </w:r>
          </w:p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Получение высшего образования</w:t>
            </w:r>
            <w:r w:rsidR="00CE0C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Швецова Л.В.</w:t>
            </w:r>
          </w:p>
        </w:tc>
        <w:tc>
          <w:tcPr>
            <w:tcW w:w="1876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Получение средне специального образования: Оствальд  Е.А.</w:t>
            </w:r>
          </w:p>
        </w:tc>
        <w:tc>
          <w:tcPr>
            <w:tcW w:w="1154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2 чел</w:t>
            </w:r>
          </w:p>
        </w:tc>
        <w:tc>
          <w:tcPr>
            <w:tcW w:w="1398" w:type="dxa"/>
          </w:tcPr>
          <w:p w:rsidR="00C861B6" w:rsidRPr="00260DAF" w:rsidRDefault="00AE6E0F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861B6"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</w:t>
            </w:r>
          </w:p>
        </w:tc>
        <w:tc>
          <w:tcPr>
            <w:tcW w:w="1242" w:type="dxa"/>
          </w:tcPr>
          <w:p w:rsidR="00C861B6" w:rsidRPr="00260DAF" w:rsidRDefault="00C861B6" w:rsidP="00CE0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67" w:type="dxa"/>
          </w:tcPr>
          <w:p w:rsidR="00C861B6" w:rsidRPr="00260DAF" w:rsidRDefault="00AE6E0F" w:rsidP="00CE0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Повышение квалификации:8</w:t>
            </w:r>
            <w:r w:rsidR="00C861B6"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чел.</w:t>
            </w:r>
          </w:p>
          <w:p w:rsidR="00C861B6" w:rsidRPr="00260DAF" w:rsidRDefault="00C861B6" w:rsidP="00CE0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C861B6" w:rsidRDefault="00C861B6" w:rsidP="00C861B6">
      <w:pPr>
        <w:spacing w:after="0" w:line="240" w:lineRule="auto"/>
        <w:ind w:hanging="567"/>
        <w:contextualSpacing/>
        <w:rPr>
          <w:sz w:val="28"/>
          <w:szCs w:val="28"/>
        </w:rPr>
      </w:pPr>
    </w:p>
    <w:p w:rsidR="00250D77" w:rsidRDefault="00250D77" w:rsidP="00C861B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61B6" w:rsidRPr="00250D77" w:rsidRDefault="00C861B6" w:rsidP="00C861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0D77">
        <w:rPr>
          <w:rFonts w:ascii="Times New Roman" w:hAnsi="Times New Roman" w:cs="Times New Roman"/>
          <w:i/>
          <w:sz w:val="28"/>
          <w:szCs w:val="28"/>
        </w:rPr>
        <w:lastRenderedPageBreak/>
        <w:t>1.2.2. Работа над темами  по самообразованию педагогов</w:t>
      </w:r>
    </w:p>
    <w:p w:rsidR="00C861B6" w:rsidRPr="00CC019F" w:rsidRDefault="00C861B6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 xml:space="preserve">Воспитатели в течение года работали над темами:  </w:t>
      </w:r>
    </w:p>
    <w:p w:rsidR="00CF3DE5" w:rsidRPr="00CC019F" w:rsidRDefault="00CF3DE5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мелкой моторики у детей с помощью игр и игровых упражнений по сенсорике;</w:t>
      </w:r>
    </w:p>
    <w:p w:rsidR="00CF3DE5" w:rsidRPr="00CC019F" w:rsidRDefault="00CF3DE5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речи детей  с помощью дидактических игр;</w:t>
      </w:r>
    </w:p>
    <w:p w:rsidR="00CF3DE5" w:rsidRPr="00CC019F" w:rsidRDefault="00CF3DE5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-развитие речи дошкольников через ознакомление с художественной литературой;</w:t>
      </w:r>
    </w:p>
    <w:p w:rsidR="00CF3DE5" w:rsidRPr="00CC019F" w:rsidRDefault="00CF3DE5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  через занятия по сенсорике;</w:t>
      </w:r>
    </w:p>
    <w:p w:rsidR="00CF3DE5" w:rsidRPr="00CC019F" w:rsidRDefault="00CF3DE5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-развитие мелкой моторики с помощью нетрадиционных техник рисования;</w:t>
      </w:r>
    </w:p>
    <w:p w:rsidR="00CF3DE5" w:rsidRPr="00CC019F" w:rsidRDefault="00CF3DE5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-художественно-эстетическое   развитие  детей  с помощью нетрадиционных техник ИЗО;</w:t>
      </w:r>
    </w:p>
    <w:p w:rsidR="00CF3DE5" w:rsidRPr="00CC019F" w:rsidRDefault="00CF3DE5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-развитие речи детей через театрализованную деятельность</w:t>
      </w:r>
      <w:r w:rsidR="00BE3231" w:rsidRPr="00CC019F">
        <w:rPr>
          <w:rFonts w:ascii="Times New Roman" w:hAnsi="Times New Roman" w:cs="Times New Roman"/>
          <w:sz w:val="28"/>
          <w:szCs w:val="28"/>
        </w:rPr>
        <w:t>;</w:t>
      </w:r>
    </w:p>
    <w:p w:rsidR="00BE3231" w:rsidRPr="00CC019F" w:rsidRDefault="00BE3231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творческого воображения у детей посредством искусства оригами;</w:t>
      </w:r>
    </w:p>
    <w:p w:rsidR="00BE3231" w:rsidRPr="00CC019F" w:rsidRDefault="00BE3231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-нравственно- патриотическое  воспитание детей через ознакомление с краеведением;</w:t>
      </w:r>
    </w:p>
    <w:p w:rsidR="00BE3231" w:rsidRPr="00CC019F" w:rsidRDefault="00BE3231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-формирование экологических  знаний через  опытно –экспериментальную  деятельность;</w:t>
      </w:r>
    </w:p>
    <w:p w:rsidR="00BE3231" w:rsidRPr="00CC019F" w:rsidRDefault="00BE3231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-ознакомление с окружающим миром через изобразительную деятельность ;</w:t>
      </w:r>
    </w:p>
    <w:p w:rsidR="00BE3231" w:rsidRPr="00CC019F" w:rsidRDefault="00BE3231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познавательное развитие дошкольников  через ознакомление с окружающим миром;</w:t>
      </w:r>
    </w:p>
    <w:p w:rsidR="00BE3231" w:rsidRPr="00CC019F" w:rsidRDefault="00BE3231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-воспитание ЗОЖ через познавательную деятельность;</w:t>
      </w:r>
    </w:p>
    <w:p w:rsidR="00BE3231" w:rsidRPr="00CC019F" w:rsidRDefault="00BE3231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воспитание здорового образа жизни посредством валеологии;</w:t>
      </w:r>
    </w:p>
    <w:p w:rsidR="001A25B2" w:rsidRPr="00CC019F" w:rsidRDefault="00BE3231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 xml:space="preserve">- личностно- ориентированный </w:t>
      </w:r>
      <w:r w:rsidR="001A25B2" w:rsidRPr="00CC019F">
        <w:rPr>
          <w:rFonts w:ascii="Times New Roman" w:hAnsi="Times New Roman" w:cs="Times New Roman"/>
          <w:sz w:val="28"/>
          <w:szCs w:val="28"/>
        </w:rPr>
        <w:t>подход в воспитании дошкольников;</w:t>
      </w:r>
    </w:p>
    <w:p w:rsidR="001A25B2" w:rsidRPr="00CC019F" w:rsidRDefault="001A25B2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связной речи детей дошкольного возраста;</w:t>
      </w:r>
    </w:p>
    <w:p w:rsidR="001A25B2" w:rsidRPr="00CC019F" w:rsidRDefault="001A25B2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чувства ритма у детей через музыкально- ритмическую деятельность;</w:t>
      </w:r>
    </w:p>
    <w:p w:rsidR="001A25B2" w:rsidRPr="00CC019F" w:rsidRDefault="001A25B2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музыкальных способностей через театрализацию;</w:t>
      </w:r>
    </w:p>
    <w:p w:rsidR="00BE3231" w:rsidRPr="00CC019F" w:rsidRDefault="001A25B2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 xml:space="preserve">- физическое воспитание детей </w:t>
      </w:r>
      <w:r w:rsidR="00BE3231" w:rsidRPr="00CC019F">
        <w:rPr>
          <w:rFonts w:ascii="Times New Roman" w:hAnsi="Times New Roman" w:cs="Times New Roman"/>
          <w:sz w:val="28"/>
          <w:szCs w:val="28"/>
        </w:rPr>
        <w:t xml:space="preserve"> </w:t>
      </w:r>
      <w:r w:rsidRPr="00CC019F">
        <w:rPr>
          <w:rFonts w:ascii="Times New Roman" w:hAnsi="Times New Roman" w:cs="Times New Roman"/>
          <w:sz w:val="28"/>
          <w:szCs w:val="28"/>
        </w:rPr>
        <w:t xml:space="preserve"> дошкольного возраста с помощью игровых технологий</w:t>
      </w:r>
      <w:r w:rsidR="00BE3231" w:rsidRPr="00CC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DE5" w:rsidRPr="00CC019F" w:rsidRDefault="00CF3DE5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1B6" w:rsidRPr="00CC019F" w:rsidRDefault="00C861B6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В результате углубленной работы педагогов по вышеперечисленным темам, были достигнуты определенные результаты, которые нашли отражение в достижениях воспитанников:</w:t>
      </w:r>
    </w:p>
    <w:p w:rsidR="00C861B6" w:rsidRPr="00CC019F" w:rsidRDefault="00C861B6" w:rsidP="00CC0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дети 2-ой младшей группы заинтересованно слушают художественные произведения, отвечают на вопросы по содержанию; могут интонационно передавать голос героя произведения; обыгрывают знакомые сюжеты;</w:t>
      </w:r>
    </w:p>
    <w:p w:rsidR="00C861B6" w:rsidRPr="00CC019F" w:rsidRDefault="00C861B6" w:rsidP="00CC0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благодаря знакомству со сказками и последующим беседам по их содержанию, у детей снижается агрессивность и эмоциональное напряжение;</w:t>
      </w:r>
    </w:p>
    <w:p w:rsidR="00C861B6" w:rsidRPr="00CC019F" w:rsidRDefault="00C861B6" w:rsidP="00CC0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B94BEA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C019F">
        <w:rPr>
          <w:rFonts w:ascii="Times New Roman" w:hAnsi="Times New Roman" w:cs="Times New Roman"/>
          <w:sz w:val="28"/>
          <w:szCs w:val="28"/>
        </w:rPr>
        <w:t>3-4 лет научились играть совместно, объединяясь в небольшие группы по интересам; могут выдвигать требования сверстникам в соблюдении норм поведения;</w:t>
      </w:r>
    </w:p>
    <w:p w:rsidR="00C861B6" w:rsidRPr="00CC019F" w:rsidRDefault="00C861B6" w:rsidP="00CC0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в группах старшего возраста дети стали более орг</w:t>
      </w:r>
      <w:r w:rsidR="00E87CC9" w:rsidRPr="00CC019F">
        <w:rPr>
          <w:rFonts w:ascii="Times New Roman" w:hAnsi="Times New Roman" w:cs="Times New Roman"/>
          <w:sz w:val="28"/>
          <w:szCs w:val="28"/>
        </w:rPr>
        <w:t>анизованны, находят себе занятия</w:t>
      </w:r>
      <w:r w:rsidRPr="00CC019F">
        <w:rPr>
          <w:rFonts w:ascii="Times New Roman" w:hAnsi="Times New Roman" w:cs="Times New Roman"/>
          <w:sz w:val="28"/>
          <w:szCs w:val="28"/>
        </w:rPr>
        <w:t xml:space="preserve"> по интересам; </w:t>
      </w:r>
    </w:p>
    <w:p w:rsidR="00C861B6" w:rsidRPr="00CC019F" w:rsidRDefault="00C861B6" w:rsidP="00CC0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родители воспитанников стали активнее участвовать в жизни группы и ДОУ;</w:t>
      </w:r>
    </w:p>
    <w:p w:rsidR="00C861B6" w:rsidRPr="00CC019F" w:rsidRDefault="00C861B6" w:rsidP="00CC0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 xml:space="preserve">- у детей 5-7 лет наблюдается высокий уровень развития воображения и фантазии, интерес к </w:t>
      </w:r>
      <w:r w:rsidR="00B94BEA">
        <w:rPr>
          <w:rFonts w:ascii="Times New Roman" w:hAnsi="Times New Roman" w:cs="Times New Roman"/>
          <w:sz w:val="28"/>
          <w:szCs w:val="28"/>
        </w:rPr>
        <w:t xml:space="preserve">изобразительной </w:t>
      </w:r>
      <w:r w:rsidRPr="00CC01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861B6" w:rsidRPr="00CC019F" w:rsidRDefault="00C861B6" w:rsidP="00CC0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ab/>
        <w:t xml:space="preserve">Кроме того, воспитателями намечены перспективы дальнейшей работы в рамках самообразования: </w:t>
      </w:r>
    </w:p>
    <w:p w:rsidR="00C861B6" w:rsidRPr="00CC019F" w:rsidRDefault="00C861B6" w:rsidP="00CC0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продолжать совместно с родителями решать проблемы воспитания и развития детей;</w:t>
      </w:r>
    </w:p>
    <w:p w:rsidR="00C861B6" w:rsidRPr="00CC019F" w:rsidRDefault="00C861B6" w:rsidP="00CC0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развивать познавательные способности у детей в процессе проектной и игровой деятельности.</w:t>
      </w:r>
    </w:p>
    <w:p w:rsidR="00C861B6" w:rsidRPr="00CC019F" w:rsidRDefault="00C861B6" w:rsidP="00CC0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Методическая активность педагогов учреждения была достаточно высокой. Педагоги в течение года участвовали в различных мероприятиях, организуемых в МБДОУ (педсоветы, информационно-практические и семинарские занятия,</w:t>
      </w:r>
      <w:r w:rsidR="001A25B2" w:rsidRPr="00CC019F">
        <w:rPr>
          <w:rFonts w:ascii="Times New Roman" w:hAnsi="Times New Roman" w:cs="Times New Roman"/>
          <w:sz w:val="28"/>
          <w:szCs w:val="28"/>
        </w:rPr>
        <w:t xml:space="preserve"> </w:t>
      </w:r>
      <w:r w:rsidR="00E87CC9" w:rsidRPr="00CC019F">
        <w:rPr>
          <w:rFonts w:ascii="Times New Roman" w:hAnsi="Times New Roman" w:cs="Times New Roman"/>
          <w:sz w:val="28"/>
          <w:szCs w:val="28"/>
        </w:rPr>
        <w:t xml:space="preserve"> смотры, конкурсы, </w:t>
      </w:r>
      <w:r w:rsidR="001A25B2" w:rsidRPr="00CC019F">
        <w:rPr>
          <w:rFonts w:ascii="Times New Roman" w:hAnsi="Times New Roman" w:cs="Times New Roman"/>
          <w:sz w:val="28"/>
          <w:szCs w:val="28"/>
        </w:rPr>
        <w:t>смотры-конкурсы, мастер-классы)</w:t>
      </w:r>
    </w:p>
    <w:p w:rsidR="009458E6" w:rsidRPr="00E87CC9" w:rsidRDefault="009458E6" w:rsidP="00C861B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7"/>
          <w:szCs w:val="27"/>
        </w:rPr>
      </w:pPr>
    </w:p>
    <w:p w:rsidR="00C861B6" w:rsidRPr="009458E6" w:rsidRDefault="00C861B6" w:rsidP="00C861B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458E6">
        <w:rPr>
          <w:rFonts w:ascii="Times New Roman" w:hAnsi="Times New Roman" w:cs="Times New Roman"/>
          <w:i/>
          <w:sz w:val="28"/>
          <w:szCs w:val="28"/>
        </w:rPr>
        <w:t xml:space="preserve"> 1.2.3. Информация о повышении  квалификации педагогов:</w:t>
      </w:r>
    </w:p>
    <w:p w:rsidR="00DE2BFF" w:rsidRDefault="00DE2BFF" w:rsidP="00CC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33B7">
        <w:rPr>
          <w:rFonts w:ascii="Times New Roman" w:hAnsi="Times New Roman" w:cs="Times New Roman"/>
          <w:sz w:val="28"/>
          <w:szCs w:val="28"/>
        </w:rPr>
        <w:t>Барышева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3B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DE2BFF">
        <w:rPr>
          <w:rFonts w:ascii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hAnsi="Times New Roman" w:cs="Times New Roman"/>
          <w:sz w:val="28"/>
          <w:szCs w:val="28"/>
        </w:rPr>
        <w:t>КГБПОУ  «Барнаульский государственный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BFF">
        <w:rPr>
          <w:rFonts w:ascii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hAnsi="Times New Roman" w:cs="Times New Roman"/>
          <w:sz w:val="28"/>
          <w:szCs w:val="28"/>
        </w:rPr>
        <w:t>«Проектирование основной образовательной программы дошкольного образования в соответствии с ФГОС ДО»</w:t>
      </w:r>
      <w:r>
        <w:rPr>
          <w:rFonts w:ascii="Times New Roman" w:hAnsi="Times New Roman" w:cs="Times New Roman"/>
          <w:sz w:val="28"/>
          <w:szCs w:val="28"/>
        </w:rPr>
        <w:t>, 36ч</w:t>
      </w:r>
    </w:p>
    <w:p w:rsidR="00DE2BFF" w:rsidRDefault="00DE2BFF" w:rsidP="00CC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-Власкина Е.А.-</w:t>
      </w:r>
      <w:r w:rsidRPr="00DE2BFF">
        <w:rPr>
          <w:rFonts w:ascii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hAnsi="Times New Roman" w:cs="Times New Roman"/>
          <w:sz w:val="28"/>
          <w:szCs w:val="28"/>
        </w:rPr>
        <w:t>КГБПОУ  «Барнаульский государственный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BFF">
        <w:rPr>
          <w:rFonts w:ascii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hAnsi="Times New Roman" w:cs="Times New Roman"/>
          <w:sz w:val="28"/>
          <w:szCs w:val="28"/>
        </w:rPr>
        <w:t>«Проектирование основной образовательной программы дошкольного образования в соответствии с ФГОС ДО»</w:t>
      </w:r>
      <w:r>
        <w:rPr>
          <w:rFonts w:ascii="Times New Roman" w:hAnsi="Times New Roman" w:cs="Times New Roman"/>
          <w:sz w:val="28"/>
          <w:szCs w:val="28"/>
        </w:rPr>
        <w:t>, 36ч.</w:t>
      </w:r>
    </w:p>
    <w:p w:rsidR="00DE2BFF" w:rsidRDefault="00DE2BFF" w:rsidP="00CC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-Казанцева Н.А.-</w:t>
      </w:r>
      <w:r w:rsidRPr="00DE2BFF">
        <w:rPr>
          <w:rFonts w:ascii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hAnsi="Times New Roman" w:cs="Times New Roman"/>
          <w:sz w:val="28"/>
          <w:szCs w:val="28"/>
        </w:rPr>
        <w:t>КГБПОУ  «Барнаульский государственный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BFF">
        <w:rPr>
          <w:rFonts w:ascii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hAnsi="Times New Roman" w:cs="Times New Roman"/>
          <w:sz w:val="28"/>
          <w:szCs w:val="28"/>
        </w:rPr>
        <w:t>«Проектирование основной образовательной программы дошкольного образования в соответствии с ФГОС ДО»</w:t>
      </w:r>
      <w:r>
        <w:rPr>
          <w:rFonts w:ascii="Times New Roman" w:hAnsi="Times New Roman" w:cs="Times New Roman"/>
          <w:sz w:val="28"/>
          <w:szCs w:val="28"/>
        </w:rPr>
        <w:t>, 36ч.</w:t>
      </w:r>
    </w:p>
    <w:p w:rsidR="00DE2BFF" w:rsidRDefault="00DE2BFF" w:rsidP="00CC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7"/>
          <w:szCs w:val="27"/>
        </w:rPr>
        <w:t>-Жибинова Н.Н.-</w:t>
      </w:r>
      <w:r w:rsidRPr="00DE2BFF">
        <w:rPr>
          <w:rFonts w:ascii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hAnsi="Times New Roman" w:cs="Times New Roman"/>
          <w:sz w:val="28"/>
          <w:szCs w:val="28"/>
        </w:rPr>
        <w:t>КГБПОУ  «Барнаульский государственный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BFF">
        <w:rPr>
          <w:rFonts w:ascii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hAnsi="Times New Roman" w:cs="Times New Roman"/>
          <w:sz w:val="28"/>
          <w:szCs w:val="28"/>
        </w:rPr>
        <w:t>«Проектирование основной образовательной программы дошкольного образования в соответствии с ФГОС ДО»</w:t>
      </w:r>
      <w:r>
        <w:rPr>
          <w:rFonts w:ascii="Times New Roman" w:hAnsi="Times New Roman" w:cs="Times New Roman"/>
          <w:sz w:val="28"/>
          <w:szCs w:val="28"/>
        </w:rPr>
        <w:t>, 36ч.</w:t>
      </w:r>
    </w:p>
    <w:p w:rsidR="00DE2BFF" w:rsidRDefault="00DE2BFF" w:rsidP="00CC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Безгодова Е.Н.-</w:t>
      </w:r>
      <w:r w:rsidRPr="00DE2BFF">
        <w:rPr>
          <w:rFonts w:ascii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hAnsi="Times New Roman" w:cs="Times New Roman"/>
          <w:sz w:val="28"/>
          <w:szCs w:val="28"/>
        </w:rPr>
        <w:t>КГБПОУ  «Барнаульский государственный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BFF">
        <w:rPr>
          <w:rFonts w:ascii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hAnsi="Times New Roman" w:cs="Times New Roman"/>
          <w:sz w:val="28"/>
          <w:szCs w:val="28"/>
        </w:rPr>
        <w:t>«Проектирование основной образовательной программы дошкольного образования в соответствии с ФГОС ДО»</w:t>
      </w:r>
      <w:r>
        <w:rPr>
          <w:rFonts w:ascii="Times New Roman" w:hAnsi="Times New Roman" w:cs="Times New Roman"/>
          <w:sz w:val="28"/>
          <w:szCs w:val="28"/>
        </w:rPr>
        <w:t>, 36ч.</w:t>
      </w:r>
    </w:p>
    <w:p w:rsidR="00DE2BFF" w:rsidRDefault="00DE2BFF" w:rsidP="00CC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Лукоянова О.А.- АНОО</w:t>
      </w:r>
      <w:r w:rsidR="004705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Дом учителя», « Психолого- педагогическое обеспечение готовности дошкольников к школьному обучению с учетом  реализации ФГОС ДО», 24 ч.</w:t>
      </w:r>
    </w:p>
    <w:p w:rsidR="00DE2BFF" w:rsidRDefault="00DE2BFF" w:rsidP="00CC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Бурлуцкая М.Н.-</w:t>
      </w:r>
      <w:r w:rsidR="004705C1" w:rsidRPr="004705C1">
        <w:rPr>
          <w:rFonts w:ascii="Times New Roman" w:hAnsi="Times New Roman" w:cs="Times New Roman"/>
          <w:sz w:val="28"/>
          <w:szCs w:val="28"/>
        </w:rPr>
        <w:t xml:space="preserve"> </w:t>
      </w:r>
      <w:r w:rsidR="004705C1">
        <w:rPr>
          <w:rFonts w:ascii="Times New Roman" w:hAnsi="Times New Roman" w:cs="Times New Roman"/>
          <w:sz w:val="28"/>
          <w:szCs w:val="28"/>
        </w:rPr>
        <w:t>АНОО « Дом учителя», « Психолого- педагогическое обеспечение готовности дошкольников к школьному обучению с учетом  реализации ФГОС ДО», 24 ч.</w:t>
      </w:r>
    </w:p>
    <w:p w:rsidR="00CC019F" w:rsidRDefault="00CC019F" w:rsidP="00CC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19F" w:rsidRDefault="00CC019F" w:rsidP="00CC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1B6" w:rsidRPr="00D90CAA" w:rsidRDefault="00C861B6" w:rsidP="00C861B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90CAA">
        <w:rPr>
          <w:rFonts w:ascii="Times New Roman" w:hAnsi="Times New Roman" w:cs="Times New Roman"/>
          <w:sz w:val="28"/>
          <w:szCs w:val="28"/>
        </w:rPr>
        <w:lastRenderedPageBreak/>
        <w:t xml:space="preserve">1.2.4. </w:t>
      </w:r>
      <w:r w:rsidRPr="00D90CAA">
        <w:rPr>
          <w:rFonts w:ascii="Times New Roman" w:hAnsi="Times New Roman" w:cs="Times New Roman"/>
          <w:i/>
          <w:sz w:val="28"/>
          <w:szCs w:val="28"/>
        </w:rPr>
        <w:t>Информация о достижениях коллектива  и педагогов МБДОУ</w:t>
      </w:r>
    </w:p>
    <w:p w:rsidR="00C861B6" w:rsidRDefault="004705C1" w:rsidP="00C861B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CAA">
        <w:rPr>
          <w:rFonts w:ascii="Times New Roman" w:hAnsi="Times New Roman" w:cs="Times New Roman"/>
          <w:i/>
          <w:sz w:val="28"/>
          <w:szCs w:val="28"/>
        </w:rPr>
        <w:t xml:space="preserve"> за 2015</w:t>
      </w:r>
      <w:r w:rsidR="00C861B6" w:rsidRPr="00D90CAA">
        <w:rPr>
          <w:rFonts w:ascii="Times New Roman" w:hAnsi="Times New Roman" w:cs="Times New Roman"/>
          <w:i/>
          <w:sz w:val="28"/>
          <w:szCs w:val="28"/>
        </w:rPr>
        <w:t>/ 201</w:t>
      </w:r>
      <w:r w:rsidRPr="00D90CAA">
        <w:rPr>
          <w:rFonts w:ascii="Times New Roman" w:hAnsi="Times New Roman" w:cs="Times New Roman"/>
          <w:i/>
          <w:sz w:val="28"/>
          <w:szCs w:val="28"/>
        </w:rPr>
        <w:t>6</w:t>
      </w:r>
      <w:r w:rsidR="00C861B6" w:rsidRPr="00D90CAA">
        <w:rPr>
          <w:rFonts w:ascii="Times New Roman" w:hAnsi="Times New Roman" w:cs="Times New Roman"/>
          <w:i/>
          <w:sz w:val="28"/>
          <w:szCs w:val="28"/>
        </w:rPr>
        <w:t xml:space="preserve"> 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701"/>
        <w:gridCol w:w="4394"/>
      </w:tblGrid>
      <w:tr w:rsidR="002F6D57" w:rsidRPr="00250D77" w:rsidTr="00250D77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Результат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конкурса, мероприятия; тема 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 xml:space="preserve">Безгодова Екатерина Николаевна, 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Сертификат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Всероссийский конкурс детских рисунков «Краски осени»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Детская лига творческих работ</w:t>
            </w:r>
          </w:p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«Любимая сказка»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Сертификат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Всероссийский творческий конкурс детских рисунков «Любимая сказка»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Жибинова Наталья Николаевна,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Международный конкурс «Лучшая презентация к уроку», работа «Алтай родной. неповторимый»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Всероссийская викторина «Основы формирования профессиональной грамотности педагога в области информационно- коммуникативных технологий. Высокий уровень»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Кайнова Александра Андреевна,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Всероссийский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Всероссийская викторина « Концептуальные основы ФГОС дошкольного образования»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Лукоянова  Олеся Андреевна, воспитатель</w:t>
            </w:r>
          </w:p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Краевой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Краевой конкурс творческих  произведений «Моя малая Родина»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 xml:space="preserve">Диплом </w:t>
            </w:r>
            <w:r w:rsidRPr="00250D77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250D77">
              <w:rPr>
                <w:rFonts w:ascii="Times New Roman" w:hAnsi="Times New Roman"/>
                <w:sz w:val="27"/>
                <w:szCs w:val="27"/>
              </w:rPr>
              <w:t xml:space="preserve"> 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Международный  творческий конкурс «Мечталки», номинация: лучший конспект занятия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Бурлуцкая Марина Николаевна,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Грамота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Городской конкурс фирмы «Роджер» «Моя любимая игрушка»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Демьянова Светлана Митрофановна,,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Грамота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Городской конкурс фирмы «Роджер» «Моя любимая игрушка»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Сизикова Наталья Викторовна,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Международный  творческий конкурс «В таланте», номинация «Декоративно- прикладное искусство»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Коллектив  МБДОУ «Детский сад  №255»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 xml:space="preserve">Благодарность  главы администрации Ленинского района </w:t>
            </w:r>
            <w:r w:rsidRPr="00250D77">
              <w:rPr>
                <w:rFonts w:ascii="Times New Roman" w:hAnsi="Times New Roman"/>
                <w:sz w:val="27"/>
                <w:szCs w:val="27"/>
              </w:rPr>
              <w:lastRenderedPageBreak/>
              <w:t>г.Барнаула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lastRenderedPageBreak/>
              <w:t>За эффективное взаимодействие и вклад в подготовку мероприятий , посвященных 70-й годовщине Победы и1941-1945гг и 285-летию со Дня основания города Барнаула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 xml:space="preserve">Сизикова Наталья Викторовна, воспитатель </w:t>
            </w:r>
          </w:p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Международный творческий конкурс «В таланте», номинация декоративно-прикладное искусство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Международный  творческий конкурс «Мечталки», номинация: лучший конспект занятия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 xml:space="preserve">Диплом </w:t>
            </w:r>
            <w:r w:rsidRPr="00250D77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250D77">
              <w:rPr>
                <w:rFonts w:ascii="Times New Roman" w:hAnsi="Times New Roman"/>
                <w:sz w:val="27"/>
                <w:szCs w:val="27"/>
              </w:rPr>
              <w:t xml:space="preserve"> 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Международный творческий конкурс «Дипломофф», номинация декоративно-прикладное искусство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Международный  творческий конкурс «В таланте», номинация «Декоративно- прикладное искусство»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 xml:space="preserve">Диплом </w:t>
            </w:r>
            <w:r w:rsidRPr="00250D7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I </w:t>
            </w:r>
            <w:r w:rsidRPr="00250D77">
              <w:rPr>
                <w:rFonts w:ascii="Times New Roman" w:hAnsi="Times New Roman"/>
                <w:sz w:val="27"/>
                <w:szCs w:val="27"/>
              </w:rPr>
              <w:t>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Всероссийский конкурс «Рыжий Лис», номинация: космическая Одиссея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Сертификат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Открытый конкурс творческих работ «Россия- космическая держава» среди учащихся общеобразовательных и дошкольных образовательных организаций города Барнаула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Толстых Олеся Михайловна,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 xml:space="preserve">Диплом </w:t>
            </w:r>
            <w:r w:rsidRPr="00250D7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I </w:t>
            </w:r>
            <w:r w:rsidRPr="00250D77">
              <w:rPr>
                <w:rFonts w:ascii="Times New Roman" w:hAnsi="Times New Roman"/>
                <w:sz w:val="27"/>
                <w:szCs w:val="27"/>
              </w:rPr>
              <w:t>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Всероссийский конкурс «Рыжий Лис», номинация: загадочная планета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Сертификат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Открытый конкурс творческих работ «Россия- космическая держава» среди учащихся общеобразовательных и дошкольных образовательных организаций города Барнаула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Кайнова Александра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 xml:space="preserve">Диплом </w:t>
            </w:r>
            <w:r w:rsidRPr="00250D77">
              <w:rPr>
                <w:rFonts w:ascii="Times New Roman" w:hAnsi="Times New Roman"/>
                <w:sz w:val="27"/>
                <w:szCs w:val="27"/>
                <w:lang w:val="en-US"/>
              </w:rPr>
              <w:t>III</w:t>
            </w:r>
            <w:r w:rsidRPr="00250D77">
              <w:rPr>
                <w:rFonts w:ascii="Times New Roman" w:hAnsi="Times New Roman"/>
                <w:sz w:val="27"/>
                <w:szCs w:val="27"/>
              </w:rPr>
              <w:t xml:space="preserve"> 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Всероссийский творческий конкурс «Рассударики», номинация: педагогические проекты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Коллектив МБДОУ «Детский сад № 255»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Благодарность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За активное участие в подготовке и проведении новогодних и рождественских мероприятий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 xml:space="preserve">Долбилова Светлана </w:t>
            </w:r>
            <w:r w:rsidRPr="00250D77">
              <w:rPr>
                <w:rFonts w:ascii="Times New Roman" w:hAnsi="Times New Roman"/>
                <w:sz w:val="27"/>
                <w:szCs w:val="27"/>
              </w:rPr>
              <w:lastRenderedPageBreak/>
              <w:t>Владимировна, 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lastRenderedPageBreak/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 xml:space="preserve">Международный творческий конкурс «Мечталкин», номинация : </w:t>
            </w:r>
            <w:r w:rsidRPr="00250D77">
              <w:rPr>
                <w:rFonts w:ascii="Times New Roman" w:hAnsi="Times New Roman"/>
                <w:sz w:val="27"/>
                <w:szCs w:val="27"/>
              </w:rPr>
              <w:lastRenderedPageBreak/>
              <w:t>открытый урок, работа «Краски осени»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Рудакова Ольга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 xml:space="preserve">Благодарственное письмо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За активное сотрудничество с Алтайским государственным театром кукол «Сказка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Бурлуцкая Марина Николаевна,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Диплом 1 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Международный творческий конкурс   «Дипломофф» , номинация: рисунок</w:t>
            </w:r>
          </w:p>
        </w:tc>
      </w:tr>
      <w:tr w:rsidR="002F6D57" w:rsidRPr="00250D77" w:rsidTr="00250D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Залетова Ирина Александровна, 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Диплом 1 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57" w:rsidRPr="00250D77" w:rsidRDefault="002F6D57" w:rsidP="00BE4F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0D77">
              <w:rPr>
                <w:rFonts w:ascii="Times New Roman" w:hAnsi="Times New Roman"/>
                <w:sz w:val="27"/>
                <w:szCs w:val="27"/>
              </w:rPr>
              <w:t>Международный творческий конкурс   «Мечталкин» , номинация: « Мы актеры»</w:t>
            </w:r>
          </w:p>
        </w:tc>
      </w:tr>
    </w:tbl>
    <w:p w:rsidR="002F6D57" w:rsidRPr="00D90CAA" w:rsidRDefault="002F6D57" w:rsidP="00C861B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61B6" w:rsidRPr="00260DAF" w:rsidRDefault="00C861B6" w:rsidP="00C861B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260DAF">
        <w:rPr>
          <w:rFonts w:ascii="Times New Roman" w:hAnsi="Times New Roman" w:cs="Times New Roman"/>
          <w:sz w:val="27"/>
          <w:szCs w:val="27"/>
        </w:rPr>
        <w:t>Итоги анализа работы с кадрами выявили основную проблему:</w:t>
      </w:r>
      <w:r w:rsidR="00392B43">
        <w:rPr>
          <w:rFonts w:ascii="Times New Roman" w:hAnsi="Times New Roman" w:cs="Times New Roman"/>
          <w:sz w:val="27"/>
          <w:szCs w:val="27"/>
        </w:rPr>
        <w:t xml:space="preserve"> не все</w:t>
      </w:r>
      <w:r w:rsidRPr="00260DAF">
        <w:rPr>
          <w:rFonts w:ascii="Times New Roman" w:hAnsi="Times New Roman" w:cs="Times New Roman"/>
          <w:sz w:val="27"/>
          <w:szCs w:val="27"/>
        </w:rPr>
        <w:t xml:space="preserve"> педагоги участвуют в профессиональных конкурсах различного уровня. </w:t>
      </w:r>
    </w:p>
    <w:p w:rsidR="00C861B6" w:rsidRDefault="00C861B6" w:rsidP="00C861B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260DAF">
        <w:rPr>
          <w:rFonts w:ascii="Times New Roman" w:hAnsi="Times New Roman" w:cs="Times New Roman"/>
          <w:sz w:val="27"/>
          <w:szCs w:val="27"/>
        </w:rPr>
        <w:t xml:space="preserve">Причина: в недостатке времени для подготовки конкурсных материалов,  из - за несвоевременной подачи информации организаторами конкурсов; не все педагоги владеют информационными компьютерными технологиями. </w:t>
      </w:r>
    </w:p>
    <w:p w:rsidR="00E06DF8" w:rsidRDefault="00E06DF8" w:rsidP="00C861B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861B6" w:rsidRPr="002F6D57" w:rsidRDefault="00C861B6" w:rsidP="00C861B6">
      <w:pPr>
        <w:spacing w:after="0" w:line="240" w:lineRule="auto"/>
        <w:ind w:left="142" w:right="113"/>
        <w:jc w:val="center"/>
        <w:rPr>
          <w:rFonts w:ascii="Times New Roman" w:hAnsi="Times New Roman"/>
          <w:b/>
          <w:sz w:val="28"/>
          <w:szCs w:val="28"/>
        </w:rPr>
      </w:pPr>
      <w:r w:rsidRPr="002F6D57">
        <w:rPr>
          <w:rFonts w:ascii="Times New Roman" w:hAnsi="Times New Roman"/>
          <w:b/>
          <w:sz w:val="28"/>
          <w:szCs w:val="28"/>
        </w:rPr>
        <w:t>1.3.Результаты выполнения образовательной программы ДОУ по направлениям:</w:t>
      </w:r>
    </w:p>
    <w:p w:rsidR="00C861B6" w:rsidRPr="00260DAF" w:rsidRDefault="00C861B6" w:rsidP="00C861B6">
      <w:pPr>
        <w:pStyle w:val="af2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260DAF">
        <w:rPr>
          <w:rFonts w:ascii="Times New Roman" w:hAnsi="Times New Roman"/>
          <w:sz w:val="27"/>
          <w:szCs w:val="27"/>
        </w:rPr>
        <w:t xml:space="preserve"> </w:t>
      </w:r>
      <w:r w:rsidR="00E06DF8">
        <w:rPr>
          <w:rFonts w:ascii="Times New Roman" w:hAnsi="Times New Roman"/>
          <w:sz w:val="27"/>
          <w:szCs w:val="27"/>
        </w:rPr>
        <w:tab/>
      </w:r>
      <w:r w:rsidRPr="00260DAF">
        <w:rPr>
          <w:rFonts w:ascii="Times New Roman" w:hAnsi="Times New Roman"/>
          <w:sz w:val="27"/>
          <w:szCs w:val="27"/>
        </w:rPr>
        <w:t xml:space="preserve"> 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</w:t>
      </w:r>
      <w:r w:rsidR="00392B43">
        <w:rPr>
          <w:rFonts w:ascii="Times New Roman" w:hAnsi="Times New Roman"/>
          <w:sz w:val="27"/>
          <w:szCs w:val="27"/>
        </w:rPr>
        <w:t>МБДОУ, О</w:t>
      </w:r>
      <w:r w:rsidRPr="00260DAF">
        <w:rPr>
          <w:rFonts w:ascii="Times New Roman" w:hAnsi="Times New Roman"/>
          <w:sz w:val="27"/>
          <w:szCs w:val="27"/>
        </w:rPr>
        <w:t xml:space="preserve">П </w:t>
      </w:r>
      <w:r w:rsidR="00392B43">
        <w:rPr>
          <w:rFonts w:ascii="Times New Roman" w:hAnsi="Times New Roman"/>
          <w:sz w:val="27"/>
          <w:szCs w:val="27"/>
        </w:rPr>
        <w:t>МБ</w:t>
      </w:r>
      <w:r w:rsidRPr="00260DAF">
        <w:rPr>
          <w:rFonts w:ascii="Times New Roman" w:hAnsi="Times New Roman"/>
          <w:sz w:val="27"/>
          <w:szCs w:val="27"/>
        </w:rPr>
        <w:t>ДОУ, на основании запросов и потребностей родителей:</w:t>
      </w:r>
    </w:p>
    <w:p w:rsidR="00C861B6" w:rsidRPr="00260DAF" w:rsidRDefault="00C861B6" w:rsidP="00C861B6">
      <w:pPr>
        <w:pStyle w:val="af2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260DAF">
        <w:rPr>
          <w:rFonts w:ascii="Times New Roman" w:hAnsi="Times New Roman"/>
          <w:sz w:val="27"/>
          <w:szCs w:val="27"/>
        </w:rPr>
        <w:t>- сохранение и укрепление здоровья детей, формирование культуры здоровья дошкольников;</w:t>
      </w:r>
    </w:p>
    <w:p w:rsidR="00C861B6" w:rsidRPr="00260DAF" w:rsidRDefault="00C861B6" w:rsidP="00C861B6">
      <w:pPr>
        <w:pStyle w:val="af2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260DAF">
        <w:rPr>
          <w:rFonts w:ascii="Times New Roman" w:hAnsi="Times New Roman"/>
          <w:sz w:val="27"/>
          <w:szCs w:val="27"/>
        </w:rPr>
        <w:t>- создание оптимальных условий для полноценного психического и физического развития детей;</w:t>
      </w:r>
    </w:p>
    <w:p w:rsidR="00C861B6" w:rsidRPr="00260DAF" w:rsidRDefault="00C861B6" w:rsidP="00C861B6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260DAF">
        <w:rPr>
          <w:rFonts w:ascii="Times New Roman" w:hAnsi="Times New Roman"/>
          <w:sz w:val="27"/>
          <w:szCs w:val="27"/>
        </w:rPr>
        <w:t>- развитие личности ребенка, мотивации и способностей в различных видах детской деятельности</w:t>
      </w:r>
    </w:p>
    <w:p w:rsidR="00C861B6" w:rsidRPr="00260DAF" w:rsidRDefault="00C861B6" w:rsidP="00C861B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260DAF">
        <w:rPr>
          <w:rFonts w:ascii="Times New Roman" w:hAnsi="Times New Roman" w:cs="Times New Roman"/>
          <w:sz w:val="27"/>
          <w:szCs w:val="27"/>
        </w:rPr>
        <w:t>Приоритетным  направлением образовательной деятельности  МБДОУ</w:t>
      </w:r>
    </w:p>
    <w:p w:rsidR="00C861B6" w:rsidRPr="00260DAF" w:rsidRDefault="00C861B6" w:rsidP="00C861B6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60DAF">
        <w:rPr>
          <w:rFonts w:ascii="Times New Roman" w:hAnsi="Times New Roman" w:cs="Times New Roman"/>
          <w:sz w:val="27"/>
          <w:szCs w:val="27"/>
        </w:rPr>
        <w:t xml:space="preserve"> является познавательно- речевое развитие</w:t>
      </w:r>
    </w:p>
    <w:p w:rsidR="00C861B6" w:rsidRPr="00260DAF" w:rsidRDefault="00C861B6" w:rsidP="00C861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60DAF">
        <w:rPr>
          <w:rFonts w:ascii="Times New Roman" w:hAnsi="Times New Roman" w:cs="Times New Roman"/>
          <w:sz w:val="27"/>
          <w:szCs w:val="27"/>
        </w:rPr>
        <w:t>В текущем учебном году коллектив работал по основной  образовательной программе дошкольного образования.  Мониторинг освоения воспитанниками пяти образовательных областей проводился в начале учебного года и в конце (в сентябре / мае). С помощью средств мониторинга образовательного процесса (наблюдение за активностью ребенка в разл</w:t>
      </w:r>
      <w:r w:rsidR="00B94BEA">
        <w:rPr>
          <w:rFonts w:ascii="Times New Roman" w:hAnsi="Times New Roman" w:cs="Times New Roman"/>
          <w:sz w:val="27"/>
          <w:szCs w:val="27"/>
        </w:rPr>
        <w:t>ичные периоды пребывания в ДОУ (</w:t>
      </w:r>
      <w:r w:rsidRPr="00260DAF">
        <w:rPr>
          <w:rFonts w:ascii="Times New Roman" w:hAnsi="Times New Roman" w:cs="Times New Roman"/>
          <w:sz w:val="27"/>
          <w:szCs w:val="27"/>
        </w:rPr>
        <w:t xml:space="preserve">анализ продуктов детской деятельности, специальные педагогические ситуации, организуемые педагогом) воспитатели     отслеживали продвижение каждого воспитанника в освоении образовательной программы.  </w:t>
      </w:r>
    </w:p>
    <w:p w:rsidR="00C861B6" w:rsidRPr="00260DAF" w:rsidRDefault="00C861B6" w:rsidP="00C861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61B6" w:rsidRPr="00A96180" w:rsidRDefault="00C861B6" w:rsidP="00C86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180">
        <w:rPr>
          <w:rFonts w:ascii="Times New Roman" w:hAnsi="Times New Roman" w:cs="Times New Roman"/>
          <w:sz w:val="28"/>
          <w:szCs w:val="28"/>
        </w:rPr>
        <w:t xml:space="preserve">Сводная таблица </w:t>
      </w:r>
      <w:r>
        <w:rPr>
          <w:rFonts w:ascii="Times New Roman" w:hAnsi="Times New Roman" w:cs="Times New Roman"/>
          <w:sz w:val="28"/>
          <w:szCs w:val="28"/>
        </w:rPr>
        <w:t>педагогического мониторинга</w:t>
      </w:r>
    </w:p>
    <w:tbl>
      <w:tblPr>
        <w:tblStyle w:val="a4"/>
        <w:tblW w:w="10045" w:type="dxa"/>
        <w:tblInd w:w="-459" w:type="dxa"/>
        <w:tblLayout w:type="fixed"/>
        <w:tblLook w:val="04A0"/>
      </w:tblPr>
      <w:tblGrid>
        <w:gridCol w:w="709"/>
        <w:gridCol w:w="709"/>
        <w:gridCol w:w="992"/>
        <w:gridCol w:w="1559"/>
        <w:gridCol w:w="1560"/>
        <w:gridCol w:w="1559"/>
        <w:gridCol w:w="1559"/>
        <w:gridCol w:w="1398"/>
      </w:tblGrid>
      <w:tr w:rsidR="00F92442" w:rsidRPr="00B94BEA" w:rsidTr="0039256E"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№ группы, возраст</w:t>
            </w:r>
          </w:p>
        </w:tc>
        <w:tc>
          <w:tcPr>
            <w:tcW w:w="992" w:type="dxa"/>
            <w:vMerge w:val="restart"/>
            <w:textDirection w:val="btLr"/>
          </w:tcPr>
          <w:p w:rsidR="0039256E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</w:p>
          <w:p w:rsidR="00F92442" w:rsidRPr="00B94BEA" w:rsidRDefault="00F92442" w:rsidP="0039256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9256E"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7635" w:type="dxa"/>
            <w:gridSpan w:val="5"/>
          </w:tcPr>
          <w:p w:rsidR="00F92442" w:rsidRPr="00B94BEA" w:rsidRDefault="00F92442" w:rsidP="00C9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</w:tr>
      <w:tr w:rsidR="00F92442" w:rsidRPr="00B94BEA" w:rsidTr="0039256E">
        <w:trPr>
          <w:trHeight w:val="139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92442" w:rsidRPr="00B94BEA" w:rsidRDefault="00F92442" w:rsidP="00C9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2442" w:rsidRPr="00B94BEA" w:rsidRDefault="00F92442" w:rsidP="00C9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Социально- коммуникативное развитие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Познавате льное развитие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Художест венно-эстетическое</w:t>
            </w:r>
            <w:r w:rsidR="0039256E"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Физичес кое развитие</w:t>
            </w:r>
          </w:p>
        </w:tc>
      </w:tr>
      <w:tr w:rsidR="00F92442" w:rsidRPr="00B94BEA" w:rsidTr="0039256E">
        <w:trPr>
          <w:cantSplit/>
          <w:trHeight w:val="2001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E75D79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Гр. № 1, 2 мадшая</w:t>
            </w:r>
            <w:r w:rsidR="00F92442" w:rsidRPr="00B94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С-15 д. (63%)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Н- 1 р ( 4%)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С- 7 д (30%)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Н-12 д. (50%)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В-1 р.(4%)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С- 8 д. (34%)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Н-11д (46%)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Нз-4 р.(16 %)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С- 10 (42%)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Н-12 д (50%)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Нз-2 р. (8%)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С- 10д. (30%)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Н-12 д (50%)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F92442" w:rsidRPr="00B94BEA" w:rsidRDefault="00F92442" w:rsidP="00C9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-15 д. (57%)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С-8 д.( 29%)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Нй-3 р.(14 %)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-4 р. (14 %)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С-15 д.( 57 %)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Н-4р. (14%)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-9 д.( 32%)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д.( 47 %)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Н-11д (46%)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Нз5 д (21%)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-9 ( 34%)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С-10д.( 38 %)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Н-7 д.(28%)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С-15 д. (65 %)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Н-8д. (35%)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E75D7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Гр. №2, 1 мл</w:t>
            </w:r>
            <w:r w:rsidR="00E75D79" w:rsidRPr="00B94BEA">
              <w:rPr>
                <w:rFonts w:ascii="Times New Roman" w:hAnsi="Times New Roman" w:cs="Times New Roman"/>
                <w:sz w:val="26"/>
                <w:szCs w:val="26"/>
              </w:rPr>
              <w:t>адшая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 д.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С-21 р.( 70 %)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Н-6 д.( 20%)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Нз- 3 р (10%)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С-18 д. (60 %)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Н-6 д.( 20%)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Нз- 6 д. (20%)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 д.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С-21 р.( 70 %)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Н-6 д.( 20%)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Нз- 3 р (10%)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 д.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С-18 р.(60 %)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Н-6 д.( 20%)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Н- 6 д (20%)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-2 р. (8%)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С-18 д .(75 %)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Н-4 р.( 17%)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-3р. (11%)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С-20 д.( 74%)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Н-4 р. ( 15%)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-5 д. (18%)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С- 20 д. (74 %)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Н-2 р.( 7%)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-4д. (15%)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С-22р.( 81 %)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Н-1 р.( 20%)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Н- 3 р (10%)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В-0 д.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С-18 р.(60 %)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Н-6 д.( 4%)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-4 р. (15%)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С-19 р. ( 70 %)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Н-6 д. ( 20%)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Н- 3 р  (10%)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Гр. №3,. 2 мл</w:t>
            </w:r>
            <w:r w:rsidR="00E75D79" w:rsidRPr="00B94BEA">
              <w:rPr>
                <w:rFonts w:ascii="Times New Roman" w:hAnsi="Times New Roman" w:cs="Times New Roman"/>
                <w:sz w:val="26"/>
                <w:szCs w:val="26"/>
              </w:rPr>
              <w:t>адшая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С-18 д.( 78 %)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Н-2 р.(9 %)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Нз- 3 р (13 %)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С-13 д.(57 %)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Н-6 р.(26 %)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Нз- 4 р.(17 %)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С-19 д.( 83 %)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Н-4 р.(17 %)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д.( 52 %)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Н-6 р.(26 %)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Нз- 5 д (22%)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д.( 52 %)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Н-8 д.(35 %)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Нз- 3 р (13 %)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-12 д (54,5%)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С-10 д.( 45,5 %)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-5 д. (23 %)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С-12д.(54,5%)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Н-6 р.(26 %)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Нз- 5 д.(23 %)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С-16 д.( 73 %)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Н- 6 д.(27 %)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-10 д.  (45,5 %)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С-8 д.( 36, 5 %)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Н-4 р.(18 %)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С-15 д. (65%)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Н-8д.(35 %)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1A25B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 №4, 1 младшая</w:t>
            </w:r>
            <w:r w:rsidR="00F92442" w:rsidRPr="00B94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-17 д.( 63%)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С-10 д.( 37 %)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 д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С-27 д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.(100%)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-5 д.( 18%)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С-11 д.   (41 %)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Н- 11д (41 %)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 С-27 д.(100 %)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С-15 д.   (58 %)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Н- 11д (42 %)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-27 д. (100%)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С-0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-21 р (78 %)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С-6 д  (22%)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-18д.( 67%)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С-4 р.   (15%)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С-27 д.(100 %)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С-27 д.(100 %)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1A25B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 №5, 2 мл</w:t>
            </w:r>
            <w:r w:rsidR="001A25B2" w:rsidRPr="00B94BEA">
              <w:rPr>
                <w:rFonts w:ascii="Times New Roman" w:hAnsi="Times New Roman" w:cs="Times New Roman"/>
                <w:sz w:val="26"/>
                <w:szCs w:val="26"/>
              </w:rPr>
              <w:t>адшая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-5 д (21%)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д.(50 %)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Н-5 д.(21 %)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Нз- 2 р (8%)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-3 р.(13 %)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 (50 %)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Н-8 д.(33 %)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Нз- 1 р.(4%)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В-6 (25%)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д.( 50 %)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Н-4 р.(17 %)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Нз- 2р. (8%)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-5 д. (21%)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д.(50 %)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Н-5 д.(21 %)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Нз- 3 (13%)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-6 д. (24%)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С-14д.(56 %)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Н-5 д.(20 %)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-12 д (52%)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С-9д.(39 %)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Н-2 р.(9 %)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-11 д. (48 %)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С-10 д. (43 %)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Н-2 р.(9 %)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В-11 д. (48%)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С-9 д.( 39 %)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Н-2р.(9 %)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Нз- 1р. (4%)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-6 д. (26%)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С-15 д.(65 %)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Н-2 р.(9 %)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В-11 д. (48%)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С-9 д.( 39 %)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Н-2р.(9 %)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Нз- 1р. (4%)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Гр№ 6, 2  мл</w:t>
            </w:r>
            <w:r w:rsidR="001A25B2" w:rsidRPr="00B94BEA">
              <w:rPr>
                <w:rFonts w:ascii="Times New Roman" w:hAnsi="Times New Roman" w:cs="Times New Roman"/>
                <w:sz w:val="26"/>
                <w:szCs w:val="26"/>
              </w:rPr>
              <w:t>адшая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-4 р. (15%)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С-20 д.(74 %)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Н3р.(11 %)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-4 р. (15%)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С-16 д.(59 %)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Н-7 д .(26 %)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-6 д (23%)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 .(44 %)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Н-9 д.(33 %)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С-9 д.(33 %)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Н-18 д.(67 %)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В-3 р (10%)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 .(42 %)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Н-9 д.(32 %)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Нз- 3 р (10%).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-5 д. (19%)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С-8д.(35%)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Н- 2р.(9 %)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-4 д. (15%)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С-17 д.(65 %)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Н-5 д.(19 %)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-5 д (19%)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С-13д .(50 %)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Н-6 д. (23 %)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С-9д.(33 %)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Н-18д.(67 %)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-5 д (19%)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С-13д .(50 %)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Н-6 д. (23 %)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 № 7, подготовительная</w:t>
            </w:r>
          </w:p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С-26 д.(100 %)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С-23 д.(88 %)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Н-3 р.  (12%)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С-24 д.(92 %)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Н- 2р.  (8%)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С-24 д.(92 %)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Н- 2 р (8 %)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С-20 д.(77 %)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Н- 6 д.  (23%)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-7 д (30%)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С-13д.(70 %)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-6 д.( 26%)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С-17д.(74 %)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-6 д. (26%)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С-17д (74%)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-10д. (43%)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С-13 д.(57 %)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 р. (4%)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С22р (88%)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Н-2 (8%)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 №8, старшая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-19 д.(86%) 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 р.(77 %)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 р.(9 %)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Нз- 1 р.(5%)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-0 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С-21 р. (95 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 р.(5 %)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-0 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С-17 д.(77 %)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Н- 4 р.(18 %)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Нз- 1 р.(5%)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-0 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С-18 д.(82 %)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Н- 4 р.(18 %)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-0 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С-17 д.(77 %)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Н4 р.(18 %)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Нз- 1 р.(5%)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-21 р .(95%) 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С-0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 р.(5 %)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 р.(5%)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-5 д ( 23%)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С-16д. (72 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 р.(5 %)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-4 р. (18%) 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С-17д.(77 %)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Н-1 р.(5 %)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Нз- 1 р.(5%)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-5 д (23%) 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С-16 д.(72 %)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 р.(5 %)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С-22 р.(100 %)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 № 9, старшая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-7 д (28%)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С-18 д.(72 %)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-1р. (4%)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С-21 р.(84 %)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Н- 3р.(12 %)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С-20 д.(80 %)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д.(20%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-6 д (24%)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С-19 д.(76 %)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-1р. (4%)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С-21 р.(84 %)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Н- 3р.(12 %)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-9 д (36%)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С-16 д.(64 %)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-3р. (12%)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С-21 р.(84 %)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Н- 1р.(4 %)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- 2р.(8%)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С-23р.(92 %)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-10 д (40%)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С-15 д.(60 %)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- 18д. (78%)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С-5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 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Нз- 0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 №10, средняя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-14 д.  (58%)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С-9 д.(38 %)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Н- 1р.(4 %)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-7 д. (29%)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С-16 д.(67 %)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Н- 1р.(4 %)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-10 д. (42%)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д.(50%)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Н- 2р.(8 %)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-10 д. (42%)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С-13 д.(54 %)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Н- 1р.(4 %)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д.(52 %)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Н-10 д. (43 %)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Нз- 1 р. ( 4%)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-12 д.  (54,5%)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С-10 д.(45,5%)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-8 д. (36%)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С-14 д.(74 %)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-10 д. (45,5%)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д.(45,5%)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-11 д. (50%)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С-11 д.(50 %)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-1р. (4%)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С-22 р.(96 %)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 №11, средняя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-14 д.  (58%)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С-9 д.(38 %)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Н- 1р.(4 %)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-7 д. (29%)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С-16 д.(67 %)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Н1р.(4 %)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-10 д. (42%)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д.(50%)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Н- 2р.(8 %)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-10 д. (42%)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С-13 д.(54 %)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Н- 1р.(4 %)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д.(52 %)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Н-10 д. (43 %)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Нз- 1 р. ( 4%)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F92442" w:rsidRPr="00B94BEA" w:rsidRDefault="00F92442" w:rsidP="00C91BD3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-13 д. (56%)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С-8 д.(35%)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Н- 2р.(9 %)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-12 д. (53%)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С-7 д.(30 %)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Н-4 р .(17 %)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-15 д (65%)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С-5д .(22 %)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Н-3 р.(13 %)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-16 д. ( 70%)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С-4 р.(17 %)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Н-3 р.(13 %)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 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-18 д. (82%)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С-4 р.(18 %)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 w:val="restart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vMerge w:val="restart"/>
            <w:textDirection w:val="btLr"/>
          </w:tcPr>
          <w:p w:rsidR="00F92442" w:rsidRPr="00B94BEA" w:rsidRDefault="00F92442" w:rsidP="001A25B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Гр № 12, старшая</w:t>
            </w: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-14 д.  (58%)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С-9 д.(38 %)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Н- 1р.(4 %)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В-7 д. (29%)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С-16 д.(67 %)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Н- 1р.(4 %)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-10 д. (42%)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д.(50%)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Н- 2р.(8 %)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-10 д. (42%)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С-13 д.(54 %)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Н- 1р.(4 %)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В -0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С-12 д.(52 %)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Н-10 д. (43 %)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Нз- 1 р. ( 4%)</w:t>
            </w:r>
          </w:p>
        </w:tc>
      </w:tr>
      <w:tr w:rsidR="00F92442" w:rsidRPr="00B94BEA" w:rsidTr="0039256E">
        <w:trPr>
          <w:cantSplit/>
          <w:trHeight w:val="1134"/>
        </w:trPr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F92442" w:rsidRPr="00B94BEA" w:rsidRDefault="00F92442" w:rsidP="00C91BD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-4 р (27%)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С-11 д.(73 %)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Н- 1р.(7 %)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60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-2 р.(13%)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С-15 д.(88 %)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Н- 2р.(12 %) 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-4 р.(27%)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С-9 д (60%)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Нз- 0</w:t>
            </w:r>
          </w:p>
        </w:tc>
        <w:tc>
          <w:tcPr>
            <w:tcW w:w="1559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-14 д  (93%)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С-1р. ( 7%)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 Нз- 0</w:t>
            </w:r>
          </w:p>
        </w:tc>
        <w:tc>
          <w:tcPr>
            <w:tcW w:w="1398" w:type="dxa"/>
          </w:tcPr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В -0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С-17 д.(100 %)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>Н- 0</w:t>
            </w:r>
          </w:p>
          <w:p w:rsidR="00F92442" w:rsidRPr="00B94BEA" w:rsidRDefault="00F92442" w:rsidP="00C9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BEA">
              <w:rPr>
                <w:rFonts w:ascii="Times New Roman" w:hAnsi="Times New Roman" w:cs="Times New Roman"/>
                <w:sz w:val="26"/>
                <w:szCs w:val="26"/>
              </w:rPr>
              <w:t xml:space="preserve"> Нщз- 0</w:t>
            </w:r>
          </w:p>
        </w:tc>
      </w:tr>
    </w:tbl>
    <w:p w:rsidR="00C861B6" w:rsidRPr="00E06DF8" w:rsidRDefault="00C861B6" w:rsidP="00C861B6">
      <w:pPr>
        <w:pStyle w:val="af2"/>
        <w:spacing w:after="0" w:line="240" w:lineRule="auto"/>
        <w:ind w:left="473"/>
        <w:rPr>
          <w:rFonts w:ascii="Times New Roman" w:hAnsi="Times New Roman"/>
          <w:i/>
          <w:sz w:val="28"/>
          <w:szCs w:val="28"/>
        </w:rPr>
      </w:pPr>
      <w:r w:rsidRPr="00E06DF8">
        <w:rPr>
          <w:rFonts w:ascii="Times New Roman" w:hAnsi="Times New Roman"/>
          <w:i/>
          <w:sz w:val="28"/>
          <w:szCs w:val="28"/>
        </w:rPr>
        <w:t>Социально-коммуникативное развитие:</w:t>
      </w:r>
    </w:p>
    <w:p w:rsidR="00C861B6" w:rsidRPr="00E06DF8" w:rsidRDefault="00C861B6" w:rsidP="00B94BEA">
      <w:pPr>
        <w:pStyle w:val="af2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06DF8">
        <w:rPr>
          <w:rFonts w:ascii="Times New Roman" w:hAnsi="Times New Roman"/>
          <w:sz w:val="28"/>
          <w:szCs w:val="28"/>
        </w:rPr>
        <w:t>Работа по данному направлению включала целенаправленную деятельность как в педагогическом процессе воспитателей, так и в работе специалистов.</w:t>
      </w:r>
    </w:p>
    <w:p w:rsidR="00C861B6" w:rsidRPr="00E06DF8" w:rsidRDefault="00C861B6" w:rsidP="00B94BEA">
      <w:pPr>
        <w:pStyle w:val="af2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06DF8">
        <w:rPr>
          <w:rFonts w:ascii="Times New Roman" w:hAnsi="Times New Roman"/>
          <w:sz w:val="28"/>
          <w:szCs w:val="28"/>
        </w:rPr>
        <w:t xml:space="preserve">Усвоению норм  моральных и нравственных ценностей, способствовала организация НОД, необходимо отметить вариативность форм проведения занятий, содержательность используемого материала. Развитию общения и </w:t>
      </w:r>
      <w:r w:rsidRPr="00E06DF8">
        <w:rPr>
          <w:rFonts w:ascii="Times New Roman" w:hAnsi="Times New Roman"/>
          <w:sz w:val="28"/>
          <w:szCs w:val="28"/>
        </w:rPr>
        <w:lastRenderedPageBreak/>
        <w:t xml:space="preserve">взаимодействию с детьми способствовали различные виды игр в течение дня, особенно эффективно (по результатам контроля) проводились средствами театрализованной деятельности </w:t>
      </w:r>
      <w:r w:rsidR="00623E09" w:rsidRPr="00E06DF8">
        <w:rPr>
          <w:rFonts w:ascii="Times New Roman" w:hAnsi="Times New Roman"/>
          <w:sz w:val="28"/>
          <w:szCs w:val="28"/>
        </w:rPr>
        <w:t xml:space="preserve">в </w:t>
      </w:r>
      <w:r w:rsidRPr="00E06DF8">
        <w:rPr>
          <w:rFonts w:ascii="Times New Roman" w:hAnsi="Times New Roman"/>
          <w:sz w:val="28"/>
          <w:szCs w:val="28"/>
        </w:rPr>
        <w:t>гр. №2,</w:t>
      </w:r>
      <w:r w:rsidR="00623E09" w:rsidRPr="00E06DF8">
        <w:rPr>
          <w:rFonts w:ascii="Times New Roman" w:hAnsi="Times New Roman"/>
          <w:sz w:val="28"/>
          <w:szCs w:val="28"/>
        </w:rPr>
        <w:t xml:space="preserve"> 6,</w:t>
      </w:r>
      <w:r w:rsidRPr="00E06DF8">
        <w:rPr>
          <w:rFonts w:ascii="Times New Roman" w:hAnsi="Times New Roman"/>
          <w:sz w:val="28"/>
          <w:szCs w:val="28"/>
        </w:rPr>
        <w:t xml:space="preserve"> </w:t>
      </w:r>
      <w:r w:rsidR="00623E09" w:rsidRPr="00E06DF8">
        <w:rPr>
          <w:rFonts w:ascii="Times New Roman" w:hAnsi="Times New Roman"/>
          <w:sz w:val="28"/>
          <w:szCs w:val="28"/>
        </w:rPr>
        <w:t xml:space="preserve">7, 8, 9 и11; </w:t>
      </w:r>
      <w:r w:rsidRPr="00E06DF8">
        <w:rPr>
          <w:rFonts w:ascii="Times New Roman" w:hAnsi="Times New Roman"/>
          <w:sz w:val="28"/>
          <w:szCs w:val="28"/>
        </w:rPr>
        <w:t>дидактических и развивающих игр гр. №</w:t>
      </w:r>
      <w:r w:rsidR="00623E09" w:rsidRPr="00E06DF8">
        <w:rPr>
          <w:rFonts w:ascii="Times New Roman" w:hAnsi="Times New Roman"/>
          <w:sz w:val="28"/>
          <w:szCs w:val="28"/>
        </w:rPr>
        <w:t xml:space="preserve"> 1, </w:t>
      </w:r>
      <w:r w:rsidRPr="00E06DF8">
        <w:rPr>
          <w:rFonts w:ascii="Times New Roman" w:hAnsi="Times New Roman"/>
          <w:sz w:val="28"/>
          <w:szCs w:val="28"/>
        </w:rPr>
        <w:t>3,</w:t>
      </w:r>
      <w:r w:rsidR="00623E09" w:rsidRPr="00E06DF8">
        <w:rPr>
          <w:rFonts w:ascii="Times New Roman" w:hAnsi="Times New Roman"/>
          <w:sz w:val="28"/>
          <w:szCs w:val="28"/>
        </w:rPr>
        <w:t xml:space="preserve">4, </w:t>
      </w:r>
      <w:r w:rsidRPr="00E06DF8">
        <w:rPr>
          <w:rFonts w:ascii="Times New Roman" w:hAnsi="Times New Roman"/>
          <w:sz w:val="28"/>
          <w:szCs w:val="28"/>
        </w:rPr>
        <w:t>5,10,11, сюже</w:t>
      </w:r>
      <w:r w:rsidR="00B94BEA">
        <w:rPr>
          <w:rFonts w:ascii="Times New Roman" w:hAnsi="Times New Roman"/>
          <w:sz w:val="28"/>
          <w:szCs w:val="28"/>
        </w:rPr>
        <w:t xml:space="preserve">тно – ролевых игр гр. №4,8,9,6, </w:t>
      </w:r>
      <w:r w:rsidRPr="00E06DF8">
        <w:rPr>
          <w:rFonts w:ascii="Times New Roman" w:hAnsi="Times New Roman"/>
          <w:sz w:val="28"/>
          <w:szCs w:val="28"/>
        </w:rPr>
        <w:t>подвижных гр. №1,</w:t>
      </w:r>
      <w:r w:rsidR="00623E09" w:rsidRPr="00E06DF8">
        <w:rPr>
          <w:rFonts w:ascii="Times New Roman" w:hAnsi="Times New Roman"/>
          <w:sz w:val="28"/>
          <w:szCs w:val="28"/>
        </w:rPr>
        <w:t>2,3,5,6,8,9,</w:t>
      </w:r>
      <w:r w:rsidRPr="00E06DF8">
        <w:rPr>
          <w:rFonts w:ascii="Times New Roman" w:hAnsi="Times New Roman"/>
          <w:sz w:val="28"/>
          <w:szCs w:val="28"/>
        </w:rPr>
        <w:t xml:space="preserve"> строительных игр гр. №</w:t>
      </w:r>
      <w:r w:rsidR="00623E09" w:rsidRPr="00E06DF8">
        <w:rPr>
          <w:rFonts w:ascii="Times New Roman" w:hAnsi="Times New Roman"/>
          <w:sz w:val="28"/>
          <w:szCs w:val="28"/>
        </w:rPr>
        <w:t xml:space="preserve">2,7,8,9, </w:t>
      </w:r>
      <w:r w:rsidRPr="00E06DF8">
        <w:rPr>
          <w:rFonts w:ascii="Times New Roman" w:hAnsi="Times New Roman"/>
          <w:sz w:val="28"/>
          <w:szCs w:val="28"/>
        </w:rPr>
        <w:t>12.</w:t>
      </w:r>
    </w:p>
    <w:p w:rsidR="00C861B6" w:rsidRPr="00E06DF8" w:rsidRDefault="00C861B6" w:rsidP="00B94BEA">
      <w:pPr>
        <w:spacing w:after="0" w:line="240" w:lineRule="auto"/>
        <w:ind w:left="142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В работе с детьми младшего дошкольного возраста педагоги создают все необходимые условия для успешного прохождения каждым ребенком периода адаптации: устанавливают положительные контакты между детьми, организуют различные  игры забавы, игры способствующих сближению детей, художественное слово. В результате системной работы наблюдаются положительные результаты адаптации вновь прибывших детей:</w:t>
      </w:r>
    </w:p>
    <w:p w:rsidR="00C861B6" w:rsidRPr="00E06DF8" w:rsidRDefault="00C861B6" w:rsidP="00B94BEA">
      <w:pPr>
        <w:spacing w:after="0" w:line="240" w:lineRule="auto"/>
        <w:ind w:left="142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Уважение к личности каждого ребенка, развитию эмоциональной отзывчивости способствовали эффективные формы работы с детьми и продуктивные методы:</w:t>
      </w:r>
    </w:p>
    <w:p w:rsidR="00C861B6" w:rsidRPr="00E06DF8" w:rsidRDefault="00C861B6" w:rsidP="00B94BEA">
      <w:pPr>
        <w:spacing w:after="0" w:line="240" w:lineRule="auto"/>
        <w:ind w:left="142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 гр. №2, 4 психогимнастика, игры-этюды</w:t>
      </w:r>
    </w:p>
    <w:p w:rsidR="00C861B6" w:rsidRPr="00E06DF8" w:rsidRDefault="00C861B6" w:rsidP="00B94BEA">
      <w:pPr>
        <w:spacing w:after="0" w:line="240" w:lineRule="auto"/>
        <w:ind w:left="142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 гр. №6,3,5 минутки - вхождения в деятельность;</w:t>
      </w:r>
    </w:p>
    <w:p w:rsidR="00C861B6" w:rsidRPr="00E06DF8" w:rsidRDefault="00C861B6" w:rsidP="00B94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 гр. №3,</w:t>
      </w:r>
      <w:r w:rsidR="00623E09" w:rsidRPr="00E06DF8">
        <w:rPr>
          <w:rFonts w:ascii="Times New Roman" w:hAnsi="Times New Roman" w:cs="Times New Roman"/>
          <w:sz w:val="28"/>
          <w:szCs w:val="28"/>
        </w:rPr>
        <w:t>5,6,7,8,</w:t>
      </w:r>
      <w:r w:rsidRPr="00E06DF8">
        <w:rPr>
          <w:rFonts w:ascii="Times New Roman" w:hAnsi="Times New Roman" w:cs="Times New Roman"/>
          <w:sz w:val="28"/>
          <w:szCs w:val="28"/>
        </w:rPr>
        <w:t>11, 10, 9  участие в  проектах;</w:t>
      </w:r>
    </w:p>
    <w:p w:rsidR="00C861B6" w:rsidRPr="00E06DF8" w:rsidRDefault="00C861B6" w:rsidP="00B94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-гр. №4,8,1,12 интересные события в группе (вырастим тюльпаны для мамы, витамины    на окне)</w:t>
      </w:r>
    </w:p>
    <w:p w:rsidR="00C861B6" w:rsidRPr="00E06DF8" w:rsidRDefault="00C861B6" w:rsidP="00B94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1B6" w:rsidRPr="00E06DF8" w:rsidRDefault="00C861B6" w:rsidP="00C861B6">
      <w:pPr>
        <w:spacing w:after="0" w:line="240" w:lineRule="auto"/>
        <w:ind w:left="426" w:firstLine="141"/>
        <w:rPr>
          <w:rFonts w:ascii="Times New Roman" w:hAnsi="Times New Roman" w:cs="Times New Roman"/>
          <w:i/>
          <w:sz w:val="28"/>
          <w:szCs w:val="28"/>
        </w:rPr>
      </w:pPr>
      <w:r w:rsidRPr="00E06DF8">
        <w:rPr>
          <w:rFonts w:ascii="Times New Roman" w:hAnsi="Times New Roman" w:cs="Times New Roman"/>
          <w:i/>
          <w:sz w:val="28"/>
          <w:szCs w:val="28"/>
        </w:rPr>
        <w:t>Познавательное развитие :</w:t>
      </w:r>
    </w:p>
    <w:p w:rsidR="00C861B6" w:rsidRPr="00E06DF8" w:rsidRDefault="00C861B6" w:rsidP="00B9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 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обучению и школе. Анализ выполнения результатов муниципального задания за </w:t>
      </w:r>
      <w:r w:rsidRPr="00E06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DF8">
        <w:rPr>
          <w:rFonts w:ascii="Times New Roman" w:hAnsi="Times New Roman" w:cs="Times New Roman"/>
          <w:sz w:val="28"/>
          <w:szCs w:val="28"/>
        </w:rPr>
        <w:t xml:space="preserve"> полугодие (показатель выпускников с высоким уровнем готовности к обучению в </w:t>
      </w:r>
      <w:r w:rsidRPr="00E06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DF8">
        <w:rPr>
          <w:rFonts w:ascii="Times New Roman" w:hAnsi="Times New Roman" w:cs="Times New Roman"/>
          <w:sz w:val="28"/>
          <w:szCs w:val="28"/>
        </w:rPr>
        <w:t xml:space="preserve"> классе) –30%</w:t>
      </w:r>
    </w:p>
    <w:p w:rsidR="00C861B6" w:rsidRPr="00E06DF8" w:rsidRDefault="00C861B6" w:rsidP="00B94BEA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Развитию интересов, любознательности и активности детей способствовали различные формы проведения занятий (комплексные, интегрированные), адаптированные возрасту методы работы с детьми и содержательный материал. По результатам проведения итоговых занятий в гр. №1,3,4,8 у детей наблюдались сформированные целевые ориентиры:</w:t>
      </w:r>
    </w:p>
    <w:p w:rsidR="00C861B6" w:rsidRPr="00E06DF8" w:rsidRDefault="00C861B6" w:rsidP="00B94BEA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 дети интересуются и активно действуют с окружающими предметами;</w:t>
      </w:r>
    </w:p>
    <w:p w:rsidR="00C861B6" w:rsidRPr="00E06DF8" w:rsidRDefault="00C861B6" w:rsidP="00B94BEA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 стремятся к общению, активно подражая ему в действиях, речи;</w:t>
      </w:r>
    </w:p>
    <w:p w:rsidR="00C861B6" w:rsidRPr="00E06DF8" w:rsidRDefault="00C861B6" w:rsidP="00B94BEA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 проявляют интерес к худ. слову, сказкам, рассматриванию картинок.</w:t>
      </w:r>
    </w:p>
    <w:p w:rsidR="00C861B6" w:rsidRPr="00E06DF8" w:rsidRDefault="00C861B6" w:rsidP="00B94B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 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схемы, модели. Для повышения эффективности изучаемого материала в своей работе многие педагоги применяют современные </w:t>
      </w:r>
      <w:r w:rsidRPr="00E06DF8">
        <w:rPr>
          <w:rFonts w:ascii="Times New Roman" w:hAnsi="Times New Roman" w:cs="Times New Roman"/>
          <w:sz w:val="28"/>
          <w:szCs w:val="28"/>
        </w:rPr>
        <w:lastRenderedPageBreak/>
        <w:t>технологии, создают и используют презентации по различным темам, используют интернет-ресурсы в образовательной деятельности (гр. №1, 4, 11,</w:t>
      </w:r>
      <w:r w:rsidR="00ED01E9" w:rsidRPr="00E06DF8">
        <w:rPr>
          <w:rFonts w:ascii="Times New Roman" w:hAnsi="Times New Roman" w:cs="Times New Roman"/>
          <w:sz w:val="28"/>
          <w:szCs w:val="28"/>
        </w:rPr>
        <w:t xml:space="preserve"> </w:t>
      </w:r>
      <w:r w:rsidRPr="00E06DF8">
        <w:rPr>
          <w:rFonts w:ascii="Times New Roman" w:hAnsi="Times New Roman" w:cs="Times New Roman"/>
          <w:sz w:val="28"/>
          <w:szCs w:val="28"/>
        </w:rPr>
        <w:t>12</w:t>
      </w:r>
      <w:r w:rsidR="00ED01E9" w:rsidRPr="00E06DF8">
        <w:rPr>
          <w:rFonts w:ascii="Times New Roman" w:hAnsi="Times New Roman" w:cs="Times New Roman"/>
          <w:sz w:val="28"/>
          <w:szCs w:val="28"/>
        </w:rPr>
        <w:t>)</w:t>
      </w:r>
    </w:p>
    <w:p w:rsidR="00C861B6" w:rsidRPr="00E06DF8" w:rsidRDefault="00C861B6" w:rsidP="00B94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Участие в конкурсах познавательного развития, подтвердило мотивированность и успешность работы по данному направлению  участие в  кон</w:t>
      </w:r>
      <w:r w:rsidR="00AD5DC7" w:rsidRPr="00E06DF8">
        <w:rPr>
          <w:rFonts w:ascii="Times New Roman" w:hAnsi="Times New Roman" w:cs="Times New Roman"/>
          <w:sz w:val="28"/>
          <w:szCs w:val="28"/>
        </w:rPr>
        <w:t xml:space="preserve">курсах, смотрах на уровне МБДОУ. </w:t>
      </w:r>
    </w:p>
    <w:p w:rsidR="00C861B6" w:rsidRPr="00E06DF8" w:rsidRDefault="00C861B6" w:rsidP="00C861B6">
      <w:pPr>
        <w:pStyle w:val="af2"/>
        <w:ind w:left="473"/>
        <w:rPr>
          <w:rFonts w:ascii="Times New Roman" w:hAnsi="Times New Roman"/>
          <w:i/>
          <w:sz w:val="28"/>
          <w:szCs w:val="28"/>
        </w:rPr>
      </w:pPr>
      <w:r w:rsidRPr="00E06DF8">
        <w:rPr>
          <w:rFonts w:ascii="Times New Roman" w:hAnsi="Times New Roman"/>
          <w:i/>
          <w:sz w:val="28"/>
          <w:szCs w:val="28"/>
        </w:rPr>
        <w:t>Художественно-эстетическое развитие:</w:t>
      </w:r>
    </w:p>
    <w:p w:rsidR="00C861B6" w:rsidRPr="00E06DF8" w:rsidRDefault="00C861B6" w:rsidP="00B94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 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Под руководством педагогов организуются традиционные конкурсы, фестивали, выставки детского творчества как в ДОУ, так и за его пределами. Воспитанники ДОУ занимают призовые места, получают благодарственные письма и грамоты. Так в этом учебном г</w:t>
      </w:r>
      <w:r w:rsidR="00623E09" w:rsidRPr="00E06DF8">
        <w:rPr>
          <w:rFonts w:ascii="Times New Roman" w:hAnsi="Times New Roman" w:cs="Times New Roman"/>
          <w:sz w:val="28"/>
          <w:szCs w:val="28"/>
        </w:rPr>
        <w:t>оду наши воспитанники</w:t>
      </w:r>
      <w:r w:rsidR="00AD5DC7" w:rsidRPr="00E06DF8">
        <w:rPr>
          <w:rFonts w:ascii="Times New Roman" w:hAnsi="Times New Roman" w:cs="Times New Roman"/>
          <w:sz w:val="28"/>
          <w:szCs w:val="28"/>
        </w:rPr>
        <w:t xml:space="preserve"> подготовительной  подготовительной  </w:t>
      </w:r>
      <w:r w:rsidR="00623E09" w:rsidRPr="00E06DF8">
        <w:rPr>
          <w:rFonts w:ascii="Times New Roman" w:hAnsi="Times New Roman" w:cs="Times New Roman"/>
          <w:sz w:val="28"/>
          <w:szCs w:val="28"/>
        </w:rPr>
        <w:t xml:space="preserve"> группы № 7</w:t>
      </w:r>
      <w:r w:rsidRPr="00E06DF8">
        <w:rPr>
          <w:rFonts w:ascii="Times New Roman" w:hAnsi="Times New Roman" w:cs="Times New Roman"/>
          <w:sz w:val="28"/>
          <w:szCs w:val="28"/>
        </w:rPr>
        <w:t xml:space="preserve">  стали лауреатами </w:t>
      </w:r>
      <w:r w:rsidR="00AD5DC7" w:rsidRPr="00E06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5DC7" w:rsidRPr="00E06DF8">
        <w:rPr>
          <w:rFonts w:ascii="Times New Roman" w:hAnsi="Times New Roman" w:cs="Times New Roman"/>
          <w:sz w:val="28"/>
          <w:szCs w:val="28"/>
        </w:rPr>
        <w:t xml:space="preserve"> степени  международного творческого конкурса «Мечталкин»  в номинации «Мы актеры», а воспитанники  группы  № 8  награждены  сертификатом за участие в открытом конкурсе творческих работ  «Россия- космическая держава» среди учащихся общеобразовательных  и дошкольных образовательных организаций города Барнаула</w:t>
      </w:r>
    </w:p>
    <w:p w:rsidR="00C861B6" w:rsidRPr="00E06DF8" w:rsidRDefault="00C861B6" w:rsidP="00B94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  Участвовали в районных праздниках посвященных празднованию Дня города,  в районной выставке посвященной 9 мая, за что награждены  благодарностями и грамотами </w:t>
      </w:r>
    </w:p>
    <w:p w:rsidR="00C861B6" w:rsidRPr="00E06DF8" w:rsidRDefault="00C861B6" w:rsidP="00B94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 Под руководством музыкальных руководителей в течение года на высоком уровне проходили тематические праздники, развлечения. </w:t>
      </w:r>
    </w:p>
    <w:p w:rsidR="00C861B6" w:rsidRPr="00E06DF8" w:rsidRDefault="00C861B6" w:rsidP="00C861B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06DF8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C861B6" w:rsidRPr="00E06DF8" w:rsidRDefault="00C861B6" w:rsidP="00C3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Наряду с традиционными видами организации двигательной активности детей (гимнастики, прогулки, физкультурные минутки, подвижные игры и т.д.) в ДОУ внедряются авторские здоровьесберегающие технологии    Организация предметно-развивающей среды в ДОУ соответствует ООП ДОУ, удовлетворяет потребности детей, стимулирует их развитие. В этом учебном году переоборудован физкультурный уголок в гр. №11, значительно пополнились Центры здоровья в группах №2, 6, 9,12. Разработаны модели РППС в гр. №5,1. </w:t>
      </w:r>
    </w:p>
    <w:p w:rsidR="00C861B6" w:rsidRPr="00E06DF8" w:rsidRDefault="00C861B6" w:rsidP="00C3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</w:t>
      </w:r>
      <w:r w:rsidRPr="00E06DF8">
        <w:rPr>
          <w:rFonts w:ascii="Times New Roman" w:hAnsi="Times New Roman" w:cs="Times New Roman"/>
          <w:sz w:val="28"/>
          <w:szCs w:val="28"/>
        </w:rPr>
        <w:tab/>
        <w:t xml:space="preserve"> Воспитательно-образовательный процесс систематически обновлялся в процессе использования новых образовательных инициатив педагогов ДОУ, что способствует обогатить содержание педагогической работы, добиться качественных результатов работы с детьми. Провед</w:t>
      </w:r>
      <w:r w:rsidR="00AD5DC7" w:rsidRPr="00E06DF8">
        <w:rPr>
          <w:rFonts w:ascii="Times New Roman" w:hAnsi="Times New Roman" w:cs="Times New Roman"/>
          <w:sz w:val="28"/>
          <w:szCs w:val="28"/>
        </w:rPr>
        <w:t>ены тематические дни: «Физкульт</w:t>
      </w:r>
      <w:r w:rsidRPr="00E06DF8">
        <w:rPr>
          <w:rFonts w:ascii="Times New Roman" w:hAnsi="Times New Roman" w:cs="Times New Roman"/>
          <w:sz w:val="28"/>
          <w:szCs w:val="28"/>
        </w:rPr>
        <w:t xml:space="preserve">ура!»: игровая гимнастика в сюжетной форме «В гостях у медвежат» гр. №6, двигательный тренинг «Морские обитатели» гр. №11; тематический день «Я здоровье сберегу, сам себе я помогу»: оздоровительное занятие «В гостях у Неболейки». В системе планировались </w:t>
      </w:r>
      <w:r w:rsidRPr="00E06DF8">
        <w:rPr>
          <w:rFonts w:ascii="Times New Roman" w:hAnsi="Times New Roman" w:cs="Times New Roman"/>
          <w:sz w:val="28"/>
          <w:szCs w:val="28"/>
        </w:rPr>
        <w:lastRenderedPageBreak/>
        <w:t>культурно – досуговые мероприятия в течение года: физкультурные развлечения, спортивные праздники, соревнования.</w:t>
      </w:r>
    </w:p>
    <w:p w:rsidR="00C861B6" w:rsidRPr="00E06DF8" w:rsidRDefault="00C861B6" w:rsidP="00C3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       Повысился  уровень индивидуального здоровья воспитанников, что обеспечивает достижение целевых ориентиров дошкольников (по результатам диагностики  наблюдается проявление детьми инициативности, самостоятельности в разных видах деятельности, уверенности в свои силы и открытости внешнему миру, развитие любознательности, стойкой пот</w:t>
      </w:r>
      <w:r w:rsidR="00392B43" w:rsidRPr="00E06DF8">
        <w:rPr>
          <w:rFonts w:ascii="Times New Roman" w:hAnsi="Times New Roman" w:cs="Times New Roman"/>
          <w:sz w:val="28"/>
          <w:szCs w:val="28"/>
        </w:rPr>
        <w:t>ребности к выполнению норм ЗОЖ</w:t>
      </w:r>
      <w:r w:rsidRPr="00E06DF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861B6" w:rsidRPr="00E06DF8" w:rsidRDefault="00C861B6" w:rsidP="00C3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Выявлена динамика снижения заболеваемости  воспитанников (2012г. – 8,2 п</w:t>
      </w:r>
      <w:r w:rsidR="00392B43" w:rsidRPr="00E06DF8">
        <w:rPr>
          <w:rFonts w:ascii="Times New Roman" w:hAnsi="Times New Roman" w:cs="Times New Roman"/>
          <w:sz w:val="28"/>
          <w:szCs w:val="28"/>
        </w:rPr>
        <w:t>р</w:t>
      </w:r>
      <w:r w:rsidRPr="00E06DF8">
        <w:rPr>
          <w:rFonts w:ascii="Times New Roman" w:hAnsi="Times New Roman" w:cs="Times New Roman"/>
          <w:sz w:val="28"/>
          <w:szCs w:val="28"/>
        </w:rPr>
        <w:t>опущено по болезни дней 1 ребенком в год, 2013г. – 8,1 п</w:t>
      </w:r>
      <w:r w:rsidR="00392B43" w:rsidRPr="00E06DF8">
        <w:rPr>
          <w:rFonts w:ascii="Times New Roman" w:hAnsi="Times New Roman" w:cs="Times New Roman"/>
          <w:sz w:val="28"/>
          <w:szCs w:val="28"/>
        </w:rPr>
        <w:t>р</w:t>
      </w:r>
      <w:r w:rsidRPr="00E06DF8">
        <w:rPr>
          <w:rFonts w:ascii="Times New Roman" w:hAnsi="Times New Roman" w:cs="Times New Roman"/>
          <w:sz w:val="28"/>
          <w:szCs w:val="28"/>
        </w:rPr>
        <w:t>опущено по болезни дней 1 ребенком в год, 2014г. -  7,8 пропущено по болезни одним ребенком</w:t>
      </w:r>
      <w:r w:rsidR="00392B43" w:rsidRPr="00E06DF8">
        <w:rPr>
          <w:rFonts w:ascii="Times New Roman" w:hAnsi="Times New Roman" w:cs="Times New Roman"/>
          <w:sz w:val="28"/>
          <w:szCs w:val="28"/>
        </w:rPr>
        <w:t>, 2015г-</w:t>
      </w:r>
      <w:r w:rsidR="002F6D57" w:rsidRPr="00E06DF8">
        <w:rPr>
          <w:rFonts w:ascii="Times New Roman" w:hAnsi="Times New Roman" w:cs="Times New Roman"/>
          <w:sz w:val="28"/>
          <w:szCs w:val="28"/>
        </w:rPr>
        <w:t xml:space="preserve"> 6,9</w:t>
      </w:r>
      <w:r w:rsidRPr="00E06DF8">
        <w:rPr>
          <w:rFonts w:ascii="Times New Roman" w:hAnsi="Times New Roman" w:cs="Times New Roman"/>
          <w:sz w:val="28"/>
          <w:szCs w:val="28"/>
        </w:rPr>
        <w:t>).</w:t>
      </w:r>
    </w:p>
    <w:p w:rsidR="00C861B6" w:rsidRPr="00E06DF8" w:rsidRDefault="00C861B6" w:rsidP="00C355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Анализируя приведённые данные, можно констатировать достаточно высоким уровнем освоения детьми является художественно – эстетическое развитие. Физическое развитие позиционируется на втором месте по усвоению. Речевое и познавательное развитие практически находятся на одном уровне.  Ниже всех по уровню являются показатели  социально – коммуникативного развития, причиной чего стало чрезмерное погружение детей в информационно – рекламное разнообразие средств массовой информации и дефицит вербального общения с родителями.   </w:t>
      </w:r>
    </w:p>
    <w:p w:rsidR="00C861B6" w:rsidRPr="00E06DF8" w:rsidRDefault="00C861B6" w:rsidP="00C35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целом по ДОУ имеет хороший уровень. Причиной низких оценок по некоторым критериям является небольшо</w:t>
      </w:r>
      <w:r w:rsidR="00392B43" w:rsidRPr="00E06DF8">
        <w:rPr>
          <w:rFonts w:ascii="Times New Roman" w:hAnsi="Times New Roman" w:cs="Times New Roman"/>
          <w:sz w:val="28"/>
          <w:szCs w:val="28"/>
        </w:rPr>
        <w:t xml:space="preserve">й опыт работы отдельных педагогов </w:t>
      </w:r>
      <w:r w:rsidRPr="00E06DF8">
        <w:rPr>
          <w:rFonts w:ascii="Times New Roman" w:hAnsi="Times New Roman" w:cs="Times New Roman"/>
          <w:sz w:val="28"/>
          <w:szCs w:val="28"/>
        </w:rPr>
        <w:t xml:space="preserve">, трудности в освоении педагогами новых технологий, в отдельных группах отсутствие </w:t>
      </w:r>
      <w:r w:rsidR="005D57B5">
        <w:rPr>
          <w:rFonts w:ascii="Times New Roman" w:hAnsi="Times New Roman" w:cs="Times New Roman"/>
          <w:sz w:val="28"/>
          <w:szCs w:val="28"/>
        </w:rPr>
        <w:t xml:space="preserve">воспитателя или </w:t>
      </w:r>
      <w:r w:rsidRPr="00E06DF8">
        <w:rPr>
          <w:rFonts w:ascii="Times New Roman" w:hAnsi="Times New Roman" w:cs="Times New Roman"/>
          <w:sz w:val="28"/>
          <w:szCs w:val="28"/>
        </w:rPr>
        <w:t>младшего воспитателя, что затрудняет полноценно</w:t>
      </w:r>
      <w:r w:rsidR="000D6B00" w:rsidRPr="00E06DF8">
        <w:rPr>
          <w:rFonts w:ascii="Times New Roman" w:hAnsi="Times New Roman" w:cs="Times New Roman"/>
          <w:sz w:val="28"/>
          <w:szCs w:val="28"/>
        </w:rPr>
        <w:t xml:space="preserve">е </w:t>
      </w:r>
      <w:r w:rsidRPr="00E06DF8">
        <w:rPr>
          <w:rFonts w:ascii="Times New Roman" w:hAnsi="Times New Roman" w:cs="Times New Roman"/>
          <w:sz w:val="28"/>
          <w:szCs w:val="28"/>
        </w:rPr>
        <w:t xml:space="preserve"> </w:t>
      </w:r>
      <w:r w:rsidR="000D6B00" w:rsidRPr="00E06DF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06DF8">
        <w:rPr>
          <w:rFonts w:ascii="Times New Roman" w:hAnsi="Times New Roman" w:cs="Times New Roman"/>
          <w:sz w:val="28"/>
          <w:szCs w:val="28"/>
        </w:rPr>
        <w:t>ВОП.</w:t>
      </w:r>
    </w:p>
    <w:p w:rsidR="00C861B6" w:rsidRPr="00E06DF8" w:rsidRDefault="00C861B6" w:rsidP="00C3557D">
      <w:pPr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861B6" w:rsidRPr="00E06DF8" w:rsidRDefault="00C861B6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</w:p>
    <w:p w:rsidR="00C861B6" w:rsidRPr="00E06DF8" w:rsidRDefault="00C861B6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C3557D">
        <w:rPr>
          <w:rFonts w:ascii="Times New Roman" w:hAnsi="Times New Roman" w:cs="Times New Roman"/>
          <w:sz w:val="28"/>
          <w:szCs w:val="28"/>
        </w:rPr>
        <w:t xml:space="preserve">на следующий учебный год выбрано  приоритетное направление </w:t>
      </w:r>
      <w:r w:rsidRPr="00E06DF8">
        <w:rPr>
          <w:rFonts w:ascii="Times New Roman" w:hAnsi="Times New Roman" w:cs="Times New Roman"/>
          <w:sz w:val="28"/>
          <w:szCs w:val="28"/>
        </w:rPr>
        <w:t xml:space="preserve"> и  определены задачи. </w:t>
      </w:r>
    </w:p>
    <w:p w:rsidR="00BE4F2E" w:rsidRDefault="00BE4F2E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7"/>
          <w:szCs w:val="27"/>
        </w:rPr>
      </w:pPr>
    </w:p>
    <w:p w:rsidR="00BE4F2E" w:rsidRDefault="00BE4F2E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7"/>
          <w:szCs w:val="27"/>
        </w:rPr>
      </w:pPr>
    </w:p>
    <w:p w:rsidR="00BE4F2E" w:rsidRDefault="00BE4F2E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7"/>
          <w:szCs w:val="27"/>
        </w:rPr>
      </w:pPr>
    </w:p>
    <w:p w:rsidR="00BE4F2E" w:rsidRDefault="00BE4F2E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7"/>
          <w:szCs w:val="27"/>
        </w:rPr>
      </w:pPr>
    </w:p>
    <w:p w:rsidR="00BE4F2E" w:rsidRDefault="00BE4F2E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7"/>
          <w:szCs w:val="27"/>
        </w:rPr>
      </w:pPr>
    </w:p>
    <w:p w:rsidR="00BE4F2E" w:rsidRDefault="00BE4F2E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7"/>
          <w:szCs w:val="27"/>
        </w:rPr>
      </w:pPr>
    </w:p>
    <w:p w:rsidR="00BE4F2E" w:rsidRDefault="00BE4F2E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7"/>
          <w:szCs w:val="27"/>
        </w:rPr>
      </w:pPr>
    </w:p>
    <w:p w:rsidR="00BE4F2E" w:rsidRDefault="00BE4F2E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7"/>
          <w:szCs w:val="27"/>
        </w:rPr>
      </w:pPr>
    </w:p>
    <w:p w:rsidR="00BE4F2E" w:rsidRDefault="00BE4F2E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7"/>
          <w:szCs w:val="27"/>
        </w:rPr>
      </w:pPr>
    </w:p>
    <w:p w:rsidR="00BE4F2E" w:rsidRDefault="00BE4F2E" w:rsidP="00C861B6">
      <w:pPr>
        <w:spacing w:after="0" w:line="240" w:lineRule="auto"/>
        <w:ind w:left="-567" w:firstLine="1275"/>
        <w:contextualSpacing/>
        <w:rPr>
          <w:rFonts w:ascii="Times New Roman" w:hAnsi="Times New Roman" w:cs="Times New Roman"/>
          <w:sz w:val="27"/>
          <w:szCs w:val="27"/>
        </w:rPr>
      </w:pPr>
    </w:p>
    <w:p w:rsidR="00BE4F2E" w:rsidRDefault="00BE4F2E" w:rsidP="00250D77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D57B5" w:rsidRDefault="005D57B5" w:rsidP="00C86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61B6" w:rsidRPr="004E07A9" w:rsidRDefault="00157FFC" w:rsidP="00C861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</w:t>
      </w:r>
      <w:r w:rsidR="00C861B6" w:rsidRPr="004E07A9">
        <w:rPr>
          <w:rFonts w:ascii="Times New Roman" w:hAnsi="Times New Roman" w:cs="Times New Roman"/>
          <w:sz w:val="32"/>
          <w:szCs w:val="32"/>
        </w:rPr>
        <w:t xml:space="preserve">адачи </w:t>
      </w:r>
      <w:r>
        <w:rPr>
          <w:rFonts w:ascii="Times New Roman" w:hAnsi="Times New Roman" w:cs="Times New Roman"/>
          <w:sz w:val="32"/>
          <w:szCs w:val="32"/>
        </w:rPr>
        <w:t xml:space="preserve"> на 2016/ 2017учебный год</w:t>
      </w:r>
    </w:p>
    <w:p w:rsidR="00157FFC" w:rsidRPr="00F64E01" w:rsidRDefault="00157FFC" w:rsidP="00F64E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4E01">
        <w:rPr>
          <w:rFonts w:ascii="Times New Roman" w:hAnsi="Times New Roman" w:cs="Times New Roman"/>
          <w:sz w:val="32"/>
          <w:szCs w:val="32"/>
        </w:rPr>
        <w:t>1. Создавать организационно- методические  условия для повышения уровня</w:t>
      </w:r>
      <w:r w:rsidR="007E2323" w:rsidRPr="00F64E01">
        <w:rPr>
          <w:rFonts w:ascii="Times New Roman" w:hAnsi="Times New Roman" w:cs="Times New Roman"/>
          <w:sz w:val="32"/>
          <w:szCs w:val="32"/>
        </w:rPr>
        <w:t xml:space="preserve"> </w:t>
      </w:r>
      <w:r w:rsidRPr="00F64E01">
        <w:rPr>
          <w:rFonts w:ascii="Times New Roman" w:hAnsi="Times New Roman" w:cs="Times New Roman"/>
          <w:sz w:val="32"/>
          <w:szCs w:val="32"/>
        </w:rPr>
        <w:t xml:space="preserve"> профкомпетентности  педагогов в соответствии с ФГОС ДО</w:t>
      </w:r>
      <w:r w:rsidR="00F64E01">
        <w:rPr>
          <w:rFonts w:ascii="Times New Roman" w:hAnsi="Times New Roman" w:cs="Times New Roman"/>
          <w:sz w:val="32"/>
          <w:szCs w:val="32"/>
        </w:rPr>
        <w:t>.</w:t>
      </w:r>
    </w:p>
    <w:p w:rsidR="00157FFC" w:rsidRPr="00F64E01" w:rsidRDefault="00157FFC" w:rsidP="00F64E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4E01">
        <w:rPr>
          <w:rFonts w:ascii="Times New Roman" w:hAnsi="Times New Roman" w:cs="Times New Roman"/>
          <w:sz w:val="32"/>
          <w:szCs w:val="32"/>
        </w:rPr>
        <w:t>2.</w:t>
      </w:r>
      <w:r w:rsidR="00F64E01">
        <w:rPr>
          <w:rFonts w:ascii="Times New Roman" w:hAnsi="Times New Roman" w:cs="Times New Roman"/>
          <w:sz w:val="32"/>
          <w:szCs w:val="32"/>
        </w:rPr>
        <w:t xml:space="preserve"> </w:t>
      </w:r>
      <w:r w:rsidR="007E2323" w:rsidRPr="00F64E01">
        <w:rPr>
          <w:rFonts w:ascii="Times New Roman" w:hAnsi="Times New Roman" w:cs="Times New Roman"/>
          <w:sz w:val="32"/>
          <w:szCs w:val="32"/>
        </w:rPr>
        <w:t>Обновить содержание деятельности по познавательно- речевому ра</w:t>
      </w:r>
      <w:r w:rsidR="00185F3D" w:rsidRPr="00F64E01">
        <w:rPr>
          <w:rFonts w:ascii="Times New Roman" w:hAnsi="Times New Roman" w:cs="Times New Roman"/>
          <w:sz w:val="32"/>
          <w:szCs w:val="32"/>
        </w:rPr>
        <w:t>звитию детей в контексте ФГОС ДО</w:t>
      </w:r>
      <w:r w:rsidR="00F64E01">
        <w:rPr>
          <w:rFonts w:ascii="Times New Roman" w:hAnsi="Times New Roman" w:cs="Times New Roman"/>
          <w:sz w:val="32"/>
          <w:szCs w:val="32"/>
        </w:rPr>
        <w:t>.</w:t>
      </w:r>
    </w:p>
    <w:p w:rsidR="007E2323" w:rsidRPr="00F64E01" w:rsidRDefault="007E2323" w:rsidP="00F64E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4E01">
        <w:rPr>
          <w:rFonts w:ascii="Times New Roman" w:hAnsi="Times New Roman" w:cs="Times New Roman"/>
          <w:sz w:val="32"/>
          <w:szCs w:val="32"/>
        </w:rPr>
        <w:t>3.</w:t>
      </w:r>
      <w:r w:rsidR="00F64E01">
        <w:rPr>
          <w:rFonts w:ascii="Times New Roman" w:hAnsi="Times New Roman" w:cs="Times New Roman"/>
          <w:sz w:val="32"/>
          <w:szCs w:val="32"/>
        </w:rPr>
        <w:t xml:space="preserve"> </w:t>
      </w:r>
      <w:r w:rsidRPr="00F64E01">
        <w:rPr>
          <w:rFonts w:ascii="Times New Roman" w:hAnsi="Times New Roman" w:cs="Times New Roman"/>
          <w:sz w:val="32"/>
          <w:szCs w:val="32"/>
        </w:rPr>
        <w:t>Совершенствовать  деятельность педагогического коллектива  по нравственно- патриотическому воспитанию дошкольников через организацию работы по краеведению</w:t>
      </w:r>
      <w:r w:rsidR="00F64E01">
        <w:rPr>
          <w:rFonts w:ascii="Times New Roman" w:hAnsi="Times New Roman" w:cs="Times New Roman"/>
          <w:sz w:val="32"/>
          <w:szCs w:val="32"/>
        </w:rPr>
        <w:t>.</w:t>
      </w:r>
    </w:p>
    <w:p w:rsidR="00C861B6" w:rsidRPr="00F64E01" w:rsidRDefault="00C861B6" w:rsidP="00F64E0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64E01" w:rsidRDefault="00C861B6" w:rsidP="00F64E0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E0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Приоритетное  направление  </w:t>
      </w:r>
      <w:r w:rsidR="00F64E0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 2016</w:t>
      </w:r>
      <w:r w:rsidRPr="00F64E0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/</w:t>
      </w:r>
      <w:r w:rsidR="00F64E0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F64E0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201</w:t>
      </w:r>
      <w:r w:rsidR="00F64E0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7</w:t>
      </w:r>
      <w:r w:rsidRPr="00F64E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г.:</w:t>
      </w:r>
    </w:p>
    <w:p w:rsidR="00C861B6" w:rsidRPr="00F64E01" w:rsidRDefault="00C861B6" w:rsidP="00F64E01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E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реализация системы непрерывного образования детей по  познавательно- речевому развитию.</w:t>
      </w:r>
    </w:p>
    <w:p w:rsidR="00C861B6" w:rsidRPr="004E07A9" w:rsidRDefault="00C861B6" w:rsidP="00C861B6">
      <w:pPr>
        <w:rPr>
          <w:rFonts w:ascii="Times New Roman" w:hAnsi="Times New Roman" w:cs="Times New Roman"/>
          <w:sz w:val="32"/>
          <w:szCs w:val="32"/>
        </w:rPr>
      </w:pPr>
    </w:p>
    <w:p w:rsidR="00C861B6" w:rsidRDefault="00C861B6" w:rsidP="00C861B6">
      <w:pPr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C861B6">
      <w:pPr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C861B6">
      <w:pPr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C861B6">
      <w:pPr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C861B6">
      <w:pPr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C861B6">
      <w:pPr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C861B6">
      <w:pPr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C861B6">
      <w:pPr>
        <w:rPr>
          <w:rFonts w:ascii="Times New Roman" w:hAnsi="Times New Roman" w:cs="Times New Roman"/>
          <w:b/>
          <w:sz w:val="32"/>
          <w:szCs w:val="32"/>
        </w:rPr>
      </w:pPr>
    </w:p>
    <w:p w:rsidR="000D6B00" w:rsidRDefault="000D6B00" w:rsidP="00C861B6">
      <w:pPr>
        <w:rPr>
          <w:rFonts w:ascii="Times New Roman" w:hAnsi="Times New Roman" w:cs="Times New Roman"/>
          <w:b/>
          <w:sz w:val="32"/>
          <w:szCs w:val="32"/>
        </w:rPr>
      </w:pPr>
    </w:p>
    <w:p w:rsidR="005D57B5" w:rsidRDefault="005D57B5" w:rsidP="00250D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1E12" w:rsidRDefault="00771E12" w:rsidP="00250D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1E12" w:rsidRDefault="00771E12" w:rsidP="00250D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1B6" w:rsidRPr="00963251" w:rsidRDefault="00C861B6" w:rsidP="00250D7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50D77">
        <w:rPr>
          <w:rFonts w:ascii="Times New Roman" w:hAnsi="Times New Roman" w:cs="Times New Roman"/>
          <w:b/>
          <w:sz w:val="28"/>
          <w:szCs w:val="28"/>
        </w:rPr>
        <w:lastRenderedPageBreak/>
        <w:t>3. Управление развитием образовательного учреждения</w:t>
      </w:r>
      <w:r w:rsidRPr="00963251">
        <w:rPr>
          <w:rFonts w:ascii="Times New Roman" w:hAnsi="Times New Roman" w:cs="Times New Roman"/>
          <w:b/>
          <w:sz w:val="32"/>
          <w:szCs w:val="32"/>
        </w:rPr>
        <w:t>.</w:t>
      </w:r>
    </w:p>
    <w:p w:rsidR="00C861B6" w:rsidRPr="005465B2" w:rsidRDefault="00C861B6" w:rsidP="004310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65B2">
        <w:rPr>
          <w:rFonts w:ascii="Times New Roman" w:hAnsi="Times New Roman" w:cs="Times New Roman"/>
          <w:i/>
          <w:sz w:val="28"/>
          <w:szCs w:val="28"/>
        </w:rPr>
        <w:t>3.1.Административные совещания при заведующем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276"/>
        <w:gridCol w:w="2268"/>
        <w:gridCol w:w="1134"/>
      </w:tblGrid>
      <w:tr w:rsidR="00C861B6" w:rsidRPr="00C3557D" w:rsidTr="005D57B5">
        <w:trPr>
          <w:trHeight w:val="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5D5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C861B6" w:rsidRPr="00C3557D" w:rsidTr="005D57B5">
        <w:trPr>
          <w:trHeight w:val="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 Безопасность пребывания детей в МБДОУ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2.Соблюдение санитарно- гигиенических норм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3.Соблюдение правил внутреннего трудового распорядка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 Соблюдение правил ОБЖ сотрудниками 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диспетчер,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АХР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3557D" w:rsidTr="005D57B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5D57B5">
              <w:rPr>
                <w:rFonts w:ascii="Times New Roman" w:hAnsi="Times New Roman" w:cs="Times New Roman"/>
                <w:sz w:val="28"/>
                <w:szCs w:val="28"/>
              </w:rPr>
              <w:t>б  организация работы ДОУ в 2016</w:t>
            </w:r>
          </w:p>
          <w:p w:rsidR="00C861B6" w:rsidRPr="00C3557D" w:rsidRDefault="005D57B5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/2017</w:t>
            </w:r>
            <w:r w:rsidR="00C861B6"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861B6" w:rsidRPr="00C35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  Об усиление мер по обеспечению безопасности всех участников образовательного процесса.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 подготовке и проведении установочного заседания педагогического совета. Организация образовательного процесса.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4.Об организация питания.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5.Об организация работы с родителями (законными представителями) воспитанников. Подготовка и проведение групповых и общего собрания родителей.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6.О подготовке публично</w:t>
            </w:r>
            <w:r w:rsidR="00C3557D">
              <w:rPr>
                <w:rFonts w:ascii="Times New Roman" w:hAnsi="Times New Roman" w:cs="Times New Roman"/>
                <w:sz w:val="28"/>
                <w:szCs w:val="28"/>
              </w:rPr>
              <w:t>го отчёта о деятельности за 2015 /2016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диспетчер,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АХР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шеф-повар, медсестра,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ind w:right="5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C3557D" w:rsidTr="005D57B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1.Согласование плана работы на месяц.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 Организация акции «Готовимся к зиме». Проведение месячника санитарной очистки территории.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 посещаемости. Анализ заболеваемости.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4.Об организации работы по сохранению и укреплению здоровья детей. Проведение мероприятий по профилактике гриппа и ОРВИ.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5.О выполнении показателей качества муниципальных услуг.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6. О работе сайта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C3557D" w:rsidTr="005D57B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1.Согласование плана работы на месяц.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2.О профилактике детского травматизма.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3.Итоги инвентаризации. Об укреплении материально-технической базы. Результаты инвентаризации.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4.Об оплате родителями услуг ДОУ.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ПК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АХР,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C3557D" w:rsidTr="005D57B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Согласование плана работы на декабрь-январь.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2. О проведении медосмотра сотрудников.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3.О пожарной безопасности ДОУ.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4.О подготовке к новогодним утренникам. Утверждение графика утренников.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5.О работе консультативного центра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6.Об организации и проведении конкурса зимних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C3557D" w:rsidTr="005D57B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1.О состоянии делопроизводства. Оформление архива.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2.Анализ работы по сохранению и укреплению здоровья детей за 2015год.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3.Об организации кружковой и студийной работы.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 О прохождении курсовой переподготовки педагогических кадров.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 инструктор по физкультуре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C3557D" w:rsidTr="005D57B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1.Согласование плана работы на месяц.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2.Утверждение положений о смотрах, смотрах- конкурсах.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3.Об организации питания.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4.О подготовке к праздникам 8 Марта.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5.О планировании ремонтных мероприятий на летний период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заместитель заведующего по АХР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C3557D" w:rsidTr="005D57B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1.Согласование плана работы на месяц.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2.О реализации планов взаимодействия (МОУ</w:t>
            </w:r>
            <w:r w:rsidR="00E06DF8"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СОШ №106, с социокультурным окружением).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3.О состоянии санитарно-эпидемиологического режима в ДОУ. Выполнение СанПин.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Реализация плана по оздоровительно-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профилактической  работе.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4.О профилактике травматизма. Охрана труда. Дисциплина труда.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C3557D" w:rsidTr="005D57B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1.Согласование плана работы на месяц.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2.О проведении месячника санитарной очистки территории.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 подготовке к итоговому педсовету. Просмотр открытых мероприятий.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4.Мониторинг образовательной деятельности. Коррекционно-развивающая работа.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5.Подготовка к собранию трудового коллектива.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6. Анкетирование родителей на предмет удовлетворённости качеством оказания муниципальных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0D6B00" w:rsidRPr="00C35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C3557D" w:rsidTr="005D57B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1.Согласование  плана работы на месяц.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2.О подготовке к ЛОП. Организация летнего отдыха детей.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 состоянии работы по обеспечению безопасности, охраны жизни и здоровья детей. Профилактика травматизма в летний период.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 О расстановке кадров и комплектование групп на время летних отпусков.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5.О выполнении показателей качества муниципальных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C3557D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3557D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61B6" w:rsidRDefault="00C861B6" w:rsidP="00C86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B6" w:rsidRPr="005465B2" w:rsidRDefault="00C861B6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465B2">
        <w:rPr>
          <w:rFonts w:ascii="Times New Roman" w:hAnsi="Times New Roman" w:cs="Times New Roman"/>
          <w:i/>
          <w:sz w:val="32"/>
          <w:szCs w:val="32"/>
        </w:rPr>
        <w:t>3.2. Заседания Педагогического совета</w:t>
      </w:r>
    </w:p>
    <w:p w:rsidR="00C861B6" w:rsidRPr="00E4232B" w:rsidRDefault="00C861B6" w:rsidP="00C861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7463">
        <w:rPr>
          <w:rFonts w:ascii="Times New Roman" w:hAnsi="Times New Roman" w:cs="Times New Roman"/>
          <w:sz w:val="28"/>
          <w:szCs w:val="28"/>
          <w:u w:val="single"/>
        </w:rPr>
        <w:t>Педагогический  совет №1  (установочный</w:t>
      </w:r>
      <w:r w:rsidRPr="00E4232B">
        <w:rPr>
          <w:rFonts w:ascii="Times New Roman" w:hAnsi="Times New Roman" w:cs="Times New Roman"/>
          <w:sz w:val="28"/>
          <w:szCs w:val="28"/>
        </w:rPr>
        <w:t>).</w:t>
      </w:r>
    </w:p>
    <w:p w:rsidR="00C861B6" w:rsidRDefault="00C861B6" w:rsidP="00C861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76C80">
        <w:rPr>
          <w:rFonts w:ascii="Times New Roman" w:hAnsi="Times New Roman" w:cs="Times New Roman"/>
          <w:sz w:val="28"/>
          <w:szCs w:val="28"/>
        </w:rPr>
        <w:t>Тема: «</w:t>
      </w:r>
      <w:r w:rsidR="000D6B00">
        <w:rPr>
          <w:rFonts w:ascii="Times New Roman" w:hAnsi="Times New Roman" w:cs="Times New Roman"/>
          <w:sz w:val="28"/>
          <w:szCs w:val="28"/>
        </w:rPr>
        <w:t>Задачи  на 2016/2017 учебный год и их реализация</w:t>
      </w:r>
      <w:r w:rsidRPr="00A76C80">
        <w:rPr>
          <w:rFonts w:ascii="Times New Roman" w:hAnsi="Times New Roman" w:cs="Times New Roman"/>
          <w:sz w:val="28"/>
          <w:szCs w:val="28"/>
        </w:rPr>
        <w:t>».</w:t>
      </w:r>
    </w:p>
    <w:p w:rsidR="00133512" w:rsidRDefault="00133512" w:rsidP="00C861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подведение итогов готовности МБДОУ к началу  учебного года ; утвержден</w:t>
      </w:r>
      <w:r w:rsidR="00CF5A1A">
        <w:rPr>
          <w:rFonts w:ascii="Times New Roman" w:hAnsi="Times New Roman" w:cs="Times New Roman"/>
          <w:sz w:val="28"/>
          <w:szCs w:val="28"/>
        </w:rPr>
        <w:t xml:space="preserve">ие годового плана, плана ВОР, </w:t>
      </w:r>
      <w:r>
        <w:rPr>
          <w:rFonts w:ascii="Times New Roman" w:hAnsi="Times New Roman" w:cs="Times New Roman"/>
          <w:sz w:val="28"/>
          <w:szCs w:val="28"/>
        </w:rPr>
        <w:t xml:space="preserve">расписания НОД, циклограмм </w:t>
      </w:r>
      <w:r w:rsidRPr="0043102F">
        <w:rPr>
          <w:rFonts w:ascii="Times New Roman" w:hAnsi="Times New Roman" w:cs="Times New Roman"/>
          <w:sz w:val="28"/>
          <w:szCs w:val="28"/>
        </w:rPr>
        <w:t>деятельности  педагогов</w:t>
      </w:r>
    </w:p>
    <w:p w:rsidR="0043102F" w:rsidRPr="0043102F" w:rsidRDefault="0043102F" w:rsidP="00C861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93" w:tblpY="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2410"/>
        <w:gridCol w:w="1843"/>
        <w:gridCol w:w="1521"/>
      </w:tblGrid>
      <w:tr w:rsidR="00CF5A1A" w:rsidRPr="0043102F" w:rsidTr="0043102F">
        <w:trPr>
          <w:trHeight w:val="841"/>
        </w:trPr>
        <w:tc>
          <w:tcPr>
            <w:tcW w:w="534" w:type="dxa"/>
          </w:tcPr>
          <w:p w:rsidR="00CF5A1A" w:rsidRPr="0043102F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10" w:type="dxa"/>
          </w:tcPr>
          <w:p w:rsidR="00CF5A1A" w:rsidRPr="0043102F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2F">
              <w:rPr>
                <w:rFonts w:ascii="Times New Roman" w:hAnsi="Times New Roman" w:cs="Times New Roman"/>
                <w:sz w:val="28"/>
                <w:szCs w:val="28"/>
              </w:rPr>
              <w:t>Вид деятельности, тематика</w:t>
            </w:r>
          </w:p>
        </w:tc>
        <w:tc>
          <w:tcPr>
            <w:tcW w:w="2410" w:type="dxa"/>
          </w:tcPr>
          <w:p w:rsidR="00CF5A1A" w:rsidRPr="0043102F" w:rsidRDefault="0043102F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CF5A1A" w:rsidRPr="0043102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843" w:type="dxa"/>
          </w:tcPr>
          <w:p w:rsidR="00CF5A1A" w:rsidRPr="0043102F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2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21" w:type="dxa"/>
          </w:tcPr>
          <w:p w:rsidR="00CF5A1A" w:rsidRPr="0043102F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2F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F5A1A" w:rsidRPr="00467C17" w:rsidTr="00CF5A1A">
        <w:trPr>
          <w:trHeight w:val="268"/>
        </w:trPr>
        <w:tc>
          <w:tcPr>
            <w:tcW w:w="534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84" w:type="dxa"/>
            <w:gridSpan w:val="4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C1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педсовету.</w:t>
            </w:r>
          </w:p>
        </w:tc>
      </w:tr>
      <w:tr w:rsidR="00CF5A1A" w:rsidRPr="00467C17" w:rsidTr="0043102F">
        <w:trPr>
          <w:trHeight w:val="712"/>
        </w:trPr>
        <w:tc>
          <w:tcPr>
            <w:tcW w:w="534" w:type="dxa"/>
          </w:tcPr>
          <w:p w:rsidR="00CF5A1A" w:rsidRPr="00467C17" w:rsidRDefault="00CF5A1A" w:rsidP="001B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F5A1A" w:rsidRPr="00467C17" w:rsidRDefault="00CF5A1A" w:rsidP="001B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графиков работы, расписания НОД, циклограмм деятельности педагогов</w:t>
            </w:r>
          </w:p>
        </w:tc>
        <w:tc>
          <w:tcPr>
            <w:tcW w:w="2410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1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A1A" w:rsidRPr="00467C17" w:rsidTr="0043102F">
        <w:trPr>
          <w:trHeight w:val="539"/>
        </w:trPr>
        <w:tc>
          <w:tcPr>
            <w:tcW w:w="534" w:type="dxa"/>
          </w:tcPr>
          <w:p w:rsidR="00CF5A1A" w:rsidRPr="00467C17" w:rsidRDefault="00CF5A1A" w:rsidP="001B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F5A1A" w:rsidRPr="00467C17" w:rsidRDefault="00CF5A1A" w:rsidP="001B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документации в группах       (планирование, карты здоровья табеля, сведения о родителях, договора)</w:t>
            </w:r>
          </w:p>
        </w:tc>
        <w:tc>
          <w:tcPr>
            <w:tcW w:w="2410" w:type="dxa"/>
          </w:tcPr>
          <w:p w:rsidR="00CF5A1A" w:rsidRPr="00467C17" w:rsidRDefault="00CF5A1A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 воспитатель, в</w:t>
            </w: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843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1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A1A" w:rsidRPr="00467C17" w:rsidTr="0043102F">
        <w:trPr>
          <w:trHeight w:val="561"/>
        </w:trPr>
        <w:tc>
          <w:tcPr>
            <w:tcW w:w="534" w:type="dxa"/>
          </w:tcPr>
          <w:p w:rsidR="00CF5A1A" w:rsidRPr="00467C17" w:rsidRDefault="00CF5A1A" w:rsidP="001B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F5A1A" w:rsidRPr="00467C17" w:rsidRDefault="00CF5A1A" w:rsidP="001B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педагогов  «Планирование воспитательно- образовательного процесса в соответствии с ФГОС ДО»</w:t>
            </w:r>
          </w:p>
        </w:tc>
        <w:tc>
          <w:tcPr>
            <w:tcW w:w="2410" w:type="dxa"/>
          </w:tcPr>
          <w:p w:rsidR="00CF5A1A" w:rsidRPr="00467C17" w:rsidRDefault="00CF5A1A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CF5A1A" w:rsidRPr="00467C17" w:rsidRDefault="00CF5A1A" w:rsidP="001B6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1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A1A" w:rsidRPr="00467C17" w:rsidTr="0043102F">
        <w:trPr>
          <w:trHeight w:val="561"/>
        </w:trPr>
        <w:tc>
          <w:tcPr>
            <w:tcW w:w="534" w:type="dxa"/>
          </w:tcPr>
          <w:p w:rsidR="00CF5A1A" w:rsidRDefault="00CF5A1A" w:rsidP="001B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F5A1A" w:rsidRPr="00467C17" w:rsidRDefault="00CF5A1A" w:rsidP="001B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локальными актами</w:t>
            </w:r>
          </w:p>
        </w:tc>
        <w:tc>
          <w:tcPr>
            <w:tcW w:w="2410" w:type="dxa"/>
          </w:tcPr>
          <w:p w:rsidR="00CF5A1A" w:rsidRPr="00467C17" w:rsidRDefault="00CF5A1A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843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1521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A1A" w:rsidRPr="00467C17" w:rsidTr="0043102F">
        <w:trPr>
          <w:trHeight w:val="561"/>
        </w:trPr>
        <w:tc>
          <w:tcPr>
            <w:tcW w:w="534" w:type="dxa"/>
          </w:tcPr>
          <w:p w:rsidR="00CF5A1A" w:rsidRDefault="00CF5A1A" w:rsidP="00507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F5A1A" w:rsidRPr="00467C17" w:rsidRDefault="00CF5A1A" w:rsidP="00507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информационных карт на педагогов </w:t>
            </w:r>
          </w:p>
        </w:tc>
        <w:tc>
          <w:tcPr>
            <w:tcW w:w="2410" w:type="dxa"/>
          </w:tcPr>
          <w:p w:rsidR="00CF5A1A" w:rsidRPr="00467C17" w:rsidRDefault="00CF5A1A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F5A1A" w:rsidRPr="00467C17" w:rsidRDefault="00CF5A1A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. воспитатель</w:t>
            </w:r>
          </w:p>
        </w:tc>
        <w:tc>
          <w:tcPr>
            <w:tcW w:w="1843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1521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A1A" w:rsidRPr="00467C17" w:rsidTr="0043102F">
        <w:trPr>
          <w:trHeight w:val="561"/>
        </w:trPr>
        <w:tc>
          <w:tcPr>
            <w:tcW w:w="534" w:type="dxa"/>
          </w:tcPr>
          <w:p w:rsidR="00CF5A1A" w:rsidRDefault="00CF5A1A" w:rsidP="00507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F5A1A" w:rsidRDefault="00CF5A1A" w:rsidP="00507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</w:t>
            </w:r>
          </w:p>
        </w:tc>
        <w:tc>
          <w:tcPr>
            <w:tcW w:w="2410" w:type="dxa"/>
          </w:tcPr>
          <w:p w:rsidR="00CF5A1A" w:rsidRPr="00467C17" w:rsidRDefault="00CF5A1A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 воспитатель</w:t>
            </w:r>
          </w:p>
        </w:tc>
        <w:tc>
          <w:tcPr>
            <w:tcW w:w="1843" w:type="dxa"/>
          </w:tcPr>
          <w:p w:rsidR="00CF5A1A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1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A1A" w:rsidRPr="00467C17" w:rsidTr="0043102F">
        <w:trPr>
          <w:trHeight w:val="561"/>
        </w:trPr>
        <w:tc>
          <w:tcPr>
            <w:tcW w:w="534" w:type="dxa"/>
          </w:tcPr>
          <w:p w:rsidR="00CF5A1A" w:rsidRDefault="00CF5A1A" w:rsidP="00507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F5A1A" w:rsidRDefault="00CF5A1A" w:rsidP="00507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</w:t>
            </w:r>
          </w:p>
        </w:tc>
        <w:tc>
          <w:tcPr>
            <w:tcW w:w="2410" w:type="dxa"/>
          </w:tcPr>
          <w:p w:rsidR="00CF5A1A" w:rsidRPr="00467C17" w:rsidRDefault="00CF5A1A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1521" w:type="dxa"/>
          </w:tcPr>
          <w:p w:rsidR="00CF5A1A" w:rsidRPr="00467C17" w:rsidRDefault="00CF5A1A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A1A" w:rsidRPr="00467C17" w:rsidTr="00E06DF8">
        <w:trPr>
          <w:trHeight w:val="557"/>
        </w:trPr>
        <w:tc>
          <w:tcPr>
            <w:tcW w:w="10418" w:type="dxa"/>
            <w:gridSpan w:val="5"/>
          </w:tcPr>
          <w:p w:rsidR="00CF5A1A" w:rsidRPr="00467C17" w:rsidRDefault="00CF5A1A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C17">
              <w:rPr>
                <w:rFonts w:ascii="Times New Roman" w:hAnsi="Times New Roman" w:cs="Times New Roman"/>
                <w:i/>
                <w:sz w:val="28"/>
                <w:szCs w:val="28"/>
              </w:rPr>
              <w:t>План  педсовета.</w:t>
            </w:r>
          </w:p>
        </w:tc>
      </w:tr>
      <w:tr w:rsidR="00CF5A1A" w:rsidRPr="00467C17" w:rsidTr="00E06DF8">
        <w:trPr>
          <w:trHeight w:val="693"/>
        </w:trPr>
        <w:tc>
          <w:tcPr>
            <w:tcW w:w="10418" w:type="dxa"/>
            <w:gridSpan w:val="5"/>
          </w:tcPr>
          <w:p w:rsidR="00CF5A1A" w:rsidRPr="00A15FA1" w:rsidRDefault="00CF5A1A" w:rsidP="00E240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летней оздоровительной работы МДОУ </w:t>
            </w:r>
          </w:p>
          <w:p w:rsidR="00CF5A1A" w:rsidRPr="00A15FA1" w:rsidRDefault="00CF5A1A" w:rsidP="00E240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>2. Сообщение о задачах на новый учебный год.</w:t>
            </w:r>
          </w:p>
          <w:p w:rsidR="00CF5A1A" w:rsidRPr="00A15FA1" w:rsidRDefault="00CF5A1A" w:rsidP="00E240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 xml:space="preserve"> 3. Утверждение годового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на 2016/2017 учебный год</w:t>
            </w: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A1A" w:rsidRPr="00A15FA1" w:rsidRDefault="00CF5A1A" w:rsidP="00E240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>4. Обсуждение и утверждение режима дня, расписания НОД,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афика работы узких специалистов</w:t>
            </w: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A1A" w:rsidRDefault="00CF5A1A" w:rsidP="00E240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>5. Анализ готовност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групп к новому учебному году</w:t>
            </w:r>
          </w:p>
          <w:p w:rsidR="00CF5A1A" w:rsidRDefault="00CF5A1A" w:rsidP="00E240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Аттестация педагогов в 2016/2017г.</w:t>
            </w:r>
          </w:p>
          <w:p w:rsidR="00CF5A1A" w:rsidRDefault="00CF5A1A" w:rsidP="00E240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7.Результаты конкурса на лучший летний участок МБДОУ</w:t>
            </w:r>
          </w:p>
          <w:p w:rsidR="00CF5A1A" w:rsidRDefault="00CF5A1A" w:rsidP="00E240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8.Утверждение состава творческой группы на 2016/2017г.</w:t>
            </w:r>
          </w:p>
          <w:p w:rsidR="00CF5A1A" w:rsidRPr="00250D77" w:rsidRDefault="00CF5A1A" w:rsidP="00507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Проект решени</w:t>
            </w:r>
            <w:r w:rsidR="00C355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43102F" w:rsidRDefault="0043102F" w:rsidP="00C861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02F" w:rsidRDefault="0043102F" w:rsidP="00C861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02F" w:rsidRDefault="0043102F" w:rsidP="00C861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02F" w:rsidRDefault="0043102F" w:rsidP="00C861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61B6" w:rsidRPr="00597463" w:rsidRDefault="00C861B6" w:rsidP="00C861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463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Педагогический совет № 2</w:t>
      </w:r>
    </w:p>
    <w:p w:rsidR="00C861B6" w:rsidRPr="00B45B10" w:rsidRDefault="00C861B6" w:rsidP="00C861B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5B10">
        <w:rPr>
          <w:rFonts w:ascii="Times New Roman" w:hAnsi="Times New Roman" w:cs="Times New Roman"/>
          <w:sz w:val="28"/>
          <w:szCs w:val="28"/>
        </w:rPr>
        <w:t xml:space="preserve">Тема: «Развитие  </w:t>
      </w:r>
      <w:r w:rsidR="00B0175A">
        <w:rPr>
          <w:rFonts w:ascii="Times New Roman" w:hAnsi="Times New Roman" w:cs="Times New Roman"/>
          <w:sz w:val="28"/>
          <w:szCs w:val="28"/>
        </w:rPr>
        <w:t xml:space="preserve">речевых способностей </w:t>
      </w:r>
      <w:r w:rsidRPr="00B45B10">
        <w:rPr>
          <w:rFonts w:ascii="Times New Roman" w:hAnsi="Times New Roman" w:cs="Times New Roman"/>
          <w:sz w:val="28"/>
          <w:szCs w:val="28"/>
        </w:rPr>
        <w:t xml:space="preserve">дошкольников  </w:t>
      </w:r>
      <w:r w:rsidR="00B0175A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B45B10">
        <w:rPr>
          <w:rFonts w:ascii="Times New Roman" w:hAnsi="Times New Roman" w:cs="Times New Roman"/>
          <w:sz w:val="28"/>
          <w:szCs w:val="28"/>
        </w:rPr>
        <w:t>проектной деятельности»</w:t>
      </w:r>
    </w:p>
    <w:p w:rsidR="00C861B6" w:rsidRPr="00B45B10" w:rsidRDefault="00B0175A" w:rsidP="00C861B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861B6" w:rsidRPr="00B45B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="00560759">
        <w:rPr>
          <w:rFonts w:ascii="Times New Roman" w:hAnsi="Times New Roman" w:cs="Times New Roman"/>
          <w:sz w:val="28"/>
          <w:szCs w:val="28"/>
        </w:rPr>
        <w:t xml:space="preserve"> профессиональную  компетентность педагогов по реализации  образовательной области « Речевое развитие» в контексте  ФГОС ДО</w:t>
      </w:r>
    </w:p>
    <w:tbl>
      <w:tblPr>
        <w:tblStyle w:val="a4"/>
        <w:tblW w:w="9674" w:type="dxa"/>
        <w:tblInd w:w="-352" w:type="dxa"/>
        <w:tblLayout w:type="fixed"/>
        <w:tblLook w:val="04A0"/>
      </w:tblPr>
      <w:tblGrid>
        <w:gridCol w:w="644"/>
        <w:gridCol w:w="3468"/>
        <w:gridCol w:w="1432"/>
        <w:gridCol w:w="2713"/>
        <w:gridCol w:w="1417"/>
      </w:tblGrid>
      <w:tr w:rsidR="00C861B6" w:rsidRPr="00C3557D" w:rsidTr="0043102F">
        <w:tc>
          <w:tcPr>
            <w:tcW w:w="644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8" w:type="dxa"/>
          </w:tcPr>
          <w:p w:rsidR="00C861B6" w:rsidRPr="00C3557D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Вид  деятельности, тематика</w:t>
            </w:r>
          </w:p>
        </w:tc>
        <w:tc>
          <w:tcPr>
            <w:tcW w:w="1432" w:type="dxa"/>
          </w:tcPr>
          <w:p w:rsidR="00C861B6" w:rsidRPr="00C3557D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13" w:type="dxa"/>
          </w:tcPr>
          <w:p w:rsidR="00C861B6" w:rsidRPr="00C3557D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</w:tcPr>
          <w:p w:rsidR="00C861B6" w:rsidRPr="00C3557D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C3557D" w:rsidTr="00CF5A1A">
        <w:tc>
          <w:tcPr>
            <w:tcW w:w="9674" w:type="dxa"/>
            <w:gridSpan w:val="5"/>
          </w:tcPr>
          <w:p w:rsidR="00C861B6" w:rsidRPr="00C3557D" w:rsidRDefault="00C861B6" w:rsidP="00AE6E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педсовету</w:t>
            </w:r>
          </w:p>
        </w:tc>
      </w:tr>
      <w:tr w:rsidR="00C861B6" w:rsidRPr="00C3557D" w:rsidTr="00CF5A1A">
        <w:tc>
          <w:tcPr>
            <w:tcW w:w="644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560759" w:rsidRPr="00C3557D" w:rsidRDefault="00A33EC2" w:rsidP="0056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0759" w:rsidRPr="00C3557D">
              <w:rPr>
                <w:rFonts w:ascii="Times New Roman" w:hAnsi="Times New Roman" w:cs="Times New Roman"/>
                <w:sz w:val="28"/>
                <w:szCs w:val="28"/>
              </w:rPr>
              <w:t>онсультация «Говорим правильно»;</w:t>
            </w:r>
          </w:p>
          <w:p w:rsidR="00C861B6" w:rsidRPr="00C3557D" w:rsidRDefault="00C861B6" w:rsidP="0056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713" w:type="dxa"/>
          </w:tcPr>
          <w:p w:rsidR="00C861B6" w:rsidRPr="00C3557D" w:rsidRDefault="00C861B6" w:rsidP="00A3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417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3557D" w:rsidTr="00CF5A1A">
        <w:tc>
          <w:tcPr>
            <w:tcW w:w="644" w:type="dxa"/>
          </w:tcPr>
          <w:p w:rsidR="00C861B6" w:rsidRPr="00C3557D" w:rsidRDefault="00A33EC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560759" w:rsidRPr="00C3557D" w:rsidRDefault="00A33EC2" w:rsidP="0056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0759" w:rsidRPr="00C3557D">
              <w:rPr>
                <w:rFonts w:ascii="Times New Roman" w:hAnsi="Times New Roman" w:cs="Times New Roman"/>
                <w:sz w:val="28"/>
                <w:szCs w:val="28"/>
              </w:rPr>
              <w:t>оздание проектов «Любимый детский писатель»;</w:t>
            </w:r>
          </w:p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3" w:type="dxa"/>
          </w:tcPr>
          <w:p w:rsidR="00C861B6" w:rsidRPr="00C3557D" w:rsidRDefault="00C861B6" w:rsidP="00A3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 старших</w:t>
            </w:r>
            <w:r w:rsidR="00A33EC2"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подготовительных 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</w:p>
        </w:tc>
        <w:tc>
          <w:tcPr>
            <w:tcW w:w="1417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3557D" w:rsidTr="00CF5A1A">
        <w:tc>
          <w:tcPr>
            <w:tcW w:w="644" w:type="dxa"/>
          </w:tcPr>
          <w:p w:rsidR="00C861B6" w:rsidRPr="00C3557D" w:rsidRDefault="00A33EC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A33EC2" w:rsidRPr="00C3557D" w:rsidRDefault="00A33EC2" w:rsidP="00A3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256E" w:rsidRPr="00C3557D">
              <w:rPr>
                <w:rFonts w:ascii="Times New Roman" w:hAnsi="Times New Roman" w:cs="Times New Roman"/>
                <w:sz w:val="28"/>
                <w:szCs w:val="28"/>
              </w:rPr>
              <w:t>онкурс чтецов</w:t>
            </w:r>
          </w:p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13" w:type="dxa"/>
          </w:tcPr>
          <w:p w:rsidR="00C861B6" w:rsidRPr="00C3557D" w:rsidRDefault="00C861B6" w:rsidP="00A3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A33EC2"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 средних, старших и подготовительных   групп 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3557D" w:rsidTr="00CF5A1A">
        <w:tc>
          <w:tcPr>
            <w:tcW w:w="644" w:type="dxa"/>
          </w:tcPr>
          <w:p w:rsidR="00C861B6" w:rsidRPr="00C3557D" w:rsidRDefault="00A33EC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C861B6" w:rsidRPr="00C3557D" w:rsidRDefault="00A33EC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по теме педсовета</w:t>
            </w:r>
          </w:p>
        </w:tc>
        <w:tc>
          <w:tcPr>
            <w:tcW w:w="1432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3" w:type="dxa"/>
          </w:tcPr>
          <w:p w:rsidR="00C861B6" w:rsidRPr="00C3557D" w:rsidRDefault="00A33E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Ст. во</w:t>
            </w:r>
            <w:r w:rsidR="00C861B6"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спитатель </w:t>
            </w:r>
          </w:p>
          <w:p w:rsidR="00C861B6" w:rsidRPr="00C3557D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3557D" w:rsidTr="00CF5A1A">
        <w:tc>
          <w:tcPr>
            <w:tcW w:w="644" w:type="dxa"/>
          </w:tcPr>
          <w:p w:rsidR="00C861B6" w:rsidRPr="00C3557D" w:rsidRDefault="00A33EC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C861B6" w:rsidRPr="00C3557D" w:rsidRDefault="00A33EC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«Мы рисуем сказку»</w:t>
            </w:r>
          </w:p>
        </w:tc>
        <w:tc>
          <w:tcPr>
            <w:tcW w:w="1432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3" w:type="dxa"/>
          </w:tcPr>
          <w:p w:rsidR="00C861B6" w:rsidRPr="00C3557D" w:rsidRDefault="00A33EC2" w:rsidP="00A3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61B6" w:rsidRPr="00C3557D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1B6"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417" w:type="dxa"/>
          </w:tcPr>
          <w:p w:rsidR="00C861B6" w:rsidRPr="00C3557D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C2" w:rsidRPr="00C3557D" w:rsidTr="00CF5A1A">
        <w:tc>
          <w:tcPr>
            <w:tcW w:w="644" w:type="dxa"/>
          </w:tcPr>
          <w:p w:rsidR="00A33EC2" w:rsidRPr="00C3557D" w:rsidRDefault="00A33EC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A33EC2" w:rsidRPr="00C3557D" w:rsidRDefault="00A33EC2" w:rsidP="00A3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№ 3</w:t>
            </w:r>
          </w:p>
        </w:tc>
        <w:tc>
          <w:tcPr>
            <w:tcW w:w="1432" w:type="dxa"/>
          </w:tcPr>
          <w:p w:rsidR="00A33EC2" w:rsidRPr="00C3557D" w:rsidRDefault="00A33EC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3" w:type="dxa"/>
          </w:tcPr>
          <w:p w:rsidR="00A33EC2" w:rsidRPr="00C3557D" w:rsidRDefault="00A33EC2" w:rsidP="00A33E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A33EC2" w:rsidRPr="00C3557D" w:rsidRDefault="00A33EC2" w:rsidP="00A3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  <w:tc>
          <w:tcPr>
            <w:tcW w:w="1417" w:type="dxa"/>
          </w:tcPr>
          <w:p w:rsidR="00A33EC2" w:rsidRPr="00C3557D" w:rsidRDefault="00A33EC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678" w:rsidRPr="00C3557D" w:rsidTr="00CF5A1A">
        <w:tc>
          <w:tcPr>
            <w:tcW w:w="644" w:type="dxa"/>
          </w:tcPr>
          <w:p w:rsidR="002E0678" w:rsidRPr="00C3557D" w:rsidRDefault="002E0678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2E0678" w:rsidRPr="00C3557D" w:rsidRDefault="002E0678" w:rsidP="00A3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Смотр книжных уголков</w:t>
            </w:r>
          </w:p>
        </w:tc>
        <w:tc>
          <w:tcPr>
            <w:tcW w:w="1432" w:type="dxa"/>
          </w:tcPr>
          <w:p w:rsidR="002E0678" w:rsidRPr="00C3557D" w:rsidRDefault="002E0678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3" w:type="dxa"/>
          </w:tcPr>
          <w:p w:rsidR="002E0678" w:rsidRPr="00C3557D" w:rsidRDefault="002E0678" w:rsidP="00A33E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417" w:type="dxa"/>
          </w:tcPr>
          <w:p w:rsidR="002E0678" w:rsidRPr="00C3557D" w:rsidRDefault="002E0678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C2" w:rsidRPr="00C3557D" w:rsidTr="00E2403F">
        <w:tc>
          <w:tcPr>
            <w:tcW w:w="644" w:type="dxa"/>
            <w:tcBorders>
              <w:bottom w:val="single" w:sz="4" w:space="0" w:color="auto"/>
            </w:tcBorders>
          </w:tcPr>
          <w:p w:rsidR="00A33EC2" w:rsidRPr="00C3557D" w:rsidRDefault="002E0678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A33EC2" w:rsidRPr="00C3557D" w:rsidRDefault="00A33EC2" w:rsidP="002E0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33EC2" w:rsidRPr="00C3557D" w:rsidRDefault="002E0678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Сентябрь- ноябрь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A33EC2" w:rsidRPr="00C3557D" w:rsidRDefault="002E0678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3EC2" w:rsidRPr="00C3557D" w:rsidRDefault="00A33EC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3557D" w:rsidTr="00CF5A1A">
        <w:tc>
          <w:tcPr>
            <w:tcW w:w="9674" w:type="dxa"/>
            <w:gridSpan w:val="5"/>
            <w:tcBorders>
              <w:bottom w:val="single" w:sz="4" w:space="0" w:color="auto"/>
            </w:tcBorders>
          </w:tcPr>
          <w:p w:rsidR="0043102F" w:rsidRPr="00C3557D" w:rsidRDefault="00C861B6" w:rsidP="0043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План педсовета</w:t>
            </w:r>
          </w:p>
        </w:tc>
      </w:tr>
      <w:tr w:rsidR="00C861B6" w:rsidRPr="00C3557D" w:rsidTr="00E2403F">
        <w:tc>
          <w:tcPr>
            <w:tcW w:w="9674" w:type="dxa"/>
            <w:gridSpan w:val="5"/>
            <w:tcBorders>
              <w:bottom w:val="single" w:sz="4" w:space="0" w:color="auto"/>
            </w:tcBorders>
          </w:tcPr>
          <w:p w:rsidR="00C861B6" w:rsidRPr="00C3557D" w:rsidRDefault="00C861B6" w:rsidP="00A3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 Анализ выполнения  решений предыдущего педсовета</w:t>
            </w:r>
          </w:p>
        </w:tc>
      </w:tr>
      <w:tr w:rsidR="00C861B6" w:rsidRPr="00C3557D" w:rsidTr="00E2403F"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61B6" w:rsidRPr="00C3557D" w:rsidRDefault="00C861B6" w:rsidP="00A3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33EC2"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 проблемы </w:t>
            </w:r>
          </w:p>
        </w:tc>
      </w:tr>
      <w:tr w:rsidR="002E0678" w:rsidRPr="00C3557D" w:rsidTr="00E2403F"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0678" w:rsidRPr="00C3557D" w:rsidRDefault="002E0678" w:rsidP="002E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3.Ознакомление с результатами  тематического контроля</w:t>
            </w:r>
          </w:p>
        </w:tc>
      </w:tr>
      <w:tr w:rsidR="002E0678" w:rsidRPr="00C3557D" w:rsidTr="00E2403F"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0678" w:rsidRPr="00C3557D" w:rsidRDefault="002E0678" w:rsidP="002E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4.Прентация проектов</w:t>
            </w:r>
          </w:p>
        </w:tc>
      </w:tr>
      <w:tr w:rsidR="00C861B6" w:rsidRPr="00C3557D" w:rsidTr="00E2403F">
        <w:trPr>
          <w:trHeight w:val="643"/>
        </w:trPr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61B6" w:rsidRPr="00C3557D" w:rsidRDefault="002E0678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861B6" w:rsidRPr="00C3557D">
              <w:rPr>
                <w:rFonts w:ascii="Times New Roman" w:hAnsi="Times New Roman" w:cs="Times New Roman"/>
                <w:sz w:val="28"/>
                <w:szCs w:val="28"/>
              </w:rPr>
              <w:t>. Психологические игры на снятие психоэмоциональной нагрузки и релаксацию</w:t>
            </w:r>
          </w:p>
        </w:tc>
      </w:tr>
      <w:tr w:rsidR="002E0678" w:rsidRPr="00C3557D" w:rsidTr="00E2403F"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0678" w:rsidRPr="00C3557D" w:rsidRDefault="007E37AE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0678" w:rsidRPr="00C3557D">
              <w:rPr>
                <w:rFonts w:ascii="Times New Roman" w:hAnsi="Times New Roman" w:cs="Times New Roman"/>
                <w:sz w:val="28"/>
                <w:szCs w:val="28"/>
              </w:rPr>
              <w:t>. Результаты смотра книжных уголков в группах</w:t>
            </w:r>
          </w:p>
        </w:tc>
      </w:tr>
      <w:tr w:rsidR="00C861B6" w:rsidRPr="00C3557D" w:rsidTr="00E2403F"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61B6" w:rsidRPr="00C3557D" w:rsidRDefault="007E37AE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61B6" w:rsidRPr="00C3557D">
              <w:rPr>
                <w:rFonts w:ascii="Times New Roman" w:hAnsi="Times New Roman" w:cs="Times New Roman"/>
                <w:sz w:val="28"/>
                <w:szCs w:val="28"/>
              </w:rPr>
              <w:t>. Деловая игра «Аукцион педагогических идей»</w:t>
            </w:r>
          </w:p>
        </w:tc>
      </w:tr>
      <w:tr w:rsidR="00C861B6" w:rsidRPr="00C3557D" w:rsidTr="00E2403F">
        <w:tc>
          <w:tcPr>
            <w:tcW w:w="9674" w:type="dxa"/>
            <w:gridSpan w:val="5"/>
            <w:tcBorders>
              <w:top w:val="single" w:sz="4" w:space="0" w:color="auto"/>
            </w:tcBorders>
          </w:tcPr>
          <w:p w:rsidR="00C861B6" w:rsidRPr="00C3557D" w:rsidRDefault="00C861B6" w:rsidP="00F1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12200" w:rsidRPr="00C3557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педсовета</w:t>
            </w:r>
          </w:p>
        </w:tc>
      </w:tr>
    </w:tbl>
    <w:p w:rsidR="00C861B6" w:rsidRDefault="00C861B6" w:rsidP="00C86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1B6" w:rsidRPr="00BB741D" w:rsidRDefault="00C861B6" w:rsidP="00C861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741D">
        <w:rPr>
          <w:rFonts w:ascii="Times New Roman" w:hAnsi="Times New Roman" w:cs="Times New Roman"/>
          <w:sz w:val="28"/>
          <w:szCs w:val="28"/>
          <w:u w:val="single"/>
        </w:rPr>
        <w:t>Педагогический совет № 3</w:t>
      </w:r>
    </w:p>
    <w:p w:rsidR="00C861B6" w:rsidRPr="005B55EF" w:rsidRDefault="00C861B6" w:rsidP="00185F3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B55EF">
        <w:rPr>
          <w:rFonts w:ascii="Times New Roman" w:hAnsi="Times New Roman" w:cs="Times New Roman"/>
          <w:sz w:val="28"/>
          <w:szCs w:val="28"/>
        </w:rPr>
        <w:t>Тема: «</w:t>
      </w:r>
      <w:r w:rsidR="00185F3D" w:rsidRPr="005B55EF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через ор</w:t>
      </w:r>
      <w:r w:rsidR="005B55EF" w:rsidRPr="005B55EF">
        <w:rPr>
          <w:rFonts w:ascii="Times New Roman" w:hAnsi="Times New Roman" w:cs="Times New Roman"/>
          <w:sz w:val="28"/>
          <w:szCs w:val="28"/>
        </w:rPr>
        <w:t>ганизацию работы по краеведению»</w:t>
      </w:r>
    </w:p>
    <w:p w:rsidR="004B1A22" w:rsidRPr="0032568A" w:rsidRDefault="004B1A22" w:rsidP="00185F3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совершенствовать  деятельность педагогического коллектива по нравственно-патриотическому воспитанию дошкольников через организацию работы по краеведению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795"/>
        <w:gridCol w:w="3455"/>
        <w:gridCol w:w="1600"/>
        <w:gridCol w:w="2404"/>
        <w:gridCol w:w="1528"/>
      </w:tblGrid>
      <w:tr w:rsidR="00C861B6" w:rsidRPr="0032568A" w:rsidTr="00AE6E0F">
        <w:tc>
          <w:tcPr>
            <w:tcW w:w="795" w:type="dxa"/>
          </w:tcPr>
          <w:p w:rsidR="00C861B6" w:rsidRPr="0032568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55" w:type="dxa"/>
          </w:tcPr>
          <w:p w:rsidR="00C861B6" w:rsidRPr="0032568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Вид  деятельности, тема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600" w:type="dxa"/>
          </w:tcPr>
          <w:p w:rsidR="00C861B6" w:rsidRPr="0032568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4" w:type="dxa"/>
          </w:tcPr>
          <w:p w:rsidR="00C861B6" w:rsidRPr="0032568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28" w:type="dxa"/>
          </w:tcPr>
          <w:p w:rsidR="00C861B6" w:rsidRPr="0032568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32568A" w:rsidTr="00AE6E0F">
        <w:tc>
          <w:tcPr>
            <w:tcW w:w="9782" w:type="dxa"/>
            <w:gridSpan w:val="5"/>
          </w:tcPr>
          <w:p w:rsidR="00C861B6" w:rsidRPr="0032568A" w:rsidRDefault="00C861B6" w:rsidP="00AE6E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педсовету</w:t>
            </w:r>
          </w:p>
        </w:tc>
      </w:tr>
      <w:tr w:rsidR="00C861B6" w:rsidRPr="0032568A" w:rsidTr="00AE6E0F">
        <w:tc>
          <w:tcPr>
            <w:tcW w:w="795" w:type="dxa"/>
          </w:tcPr>
          <w:p w:rsidR="00C861B6" w:rsidRPr="0032568A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C861B6" w:rsidRPr="0032568A" w:rsidRDefault="00C861B6" w:rsidP="004B1A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Консультация  для педагогов «</w:t>
            </w:r>
            <w:r w:rsidR="004B1A22">
              <w:rPr>
                <w:rFonts w:ascii="Times New Roman" w:hAnsi="Times New Roman" w:cs="Times New Roman"/>
                <w:sz w:val="28"/>
                <w:szCs w:val="28"/>
              </w:rPr>
              <w:t>Краеведение- основа воспитание патриотизма»</w:t>
            </w:r>
          </w:p>
        </w:tc>
        <w:tc>
          <w:tcPr>
            <w:tcW w:w="1600" w:type="dxa"/>
          </w:tcPr>
          <w:p w:rsidR="00C861B6" w:rsidRPr="0032568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404" w:type="dxa"/>
          </w:tcPr>
          <w:p w:rsidR="00C861B6" w:rsidRPr="0032568A" w:rsidRDefault="004B1A22" w:rsidP="004B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C861B6"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</w:t>
            </w:r>
          </w:p>
        </w:tc>
        <w:tc>
          <w:tcPr>
            <w:tcW w:w="1528" w:type="dxa"/>
          </w:tcPr>
          <w:p w:rsidR="00C861B6" w:rsidRPr="0032568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2568A" w:rsidTr="00AE6E0F">
        <w:tc>
          <w:tcPr>
            <w:tcW w:w="795" w:type="dxa"/>
          </w:tcPr>
          <w:p w:rsidR="00C861B6" w:rsidRPr="0032568A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5" w:type="dxa"/>
          </w:tcPr>
          <w:p w:rsidR="00C861B6" w:rsidRPr="0032568A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по обозначенной теме</w:t>
            </w:r>
          </w:p>
        </w:tc>
        <w:tc>
          <w:tcPr>
            <w:tcW w:w="1600" w:type="dxa"/>
          </w:tcPr>
          <w:p w:rsidR="00C861B6" w:rsidRPr="0032568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4" w:type="dxa"/>
          </w:tcPr>
          <w:p w:rsidR="00C861B6" w:rsidRPr="0032568A" w:rsidRDefault="004B1A22" w:rsidP="004B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</w:t>
            </w:r>
          </w:p>
        </w:tc>
        <w:tc>
          <w:tcPr>
            <w:tcW w:w="1528" w:type="dxa"/>
          </w:tcPr>
          <w:p w:rsidR="00C861B6" w:rsidRPr="0032568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2568A" w:rsidTr="00AE6E0F">
        <w:tc>
          <w:tcPr>
            <w:tcW w:w="795" w:type="dxa"/>
          </w:tcPr>
          <w:p w:rsidR="00C861B6" w:rsidRPr="0032568A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5" w:type="dxa"/>
          </w:tcPr>
          <w:p w:rsidR="00C861B6" w:rsidRPr="0032568A" w:rsidRDefault="004B1A22" w:rsidP="004B1A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уголков  краеведения в группах</w:t>
            </w:r>
          </w:p>
        </w:tc>
        <w:tc>
          <w:tcPr>
            <w:tcW w:w="1600" w:type="dxa"/>
          </w:tcPr>
          <w:p w:rsidR="00C861B6" w:rsidRPr="0032568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4" w:type="dxa"/>
          </w:tcPr>
          <w:p w:rsidR="00C861B6" w:rsidRPr="0032568A" w:rsidRDefault="00C861B6" w:rsidP="004B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="004B1A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8" w:type="dxa"/>
          </w:tcPr>
          <w:p w:rsidR="00C861B6" w:rsidRPr="0032568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2568A" w:rsidTr="00AE6E0F">
        <w:tc>
          <w:tcPr>
            <w:tcW w:w="795" w:type="dxa"/>
          </w:tcPr>
          <w:p w:rsidR="00C861B6" w:rsidRPr="0032568A" w:rsidRDefault="009D5CBD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5" w:type="dxa"/>
          </w:tcPr>
          <w:p w:rsidR="00C861B6" w:rsidRPr="0032568A" w:rsidRDefault="004B1A2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 № 3 </w:t>
            </w:r>
            <w:r w:rsidR="009D5CBD">
              <w:rPr>
                <w:rFonts w:ascii="Times New Roman" w:hAnsi="Times New Roman" w:cs="Times New Roman"/>
                <w:sz w:val="28"/>
                <w:szCs w:val="28"/>
              </w:rPr>
              <w:t>по теме «Достопримечательности Барнаула»</w:t>
            </w:r>
          </w:p>
        </w:tc>
        <w:tc>
          <w:tcPr>
            <w:tcW w:w="1600" w:type="dxa"/>
          </w:tcPr>
          <w:p w:rsidR="00C861B6" w:rsidRPr="0032568A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4" w:type="dxa"/>
          </w:tcPr>
          <w:p w:rsidR="00C861B6" w:rsidRPr="0032568A" w:rsidRDefault="00C861B6" w:rsidP="009D5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  <w:r w:rsidR="009D5CBD">
              <w:rPr>
                <w:rFonts w:ascii="Times New Roman" w:hAnsi="Times New Roman" w:cs="Times New Roman"/>
                <w:sz w:val="28"/>
                <w:szCs w:val="28"/>
              </w:rPr>
              <w:t>, воспитатели старших и подготовитель ных групп</w:t>
            </w:r>
          </w:p>
        </w:tc>
        <w:tc>
          <w:tcPr>
            <w:tcW w:w="1528" w:type="dxa"/>
          </w:tcPr>
          <w:p w:rsidR="00C861B6" w:rsidRPr="0032568A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2568A" w:rsidTr="00AE6E0F">
        <w:tc>
          <w:tcPr>
            <w:tcW w:w="795" w:type="dxa"/>
          </w:tcPr>
          <w:p w:rsidR="009D5CBD" w:rsidRDefault="009D5CBD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5CBD" w:rsidRPr="0032568A" w:rsidRDefault="009D5CBD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C861B6" w:rsidRPr="0032568A" w:rsidRDefault="009D5CBD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C861B6" w:rsidRPr="0032568A">
              <w:rPr>
                <w:rFonts w:ascii="Times New Roman" w:hAnsi="Times New Roman" w:cs="Times New Roman"/>
                <w:sz w:val="28"/>
                <w:szCs w:val="28"/>
              </w:rPr>
              <w:t>консультативного материала для родителей</w:t>
            </w:r>
          </w:p>
        </w:tc>
        <w:tc>
          <w:tcPr>
            <w:tcW w:w="1600" w:type="dxa"/>
          </w:tcPr>
          <w:p w:rsidR="00C861B6" w:rsidRPr="0032568A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4" w:type="dxa"/>
          </w:tcPr>
          <w:p w:rsidR="00C861B6" w:rsidRPr="0032568A" w:rsidRDefault="009D5CBD" w:rsidP="009D5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, </w:t>
            </w:r>
            <w:r w:rsidR="00C861B6"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528" w:type="dxa"/>
          </w:tcPr>
          <w:p w:rsidR="00C861B6" w:rsidRPr="0032568A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2568A" w:rsidTr="00AE6E0F">
        <w:tc>
          <w:tcPr>
            <w:tcW w:w="795" w:type="dxa"/>
          </w:tcPr>
          <w:p w:rsidR="00C861B6" w:rsidRPr="0032568A" w:rsidRDefault="009D5CBD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5" w:type="dxa"/>
          </w:tcPr>
          <w:p w:rsidR="00C861B6" w:rsidRPr="0032568A" w:rsidRDefault="009D5CBD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картотек дидактических игр по краеведению</w:t>
            </w:r>
          </w:p>
        </w:tc>
        <w:tc>
          <w:tcPr>
            <w:tcW w:w="1600" w:type="dxa"/>
          </w:tcPr>
          <w:p w:rsidR="00C861B6" w:rsidRPr="0032568A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К педсовету</w:t>
            </w:r>
          </w:p>
        </w:tc>
        <w:tc>
          <w:tcPr>
            <w:tcW w:w="2404" w:type="dxa"/>
          </w:tcPr>
          <w:p w:rsidR="00C861B6" w:rsidRPr="0032568A" w:rsidRDefault="009D5CBD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61B6" w:rsidRPr="0032568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528" w:type="dxa"/>
          </w:tcPr>
          <w:p w:rsidR="00C861B6" w:rsidRPr="0032568A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BD" w:rsidRPr="0032568A" w:rsidTr="00E2403F">
        <w:tc>
          <w:tcPr>
            <w:tcW w:w="795" w:type="dxa"/>
            <w:tcBorders>
              <w:bottom w:val="single" w:sz="4" w:space="0" w:color="auto"/>
            </w:tcBorders>
          </w:tcPr>
          <w:p w:rsidR="009D5CBD" w:rsidRPr="0032568A" w:rsidRDefault="009D5CBD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9D5CBD" w:rsidRDefault="009D5CBD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 «Организация работы в МБДОУ по краеведению»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9D5CBD" w:rsidRPr="0032568A" w:rsidRDefault="009D5CBD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9D5CBD" w:rsidRDefault="009D5CBD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D5CBD" w:rsidRPr="0032568A" w:rsidRDefault="009D5CBD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054EB" w:rsidTr="0043102F">
        <w:trPr>
          <w:trHeight w:val="404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C861B6" w:rsidRPr="008054EB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EB">
              <w:rPr>
                <w:rFonts w:ascii="Times New Roman" w:hAnsi="Times New Roman" w:cs="Times New Roman"/>
                <w:sz w:val="28"/>
                <w:szCs w:val="28"/>
              </w:rPr>
              <w:t>План педсовета</w:t>
            </w:r>
          </w:p>
        </w:tc>
      </w:tr>
      <w:tr w:rsidR="00C861B6" w:rsidRPr="008054EB" w:rsidTr="00E2403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C6770C" w:rsidRDefault="00C861B6" w:rsidP="009D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770C">
              <w:rPr>
                <w:rFonts w:ascii="Times New Roman" w:hAnsi="Times New Roman" w:cs="Times New Roman"/>
                <w:sz w:val="28"/>
                <w:szCs w:val="28"/>
              </w:rPr>
              <w:t xml:space="preserve"> Анализ выполнения  решений предыдущего педсовета</w:t>
            </w:r>
          </w:p>
        </w:tc>
      </w:tr>
      <w:tr w:rsidR="00C861B6" w:rsidRPr="008054EB" w:rsidTr="00E2403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9D5CBD" w:rsidRDefault="00C861B6" w:rsidP="009D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D5CBD"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</w:t>
            </w:r>
          </w:p>
        </w:tc>
      </w:tr>
      <w:tr w:rsidR="00C861B6" w:rsidRPr="008054EB" w:rsidTr="00E2403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8054EB" w:rsidRDefault="009D5CBD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3.Ознакомление с результатами тематического контроля</w:t>
            </w:r>
          </w:p>
        </w:tc>
      </w:tr>
      <w:tr w:rsidR="00C861B6" w:rsidRPr="008054EB" w:rsidTr="00E2403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8054EB" w:rsidRDefault="00BB741D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Деловая игра </w:t>
            </w:r>
          </w:p>
        </w:tc>
      </w:tr>
      <w:tr w:rsidR="00C861B6" w:rsidRPr="008054EB" w:rsidTr="00E2403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8054EB" w:rsidRDefault="00BB741D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Презентация проектов по краеведению</w:t>
            </w:r>
          </w:p>
        </w:tc>
      </w:tr>
      <w:tr w:rsidR="00BB741D" w:rsidRPr="008054EB" w:rsidTr="00E2403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1D" w:rsidRDefault="00BB741D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6.Результаты  смотра уголков краеведения в группах</w:t>
            </w:r>
          </w:p>
        </w:tc>
      </w:tr>
      <w:tr w:rsidR="00C861B6" w:rsidRPr="008054EB" w:rsidTr="00E2403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B6" w:rsidRPr="008054EB" w:rsidRDefault="00C861B6" w:rsidP="009D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D5C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4EB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 w:rsidR="009D5C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B741D">
              <w:rPr>
                <w:rFonts w:ascii="Times New Roman" w:hAnsi="Times New Roman" w:cs="Times New Roman"/>
                <w:sz w:val="28"/>
                <w:szCs w:val="28"/>
              </w:rPr>
              <w:t xml:space="preserve"> педсовета</w:t>
            </w:r>
          </w:p>
        </w:tc>
      </w:tr>
    </w:tbl>
    <w:p w:rsidR="00C861B6" w:rsidRPr="008054EB" w:rsidRDefault="00C861B6" w:rsidP="00C861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861B6" w:rsidRPr="00542DB6" w:rsidRDefault="00C861B6" w:rsidP="00C86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2DB6">
        <w:rPr>
          <w:rFonts w:ascii="Times New Roman" w:hAnsi="Times New Roman" w:cs="Times New Roman"/>
          <w:sz w:val="28"/>
          <w:szCs w:val="28"/>
          <w:u w:val="single"/>
        </w:rPr>
        <w:t>Педагогический совет № 4 (итоговый).</w:t>
      </w:r>
    </w:p>
    <w:p w:rsidR="0043102F" w:rsidRPr="00771E12" w:rsidRDefault="00771E12" w:rsidP="00771E12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E12">
        <w:rPr>
          <w:rFonts w:ascii="Times New Roman" w:hAnsi="Times New Roman" w:cs="Times New Roman"/>
          <w:sz w:val="28"/>
          <w:szCs w:val="28"/>
        </w:rPr>
        <w:t>Цель: п</w:t>
      </w:r>
      <w:r w:rsidR="0043102F" w:rsidRPr="00771E12">
        <w:rPr>
          <w:rFonts w:ascii="Times New Roman" w:hAnsi="Times New Roman" w:cs="Times New Roman"/>
          <w:sz w:val="28"/>
          <w:szCs w:val="28"/>
        </w:rPr>
        <w:t>одвести итоги деятельности сотрудников за прошедший  учебный год</w:t>
      </w:r>
      <w:r w:rsidRPr="00771E12">
        <w:rPr>
          <w:rFonts w:ascii="Times New Roman" w:hAnsi="Times New Roman" w:cs="Times New Roman"/>
          <w:sz w:val="28"/>
          <w:szCs w:val="28"/>
        </w:rPr>
        <w:t xml:space="preserve">, </w:t>
      </w:r>
      <w:r w:rsidR="0043102F" w:rsidRPr="00771E12">
        <w:rPr>
          <w:rFonts w:ascii="Times New Roman" w:hAnsi="Times New Roman" w:cs="Times New Roman"/>
          <w:sz w:val="28"/>
          <w:szCs w:val="28"/>
        </w:rPr>
        <w:t>Проанализировать результаты педагогического мониторинга детей по всем разделам программы</w:t>
      </w:r>
      <w:r w:rsidRPr="00771E12">
        <w:rPr>
          <w:rFonts w:ascii="Times New Roman" w:hAnsi="Times New Roman" w:cs="Times New Roman"/>
          <w:sz w:val="28"/>
          <w:szCs w:val="28"/>
        </w:rPr>
        <w:t>,с</w:t>
      </w:r>
      <w:r w:rsidR="0043102F" w:rsidRPr="00771E12">
        <w:rPr>
          <w:rFonts w:ascii="Times New Roman" w:hAnsi="Times New Roman" w:cs="Times New Roman"/>
          <w:sz w:val="28"/>
          <w:szCs w:val="28"/>
        </w:rPr>
        <w:t>координировать воспитательно- образовательный процесс  на время летнее- оздоровительного периода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543"/>
        <w:gridCol w:w="1843"/>
        <w:gridCol w:w="1701"/>
        <w:gridCol w:w="1843"/>
      </w:tblGrid>
      <w:tr w:rsidR="008B2B8F" w:rsidRPr="00195AE1" w:rsidTr="004310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Pr="00195AE1" w:rsidRDefault="008B2B8F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Pr="00195AE1" w:rsidRDefault="008B2B8F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Ответствен 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43102F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</w:t>
            </w:r>
            <w:r w:rsidR="008B2B8F" w:rsidRPr="00195AE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3102F" w:rsidRPr="00195AE1" w:rsidTr="0043102F">
        <w:trPr>
          <w:trHeight w:val="33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2F" w:rsidRPr="00195AE1" w:rsidRDefault="0043102F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</w:t>
            </w:r>
          </w:p>
        </w:tc>
      </w:tr>
      <w:tr w:rsidR="008B2B8F" w:rsidRPr="00195AE1" w:rsidTr="0043102F">
        <w:trPr>
          <w:trHeight w:val="10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Pr="00195AE1" w:rsidRDefault="008B2B8F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итоговых  занятий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Pr="00195AE1" w:rsidRDefault="008B2B8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8F" w:rsidRPr="00195AE1" w:rsidTr="0043102F">
        <w:trPr>
          <w:trHeight w:val="10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B624E5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Pr="00195AE1" w:rsidRDefault="008B2B8F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 ориентированный анализ деятельности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Default="008B2B8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8B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8B2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8F" w:rsidRPr="00195AE1" w:rsidTr="0043102F">
        <w:trPr>
          <w:trHeight w:val="6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B624E5" w:rsidP="008B2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Pr="00195AE1" w:rsidRDefault="008B2B8F" w:rsidP="008B2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 индивидуального развития воспитанников по всем образовательным областям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Pr="00195AE1" w:rsidRDefault="008B2B8F" w:rsidP="008B2B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специалисты,  в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8F" w:rsidRPr="00195AE1" w:rsidTr="0043102F">
        <w:trPr>
          <w:trHeight w:val="6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B624E5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Pr="00195AE1" w:rsidRDefault="008B2B8F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Pr="00195AE1" w:rsidRDefault="008B2B8F" w:rsidP="00AE6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8F" w:rsidRPr="00195AE1" w:rsidTr="004310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B624E5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8F" w:rsidRPr="00195AE1" w:rsidRDefault="008B2B8F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ст.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Pr="00195AE1" w:rsidRDefault="008B2B8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DB6" w:rsidRPr="00195AE1" w:rsidTr="0043102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6" w:rsidRPr="00195AE1" w:rsidRDefault="00542D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План педсовета.</w:t>
            </w:r>
          </w:p>
        </w:tc>
      </w:tr>
      <w:tr w:rsidR="008B2B8F" w:rsidRPr="00195AE1" w:rsidTr="0043102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Default="008B2B8F" w:rsidP="00CF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5AE1">
              <w:rPr>
                <w:rFonts w:ascii="Times New Roman" w:hAnsi="Times New Roman"/>
                <w:sz w:val="28"/>
                <w:szCs w:val="28"/>
              </w:rPr>
              <w:t>Анализ выполнения решений предыдущего педсовета</w:t>
            </w:r>
          </w:p>
        </w:tc>
      </w:tr>
      <w:tr w:rsidR="008B2B8F" w:rsidRPr="00195AE1" w:rsidTr="0043102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Default="008B2B8F" w:rsidP="00CF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2.Проблемно- ори</w:t>
            </w:r>
            <w:r w:rsidR="002F6D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нтированный анализ </w:t>
            </w:r>
            <w:r w:rsidR="00B624E5">
              <w:rPr>
                <w:rFonts w:ascii="Times New Roman" w:hAnsi="Times New Roman" w:cs="Times New Roman"/>
                <w:sz w:val="28"/>
                <w:szCs w:val="28"/>
              </w:rPr>
              <w:t>реализации годового плана</w:t>
            </w:r>
          </w:p>
        </w:tc>
      </w:tr>
      <w:tr w:rsidR="008B2B8F" w:rsidRPr="00195AE1" w:rsidTr="0043102F">
        <w:trPr>
          <w:trHeight w:val="40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Default="008B2B8F" w:rsidP="00CF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педагогического мониторинга</w:t>
            </w:r>
            <w:r w:rsidR="002F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-все группы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2B8F" w:rsidRPr="00195AE1" w:rsidTr="0043102F">
        <w:trPr>
          <w:trHeight w:val="399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Default="008B2B8F" w:rsidP="00CF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Уровень готовности детей к обучению в школе (подготовительная группа)</w:t>
            </w:r>
          </w:p>
        </w:tc>
      </w:tr>
      <w:tr w:rsidR="008B2B8F" w:rsidRPr="00195AE1" w:rsidTr="0043102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Default="00B624E5" w:rsidP="00CF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B8F" w:rsidRPr="00195AE1">
              <w:rPr>
                <w:rFonts w:ascii="Times New Roman" w:hAnsi="Times New Roman" w:cs="Times New Roman"/>
                <w:sz w:val="28"/>
                <w:szCs w:val="28"/>
              </w:rPr>
              <w:t>. Ознакомление  с  планом летне-оздоровительного сезона</w:t>
            </w:r>
          </w:p>
        </w:tc>
      </w:tr>
      <w:tr w:rsidR="008B2B8F" w:rsidRPr="00195AE1" w:rsidTr="0043102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Default="00B624E5" w:rsidP="00CF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. Отчет педагогов по выполнению планов по самообразованию</w:t>
            </w:r>
          </w:p>
        </w:tc>
      </w:tr>
      <w:tr w:rsidR="008B2B8F" w:rsidRPr="00195AE1" w:rsidTr="0043102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Default="00B624E5" w:rsidP="00CF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B2B8F"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. Награждение педагогов групп по итогам смотров, </w:t>
            </w:r>
            <w:r w:rsidR="008B2B8F">
              <w:rPr>
                <w:rFonts w:ascii="Times New Roman" w:hAnsi="Times New Roman" w:cs="Times New Roman"/>
                <w:sz w:val="28"/>
                <w:szCs w:val="28"/>
              </w:rPr>
              <w:t>смотров- конкурсов  за 2015/2016</w:t>
            </w:r>
            <w:r w:rsidR="008B2B8F"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8B2B8F" w:rsidRPr="00195AE1" w:rsidTr="00771E12">
        <w:trPr>
          <w:trHeight w:val="481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8F" w:rsidRDefault="00B624E5" w:rsidP="00CF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2B8F" w:rsidRPr="00195AE1">
              <w:rPr>
                <w:rFonts w:ascii="Times New Roman" w:hAnsi="Times New Roman" w:cs="Times New Roman"/>
                <w:sz w:val="28"/>
                <w:szCs w:val="28"/>
              </w:rPr>
              <w:t>.Проект решения педагогического совета.</w:t>
            </w:r>
          </w:p>
        </w:tc>
      </w:tr>
    </w:tbl>
    <w:p w:rsidR="00C861B6" w:rsidRDefault="00C861B6" w:rsidP="00C86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1B6" w:rsidRPr="00214BAC" w:rsidRDefault="00C861B6" w:rsidP="00C861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14BAC">
        <w:rPr>
          <w:rFonts w:ascii="Times New Roman" w:hAnsi="Times New Roman" w:cs="Times New Roman"/>
          <w:sz w:val="32"/>
          <w:szCs w:val="32"/>
        </w:rPr>
        <w:t>.3</w:t>
      </w:r>
      <w:r>
        <w:rPr>
          <w:rFonts w:ascii="Times New Roman" w:hAnsi="Times New Roman" w:cs="Times New Roman"/>
          <w:sz w:val="32"/>
          <w:szCs w:val="32"/>
        </w:rPr>
        <w:t>. Заседания П</w:t>
      </w:r>
      <w:r w:rsidRPr="00214BAC">
        <w:rPr>
          <w:rFonts w:ascii="Times New Roman" w:hAnsi="Times New Roman" w:cs="Times New Roman"/>
          <w:sz w:val="32"/>
          <w:szCs w:val="32"/>
        </w:rPr>
        <w:t>опечительского совета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851"/>
        <w:gridCol w:w="3828"/>
        <w:gridCol w:w="1417"/>
        <w:gridCol w:w="2410"/>
        <w:gridCol w:w="1276"/>
      </w:tblGrid>
      <w:tr w:rsidR="00C861B6" w:rsidRPr="00FC4492" w:rsidTr="0043102F">
        <w:tc>
          <w:tcPr>
            <w:tcW w:w="851" w:type="dxa"/>
          </w:tcPr>
          <w:p w:rsidR="00C861B6" w:rsidRPr="00FC4492" w:rsidRDefault="00C861B6" w:rsidP="00E0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E06DF8" w:rsidRDefault="00C861B6" w:rsidP="00E0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Рассматриваемые</w:t>
            </w:r>
          </w:p>
          <w:p w:rsidR="00C861B6" w:rsidRPr="00FC4492" w:rsidRDefault="00C861B6" w:rsidP="00E0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417" w:type="dxa"/>
          </w:tcPr>
          <w:p w:rsidR="00C861B6" w:rsidRPr="00FC4492" w:rsidRDefault="00C861B6" w:rsidP="00E0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C861B6" w:rsidRPr="00FC4492" w:rsidRDefault="00C861B6" w:rsidP="00E0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C861B6" w:rsidRPr="00FC4492" w:rsidRDefault="00C861B6" w:rsidP="00E0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FC4492" w:rsidTr="0043102F">
        <w:tc>
          <w:tcPr>
            <w:tcW w:w="851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П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совета, выборы председателя</w:t>
            </w:r>
          </w:p>
        </w:tc>
        <w:tc>
          <w:tcPr>
            <w:tcW w:w="1417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861B6" w:rsidRPr="00FC4492" w:rsidRDefault="00542D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8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4492" w:rsidTr="0043102F">
        <w:tc>
          <w:tcPr>
            <w:tcW w:w="851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Выборы ревизионной комиссии по контролю финансовой деятельности ПС</w:t>
            </w:r>
          </w:p>
        </w:tc>
        <w:tc>
          <w:tcPr>
            <w:tcW w:w="1417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861B6" w:rsidRPr="00FC4492" w:rsidRDefault="00542D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1B6" w:rsidRPr="00FC4492">
              <w:rPr>
                <w:rFonts w:ascii="Times New Roman" w:hAnsi="Times New Roman" w:cs="Times New Roman"/>
                <w:sz w:val="28"/>
                <w:szCs w:val="28"/>
              </w:rPr>
              <w:t>председатель ПС</w:t>
            </w:r>
          </w:p>
        </w:tc>
        <w:tc>
          <w:tcPr>
            <w:tcW w:w="1276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4492" w:rsidTr="0043102F">
        <w:tc>
          <w:tcPr>
            <w:tcW w:w="851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Организация и совершенствование воспитательно-образовательного процесса</w:t>
            </w:r>
          </w:p>
        </w:tc>
        <w:tc>
          <w:tcPr>
            <w:tcW w:w="1417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410" w:type="dxa"/>
          </w:tcPr>
          <w:p w:rsidR="00C861B6" w:rsidRPr="00FC4492" w:rsidRDefault="00542D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1B6" w:rsidRPr="00FC4492">
              <w:rPr>
                <w:rFonts w:ascii="Times New Roman" w:hAnsi="Times New Roman" w:cs="Times New Roman"/>
                <w:sz w:val="28"/>
                <w:szCs w:val="28"/>
              </w:rPr>
              <w:t>председатель ПС</w:t>
            </w:r>
          </w:p>
        </w:tc>
        <w:tc>
          <w:tcPr>
            <w:tcW w:w="1276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4492" w:rsidTr="0043102F">
        <w:tc>
          <w:tcPr>
            <w:tcW w:w="851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 технической базы учреждения</w:t>
            </w:r>
          </w:p>
        </w:tc>
        <w:tc>
          <w:tcPr>
            <w:tcW w:w="1417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C861B6" w:rsidRPr="00FC4492" w:rsidRDefault="00542D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861B6" w:rsidRPr="00FC4492">
              <w:rPr>
                <w:rFonts w:ascii="Times New Roman" w:hAnsi="Times New Roman" w:cs="Times New Roman"/>
                <w:sz w:val="28"/>
                <w:szCs w:val="28"/>
              </w:rPr>
              <w:t>, председатель ПС</w:t>
            </w:r>
          </w:p>
        </w:tc>
        <w:tc>
          <w:tcPr>
            <w:tcW w:w="1276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4492" w:rsidTr="0043102F">
        <w:tc>
          <w:tcPr>
            <w:tcW w:w="851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направления, формы и размера внебюджетных средств</w:t>
            </w:r>
          </w:p>
        </w:tc>
        <w:tc>
          <w:tcPr>
            <w:tcW w:w="1417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C861B6" w:rsidRDefault="00542D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</w:t>
            </w:r>
          </w:p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председатель ПС</w:t>
            </w:r>
          </w:p>
        </w:tc>
        <w:tc>
          <w:tcPr>
            <w:tcW w:w="1276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4492" w:rsidTr="0043102F">
        <w:tc>
          <w:tcPr>
            <w:tcW w:w="851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Контроль целевого использования средств добровольных пожертвований</w:t>
            </w:r>
          </w:p>
        </w:tc>
        <w:tc>
          <w:tcPr>
            <w:tcW w:w="1417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C861B6" w:rsidRPr="00FC4492" w:rsidRDefault="00542D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861B6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 w:rsidR="00C861B6" w:rsidRPr="00FC4492">
              <w:rPr>
                <w:rFonts w:ascii="Times New Roman" w:hAnsi="Times New Roman" w:cs="Times New Roman"/>
                <w:sz w:val="28"/>
                <w:szCs w:val="28"/>
              </w:rPr>
              <w:t>ель ПС</w:t>
            </w:r>
          </w:p>
        </w:tc>
        <w:tc>
          <w:tcPr>
            <w:tcW w:w="1276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4492" w:rsidTr="0043102F">
        <w:tc>
          <w:tcPr>
            <w:tcW w:w="851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Отчет заведующего по финансово- хозяйственным вопросам</w:t>
            </w:r>
          </w:p>
        </w:tc>
        <w:tc>
          <w:tcPr>
            <w:tcW w:w="1417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861B6" w:rsidRPr="00FC4492" w:rsidRDefault="00542D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6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4492" w:rsidTr="0043102F">
        <w:tc>
          <w:tcPr>
            <w:tcW w:w="851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ремонта</w:t>
            </w:r>
          </w:p>
        </w:tc>
        <w:tc>
          <w:tcPr>
            <w:tcW w:w="1417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861B6" w:rsidRPr="00FC4492" w:rsidRDefault="00542D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6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4492" w:rsidTr="0043102F">
        <w:tc>
          <w:tcPr>
            <w:tcW w:w="851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1417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</w:tcPr>
          <w:p w:rsidR="00C861B6" w:rsidRPr="00FC4492" w:rsidRDefault="00542D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61B6" w:rsidRPr="00FC4492">
              <w:rPr>
                <w:rFonts w:ascii="Times New Roman" w:hAnsi="Times New Roman" w:cs="Times New Roman"/>
                <w:sz w:val="28"/>
                <w:szCs w:val="28"/>
              </w:rPr>
              <w:t>редседатель ПС</w:t>
            </w:r>
          </w:p>
        </w:tc>
        <w:tc>
          <w:tcPr>
            <w:tcW w:w="1276" w:type="dxa"/>
          </w:tcPr>
          <w:p w:rsidR="00C861B6" w:rsidRPr="00FC4492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Pr="00195AE1" w:rsidRDefault="00C861B6" w:rsidP="00C861B6">
      <w:pPr>
        <w:rPr>
          <w:sz w:val="28"/>
          <w:szCs w:val="28"/>
        </w:rPr>
      </w:pPr>
    </w:p>
    <w:p w:rsidR="00250D77" w:rsidRDefault="00250D77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71E12" w:rsidRDefault="00771E12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861B6" w:rsidRPr="00B40FAA" w:rsidRDefault="00C861B6" w:rsidP="00C861B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0FAA">
        <w:rPr>
          <w:rFonts w:ascii="Times New Roman" w:hAnsi="Times New Roman" w:cs="Times New Roman"/>
          <w:i/>
          <w:sz w:val="32"/>
          <w:szCs w:val="32"/>
        </w:rPr>
        <w:lastRenderedPageBreak/>
        <w:t>3.4. Работа с обслуживающим персоналом</w:t>
      </w:r>
      <w:r w:rsidRPr="00B40FA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a4"/>
        <w:tblW w:w="0" w:type="auto"/>
        <w:tblLook w:val="01E0"/>
      </w:tblPr>
      <w:tblGrid>
        <w:gridCol w:w="597"/>
        <w:gridCol w:w="2483"/>
        <w:gridCol w:w="1461"/>
        <w:gridCol w:w="3340"/>
        <w:gridCol w:w="1690"/>
      </w:tblGrid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52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Сан ПиНа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4" w:type="dxa"/>
          </w:tcPr>
          <w:p w:rsidR="00C861B6" w:rsidRPr="00DD0BC4" w:rsidRDefault="00C861B6" w:rsidP="005B55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 ст. медсестра </w:t>
            </w: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несчастных случаев, травматизма среди детей и сотрудников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4" w:type="dxa"/>
          </w:tcPr>
          <w:p w:rsidR="00C861B6" w:rsidRPr="00542DB6" w:rsidRDefault="00C861B6" w:rsidP="005B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542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зам. зав.</w:t>
            </w:r>
            <w:r w:rsidR="00542DB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  <w:r w:rsidR="00542D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 </w:t>
            </w: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Заведующийст. медсестра </w:t>
            </w:r>
          </w:p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шеф -повар </w:t>
            </w:r>
          </w:p>
          <w:p w:rsidR="00C861B6" w:rsidRPr="00DD0BC4" w:rsidRDefault="00C861B6" w:rsidP="00B62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зав. складом </w:t>
            </w: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безопасного пространства на территории ДОУ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4" w:type="dxa"/>
          </w:tcPr>
          <w:p w:rsidR="00C861B6" w:rsidRPr="00DD0BC4" w:rsidRDefault="00C861B6" w:rsidP="00B62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зам. зав. АХР </w:t>
            </w: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Выполнение должностных инструкция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B62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 </w:t>
            </w:r>
          </w:p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Выполнение правил внутреннего трудового распорядка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4" w:type="dxa"/>
          </w:tcPr>
          <w:p w:rsidR="00B624E5" w:rsidRPr="00DD0BC4" w:rsidRDefault="00B624E5" w:rsidP="00B62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 </w:t>
            </w:r>
          </w:p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(участки)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4" w:type="dxa"/>
          </w:tcPr>
          <w:p w:rsidR="00C861B6" w:rsidRPr="00DD0BC4" w:rsidRDefault="00C861B6" w:rsidP="0054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Заведующий зам. зав. АХР,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противопожарного режима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4" w:type="dxa"/>
          </w:tcPr>
          <w:p w:rsidR="00C861B6" w:rsidRPr="00DD0BC4" w:rsidRDefault="00C861B6" w:rsidP="00542D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АХР </w:t>
            </w: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«Роль младшего воспитателя в организации прогулок»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3524" w:type="dxa"/>
          </w:tcPr>
          <w:p w:rsidR="00C861B6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61B6" w:rsidRPr="00DD0BC4" w:rsidTr="00AE6E0F">
        <w:tc>
          <w:tcPr>
            <w:tcW w:w="598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C861B6" w:rsidRPr="00DD0BC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>Подготовка учреждения к отопительному сезону</w:t>
            </w:r>
          </w:p>
        </w:tc>
        <w:tc>
          <w:tcPr>
            <w:tcW w:w="1405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Август- сентябрь </w:t>
            </w:r>
          </w:p>
        </w:tc>
        <w:tc>
          <w:tcPr>
            <w:tcW w:w="3524" w:type="dxa"/>
          </w:tcPr>
          <w:p w:rsidR="00C861B6" w:rsidRPr="00DD0BC4" w:rsidRDefault="00C861B6" w:rsidP="00542D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зам. зав. АХР </w:t>
            </w:r>
          </w:p>
        </w:tc>
        <w:tc>
          <w:tcPr>
            <w:tcW w:w="1644" w:type="dxa"/>
          </w:tcPr>
          <w:p w:rsidR="00C861B6" w:rsidRPr="00DD0BC4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861B6" w:rsidRPr="005465B2" w:rsidRDefault="00C861B6" w:rsidP="00C86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5B2">
        <w:rPr>
          <w:rFonts w:ascii="Times New Roman" w:hAnsi="Times New Roman" w:cs="Times New Roman"/>
          <w:b/>
          <w:sz w:val="32"/>
          <w:szCs w:val="32"/>
        </w:rPr>
        <w:lastRenderedPageBreak/>
        <w:t>4.Повышение квалификации педагогических работников</w:t>
      </w:r>
    </w:p>
    <w:p w:rsidR="00C861B6" w:rsidRPr="00B40FAA" w:rsidRDefault="00C861B6" w:rsidP="00C861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FAA">
        <w:rPr>
          <w:rFonts w:ascii="Times New Roman" w:hAnsi="Times New Roman" w:cs="Times New Roman"/>
          <w:i/>
          <w:sz w:val="28"/>
          <w:szCs w:val="28"/>
        </w:rPr>
        <w:t>4.1. Мероприятия по подготовке  проведению аттестации</w:t>
      </w:r>
    </w:p>
    <w:tbl>
      <w:tblPr>
        <w:tblStyle w:val="a4"/>
        <w:tblW w:w="0" w:type="auto"/>
        <w:tblLayout w:type="fixed"/>
        <w:tblLook w:val="04A0"/>
      </w:tblPr>
      <w:tblGrid>
        <w:gridCol w:w="699"/>
        <w:gridCol w:w="3662"/>
        <w:gridCol w:w="2268"/>
        <w:gridCol w:w="1559"/>
        <w:gridCol w:w="1383"/>
      </w:tblGrid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2" w:type="dxa"/>
          </w:tcPr>
          <w:p w:rsidR="00C861B6" w:rsidRPr="00F9011A" w:rsidRDefault="00C861B6" w:rsidP="00C3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C861B6" w:rsidRPr="00F9011A" w:rsidRDefault="00C861B6" w:rsidP="00C3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C861B6" w:rsidRPr="00F9011A" w:rsidRDefault="00C861B6" w:rsidP="00C3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383" w:type="dxa"/>
          </w:tcPr>
          <w:p w:rsidR="00C861B6" w:rsidRPr="00F9011A" w:rsidRDefault="00C861B6" w:rsidP="00C3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Составление  списков и графиков аттестации на год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ст. воспитатель 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План перспективного планирования по аттестации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изменениям в нормативной базе федерального и муниципального уровня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нормативную базу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процедурой, порядком проведения аттестации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аттестации. Формирование аттестационного дела»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методической помощи и психологической поддержки аттестующимся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На протяжении аттестационно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5B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в стенде по аттестации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Приём аттестационных заявлений, заполнение листов самоанализа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Ст. воспитатель, аттестующиеся педагоги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Изучение предоставленных материалов, корректировка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Ст. воспитатель, аттестующиеся педагоги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Наблюдение и анализ практической деятельности аттестующихся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ст. воспитатель 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открытых мероприятий к аттестации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Ст. воспитатель., аттестующиеся педагоги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9011A" w:rsidTr="00C3557D">
        <w:tc>
          <w:tcPr>
            <w:tcW w:w="69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2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педагогов, аттестованных на первую и высшую квалификацион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ые категории</w:t>
            </w:r>
          </w:p>
        </w:tc>
        <w:tc>
          <w:tcPr>
            <w:tcW w:w="2268" w:type="dxa"/>
          </w:tcPr>
          <w:p w:rsidR="00C861B6" w:rsidRPr="00F9011A" w:rsidRDefault="00C861B6" w:rsidP="0054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 аттестующиеся педагоги</w:t>
            </w:r>
          </w:p>
        </w:tc>
        <w:tc>
          <w:tcPr>
            <w:tcW w:w="1559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1A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383" w:type="dxa"/>
          </w:tcPr>
          <w:p w:rsidR="00C861B6" w:rsidRPr="00F9011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Pr="007A29EF" w:rsidRDefault="00C861B6" w:rsidP="00C861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9EF">
        <w:rPr>
          <w:rFonts w:ascii="Times New Roman" w:hAnsi="Times New Roman" w:cs="Times New Roman"/>
          <w:i/>
          <w:sz w:val="28"/>
          <w:szCs w:val="28"/>
        </w:rPr>
        <w:t>4.2  График аттестации</w:t>
      </w:r>
      <w:r w:rsidR="00542DB6">
        <w:rPr>
          <w:rFonts w:ascii="Times New Roman" w:hAnsi="Times New Roman" w:cs="Times New Roman"/>
          <w:i/>
          <w:sz w:val="28"/>
          <w:szCs w:val="28"/>
        </w:rPr>
        <w:t xml:space="preserve"> на 2016/2017</w:t>
      </w:r>
      <w:r w:rsidRPr="007A29EF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594"/>
        <w:gridCol w:w="2265"/>
        <w:gridCol w:w="1746"/>
        <w:gridCol w:w="2483"/>
        <w:gridCol w:w="2483"/>
      </w:tblGrid>
      <w:tr w:rsidR="00C861B6" w:rsidTr="00385D9F">
        <w:tc>
          <w:tcPr>
            <w:tcW w:w="594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5" w:type="dxa"/>
          </w:tcPr>
          <w:p w:rsidR="00C861B6" w:rsidRDefault="00C861B6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аттестующегося  педагога</w:t>
            </w:r>
          </w:p>
        </w:tc>
        <w:tc>
          <w:tcPr>
            <w:tcW w:w="1746" w:type="dxa"/>
          </w:tcPr>
          <w:p w:rsidR="00C861B6" w:rsidRDefault="00C861B6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аттестуется педагог</w:t>
            </w:r>
          </w:p>
        </w:tc>
        <w:tc>
          <w:tcPr>
            <w:tcW w:w="2483" w:type="dxa"/>
          </w:tcPr>
          <w:p w:rsidR="00C861B6" w:rsidRDefault="00C861B6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Заявленная квалификационная категория, срок аттестации </w:t>
            </w:r>
          </w:p>
        </w:tc>
        <w:tc>
          <w:tcPr>
            <w:tcW w:w="2483" w:type="dxa"/>
          </w:tcPr>
          <w:p w:rsidR="00C861B6" w:rsidRDefault="00C861B6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Имеющаяся квалификационная категория, срок действия</w:t>
            </w:r>
          </w:p>
        </w:tc>
      </w:tr>
      <w:tr w:rsidR="00C861B6" w:rsidTr="00385D9F">
        <w:tc>
          <w:tcPr>
            <w:tcW w:w="594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Безгодова Е.Н.</w:t>
            </w:r>
          </w:p>
        </w:tc>
        <w:tc>
          <w:tcPr>
            <w:tcW w:w="1746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4кв. 2016</w:t>
            </w:r>
          </w:p>
        </w:tc>
        <w:tc>
          <w:tcPr>
            <w:tcW w:w="2483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24.06.2019</w:t>
            </w:r>
          </w:p>
        </w:tc>
      </w:tr>
      <w:tr w:rsidR="00385D9F" w:rsidTr="00385D9F">
        <w:tc>
          <w:tcPr>
            <w:tcW w:w="594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385D9F" w:rsidRDefault="00385D9F" w:rsidP="00CC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Кремлева О.В.</w:t>
            </w:r>
          </w:p>
        </w:tc>
        <w:tc>
          <w:tcPr>
            <w:tcW w:w="1746" w:type="dxa"/>
          </w:tcPr>
          <w:p w:rsidR="00385D9F" w:rsidRDefault="00385D9F" w:rsidP="00CC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385D9F" w:rsidRDefault="00385D9F" w:rsidP="00CC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4кв.2016</w:t>
            </w:r>
          </w:p>
        </w:tc>
        <w:tc>
          <w:tcPr>
            <w:tcW w:w="2483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D9F" w:rsidTr="00385D9F">
        <w:tc>
          <w:tcPr>
            <w:tcW w:w="594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Сизикова Н.В.</w:t>
            </w:r>
          </w:p>
        </w:tc>
        <w:tc>
          <w:tcPr>
            <w:tcW w:w="1746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385D9F" w:rsidRDefault="00385D9F" w:rsidP="00CC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 2 кв. 2017</w:t>
            </w:r>
          </w:p>
        </w:tc>
        <w:tc>
          <w:tcPr>
            <w:tcW w:w="2483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14.06.1018</w:t>
            </w:r>
          </w:p>
        </w:tc>
      </w:tr>
      <w:tr w:rsidR="00385D9F" w:rsidTr="00385D9F">
        <w:tc>
          <w:tcPr>
            <w:tcW w:w="594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О.М</w:t>
            </w:r>
          </w:p>
        </w:tc>
        <w:tc>
          <w:tcPr>
            <w:tcW w:w="1746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385D9F" w:rsidRDefault="00385D9F" w:rsidP="00CC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 2 кв. 2017</w:t>
            </w:r>
          </w:p>
        </w:tc>
        <w:tc>
          <w:tcPr>
            <w:tcW w:w="2483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24.06.2019</w:t>
            </w:r>
          </w:p>
        </w:tc>
      </w:tr>
      <w:tr w:rsidR="00385D9F" w:rsidTr="00385D9F">
        <w:tc>
          <w:tcPr>
            <w:tcW w:w="594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А.В</w:t>
            </w:r>
          </w:p>
        </w:tc>
        <w:tc>
          <w:tcPr>
            <w:tcW w:w="1746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385D9F" w:rsidRDefault="00385D9F" w:rsidP="00CC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2кв 2017</w:t>
            </w:r>
          </w:p>
        </w:tc>
        <w:tc>
          <w:tcPr>
            <w:tcW w:w="2483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D9F" w:rsidTr="00385D9F">
        <w:tc>
          <w:tcPr>
            <w:tcW w:w="594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Рудакова О.В </w:t>
            </w:r>
          </w:p>
        </w:tc>
        <w:tc>
          <w:tcPr>
            <w:tcW w:w="1746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483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 4 кв. 2017</w:t>
            </w:r>
          </w:p>
        </w:tc>
        <w:tc>
          <w:tcPr>
            <w:tcW w:w="2483" w:type="dxa"/>
          </w:tcPr>
          <w:p w:rsidR="00385D9F" w:rsidRDefault="00385D9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Первая,10.03.2020 </w:t>
            </w:r>
          </w:p>
        </w:tc>
      </w:tr>
    </w:tbl>
    <w:p w:rsidR="00C861B6" w:rsidRDefault="00C861B6" w:rsidP="00C861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9EF">
        <w:rPr>
          <w:rFonts w:ascii="Times New Roman" w:hAnsi="Times New Roman" w:cs="Times New Roman"/>
          <w:i/>
          <w:sz w:val="28"/>
          <w:szCs w:val="28"/>
        </w:rPr>
        <w:t>4.3 Курсы повышения квалификации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C861B6" w:rsidRPr="00AD3F7A" w:rsidTr="00AE6E0F">
        <w:tc>
          <w:tcPr>
            <w:tcW w:w="1101" w:type="dxa"/>
          </w:tcPr>
          <w:p w:rsidR="00C861B6" w:rsidRPr="00AD3F7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C861B6" w:rsidRPr="00AD3F7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C861B6" w:rsidRPr="00AD3F7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C861B6" w:rsidRPr="00AD3F7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861B6" w:rsidRPr="00AD3F7A" w:rsidTr="00AE6E0F">
        <w:tc>
          <w:tcPr>
            <w:tcW w:w="1101" w:type="dxa"/>
          </w:tcPr>
          <w:p w:rsidR="00C861B6" w:rsidRPr="00AD3F7A" w:rsidRDefault="00385D9F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C861B6" w:rsidRPr="00AD3F7A" w:rsidRDefault="00C861B6" w:rsidP="00C3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 xml:space="preserve">Рудакова </w:t>
            </w:r>
            <w:r w:rsidR="00C3557D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2393" w:type="dxa"/>
          </w:tcPr>
          <w:p w:rsidR="00C861B6" w:rsidRPr="00AD3F7A" w:rsidRDefault="00C861B6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393" w:type="dxa"/>
          </w:tcPr>
          <w:p w:rsidR="00C861B6" w:rsidRPr="00AD3F7A" w:rsidRDefault="00385D9F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61B6" w:rsidRPr="00AD3F7A">
              <w:rPr>
                <w:rFonts w:ascii="Times New Roman" w:hAnsi="Times New Roman" w:cs="Times New Roman"/>
                <w:sz w:val="28"/>
                <w:szCs w:val="28"/>
              </w:rPr>
              <w:t>кв.2016</w:t>
            </w:r>
          </w:p>
        </w:tc>
      </w:tr>
      <w:tr w:rsidR="00C861B6" w:rsidRPr="00AD3F7A" w:rsidTr="00AE6E0F">
        <w:tc>
          <w:tcPr>
            <w:tcW w:w="1101" w:type="dxa"/>
          </w:tcPr>
          <w:p w:rsidR="00C861B6" w:rsidRPr="00AD3F7A" w:rsidRDefault="00385D9F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C861B6" w:rsidRPr="00AD3F7A" w:rsidRDefault="00C861B6" w:rsidP="00C3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 xml:space="preserve">Бабичева </w:t>
            </w:r>
            <w:r w:rsidR="00C3557D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</w:p>
        </w:tc>
        <w:tc>
          <w:tcPr>
            <w:tcW w:w="2393" w:type="dxa"/>
          </w:tcPr>
          <w:p w:rsidR="00C861B6" w:rsidRPr="00AD3F7A" w:rsidRDefault="00385D9F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61B6" w:rsidRPr="00AD3F7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393" w:type="dxa"/>
          </w:tcPr>
          <w:p w:rsidR="00C861B6" w:rsidRPr="00AD3F7A" w:rsidRDefault="00385D9F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61B6" w:rsidRPr="00AD3F7A">
              <w:rPr>
                <w:rFonts w:ascii="Times New Roman" w:hAnsi="Times New Roman" w:cs="Times New Roman"/>
                <w:sz w:val="28"/>
                <w:szCs w:val="28"/>
              </w:rPr>
              <w:t>кв.2016</w:t>
            </w:r>
          </w:p>
        </w:tc>
      </w:tr>
      <w:tr w:rsidR="00C861B6" w:rsidRPr="00AD3F7A" w:rsidTr="00AE6E0F">
        <w:tc>
          <w:tcPr>
            <w:tcW w:w="1101" w:type="dxa"/>
          </w:tcPr>
          <w:p w:rsidR="00C861B6" w:rsidRPr="00AD3F7A" w:rsidRDefault="00385D9F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C861B6" w:rsidRPr="00AD3F7A" w:rsidRDefault="00C861B6" w:rsidP="00C3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 xml:space="preserve">Демьянова </w:t>
            </w:r>
            <w:r w:rsidR="00C3557D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2393" w:type="dxa"/>
          </w:tcPr>
          <w:p w:rsidR="00C861B6" w:rsidRPr="00AD3F7A" w:rsidRDefault="00C861B6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C861B6" w:rsidRPr="00AD3F7A" w:rsidRDefault="00385D9F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61B6" w:rsidRPr="00AD3F7A">
              <w:rPr>
                <w:rFonts w:ascii="Times New Roman" w:hAnsi="Times New Roman" w:cs="Times New Roman"/>
                <w:sz w:val="28"/>
                <w:szCs w:val="28"/>
              </w:rPr>
              <w:t>кв.2016</w:t>
            </w:r>
          </w:p>
        </w:tc>
      </w:tr>
      <w:tr w:rsidR="00C861B6" w:rsidRPr="00AD3F7A" w:rsidTr="00AE6E0F">
        <w:tc>
          <w:tcPr>
            <w:tcW w:w="1101" w:type="dxa"/>
          </w:tcPr>
          <w:p w:rsidR="00C861B6" w:rsidRPr="00AD3F7A" w:rsidRDefault="00385D9F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C861B6" w:rsidRPr="00AD3F7A" w:rsidRDefault="00385D9F" w:rsidP="00C3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Залетова </w:t>
            </w:r>
            <w:r w:rsidR="00C3557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393" w:type="dxa"/>
          </w:tcPr>
          <w:p w:rsidR="00C861B6" w:rsidRPr="00AD3F7A" w:rsidRDefault="00385D9F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2393" w:type="dxa"/>
          </w:tcPr>
          <w:p w:rsidR="00C861B6" w:rsidRPr="00AD3F7A" w:rsidRDefault="00385D9F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4кв.2017</w:t>
            </w:r>
          </w:p>
        </w:tc>
      </w:tr>
      <w:tr w:rsidR="00C861B6" w:rsidRPr="00AD3F7A" w:rsidTr="00AE6E0F">
        <w:tc>
          <w:tcPr>
            <w:tcW w:w="1101" w:type="dxa"/>
          </w:tcPr>
          <w:p w:rsidR="00C861B6" w:rsidRPr="00AD3F7A" w:rsidRDefault="00385D9F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C861B6" w:rsidRPr="00AD3F7A" w:rsidRDefault="00C861B6" w:rsidP="00C35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 xml:space="preserve">Оствальд </w:t>
            </w:r>
            <w:r w:rsidR="00C3557D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2393" w:type="dxa"/>
          </w:tcPr>
          <w:p w:rsidR="00C861B6" w:rsidRPr="00AD3F7A" w:rsidRDefault="00385D9F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61B6" w:rsidRPr="00AD3F7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393" w:type="dxa"/>
          </w:tcPr>
          <w:p w:rsidR="00C861B6" w:rsidRPr="00AD3F7A" w:rsidRDefault="00385D9F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2кв.2017</w:t>
            </w:r>
          </w:p>
        </w:tc>
      </w:tr>
      <w:tr w:rsidR="00C861B6" w:rsidRPr="00AD3F7A" w:rsidTr="00AE6E0F">
        <w:tc>
          <w:tcPr>
            <w:tcW w:w="1101" w:type="dxa"/>
          </w:tcPr>
          <w:p w:rsidR="00C861B6" w:rsidRPr="00AD3F7A" w:rsidRDefault="00385D9F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C861B6" w:rsidRPr="00C3557D" w:rsidRDefault="00385D9F" w:rsidP="00C35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</w:t>
            </w:r>
            <w:r w:rsidR="00C3557D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2393" w:type="dxa"/>
          </w:tcPr>
          <w:p w:rsidR="00C861B6" w:rsidRPr="00AD3F7A" w:rsidRDefault="00385D9F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393" w:type="dxa"/>
          </w:tcPr>
          <w:p w:rsidR="00C861B6" w:rsidRPr="00AD3F7A" w:rsidRDefault="00C861B6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A">
              <w:rPr>
                <w:rFonts w:ascii="Times New Roman" w:hAnsi="Times New Roman" w:cs="Times New Roman"/>
                <w:sz w:val="28"/>
                <w:szCs w:val="28"/>
              </w:rPr>
              <w:t>4кв.2016</w:t>
            </w:r>
          </w:p>
        </w:tc>
      </w:tr>
    </w:tbl>
    <w:p w:rsidR="00C861B6" w:rsidRDefault="00C861B6" w:rsidP="00C861B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61B6" w:rsidRPr="007A29EF" w:rsidRDefault="00C861B6" w:rsidP="00C861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4.4 Работа по самообразованию педагогов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3402"/>
        <w:gridCol w:w="1950"/>
      </w:tblGrid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 xml:space="preserve">Тема самообразования 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Форма и срок отчета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Бабичева Оксана Викторовна,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с помощью игр и игровых упражнений по 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орике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Обобщение 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Безгодов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познавательной </w:t>
            </w: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 детей через ознакомление с окружающим миром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</w:t>
            </w: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занятие, май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Бурлуцкая Марина Николаевна,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Развитие речи дошкольников посредством театрализованной деятельности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Итоговый спектакль, май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 xml:space="preserve">Бородич Вероника Эдуардовна, воспитатель 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образа жизни с помощью валеологии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Обобщение 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Ведясова Нина Викторовна,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дошкольников через ознакомление с окружающим миром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Обобщение 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Демьянова Светлана Митрофановна,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посредством искусства оригами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Долбилова Светлана Владимировна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 у детей через музыкально- ритмическую деятельность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Отчетный концерт, май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Елишева Людмила Сергеевна,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через ознакомление с художественной литературой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Обобщение 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Жибинова Наталья Николаевна,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через  занятия по сенсорике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Обобщение 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76704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Казанцева Нина Анатольевна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через игровую деятельность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Обобщение 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76704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Кайнова Александра Андреевна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через использование нетрадиционных техник рисования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76704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Корякина Фаина Викторовна,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с помощью пальчиковых игр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Обобщение 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76704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 xml:space="preserve">Кремлева Оксана </w:t>
            </w: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Викторовна, воспитатель 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связной речи </w:t>
            </w: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</w:t>
            </w:r>
            <w:r w:rsidRPr="00070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76704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Лукоянова Олеся Андреевна,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с помощью дидактических игр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Итоговое занятие, май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76704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Матвиенко Алена Викторовна, воспитатель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образа жизни с помощью познавательного развития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Итоговое занятие, май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76704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Оствальд Елена Альбертовна,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Сенсорное развитие детей младшего дошкольного возраста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Итоговое занятие, май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Пилявская Янина Олеговна, педагог-психолог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Профилактика синдрома профессионального выгорания педагогов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Создание клуба «Родничок» для педагогов ДОУ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76704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C861B6" w:rsidRPr="000701E0" w:rsidRDefault="005B55E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 Галина Сергеевна, воспитатель</w:t>
            </w:r>
          </w:p>
        </w:tc>
        <w:tc>
          <w:tcPr>
            <w:tcW w:w="3402" w:type="dxa"/>
          </w:tcPr>
          <w:p w:rsidR="00C861B6" w:rsidRPr="000701E0" w:rsidRDefault="005B55EF" w:rsidP="005B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с помощью нетрадиционных техник ИЗО</w:t>
            </w:r>
          </w:p>
        </w:tc>
        <w:tc>
          <w:tcPr>
            <w:tcW w:w="1950" w:type="dxa"/>
          </w:tcPr>
          <w:p w:rsidR="00C861B6" w:rsidRPr="000701E0" w:rsidRDefault="005B55EF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Сизикова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экологических знаний у детей через опытно-экспериментальную деятельность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Обобщение 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Толстых Олеся Михайловна,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Нравственно- патриотическое воспитание детей через краеведение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Итоговое занятие, май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Швецова Лариса Вячеславовна,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Развитие речи через ознакомление с художественной литературой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Обобщение 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Власкина Елена Николаевна, воспитатель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 детей младшего  возраста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Обобщение опыта, апрель 2016</w:t>
            </w:r>
          </w:p>
        </w:tc>
      </w:tr>
      <w:tr w:rsidR="00C861B6" w:rsidRPr="000701E0" w:rsidTr="00771E12">
        <w:tc>
          <w:tcPr>
            <w:tcW w:w="675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C861B6" w:rsidRPr="000701E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Барышева Юлия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</w:t>
            </w:r>
          </w:p>
        </w:tc>
        <w:tc>
          <w:tcPr>
            <w:tcW w:w="3402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детей дошкольного возраста с помощью игровых технологий</w:t>
            </w:r>
          </w:p>
        </w:tc>
        <w:tc>
          <w:tcPr>
            <w:tcW w:w="1950" w:type="dxa"/>
          </w:tcPr>
          <w:p w:rsidR="00C861B6" w:rsidRPr="000701E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E0">
              <w:rPr>
                <w:rFonts w:ascii="Times New Roman" w:hAnsi="Times New Roman" w:cs="Times New Roman"/>
                <w:sz w:val="28"/>
                <w:szCs w:val="28"/>
              </w:rPr>
              <w:t>Творческий отчет, май 2016</w:t>
            </w:r>
          </w:p>
        </w:tc>
      </w:tr>
    </w:tbl>
    <w:p w:rsidR="00C3557D" w:rsidRDefault="00C3557D" w:rsidP="00250D77">
      <w:pPr>
        <w:rPr>
          <w:rFonts w:ascii="Times New Roman" w:hAnsi="Times New Roman" w:cs="Times New Roman"/>
          <w:b/>
          <w:sz w:val="32"/>
          <w:szCs w:val="32"/>
        </w:rPr>
      </w:pPr>
    </w:p>
    <w:p w:rsidR="00771E12" w:rsidRDefault="00771E12" w:rsidP="00771E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771E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B06">
        <w:rPr>
          <w:rFonts w:ascii="Times New Roman" w:hAnsi="Times New Roman" w:cs="Times New Roman"/>
          <w:b/>
          <w:sz w:val="32"/>
          <w:szCs w:val="32"/>
        </w:rPr>
        <w:lastRenderedPageBreak/>
        <w:t>5. Методическая работа</w:t>
      </w:r>
    </w:p>
    <w:p w:rsidR="00C861B6" w:rsidRPr="00852B06" w:rsidRDefault="00C861B6" w:rsidP="00771E1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52B06">
        <w:rPr>
          <w:rFonts w:ascii="Times New Roman" w:hAnsi="Times New Roman" w:cs="Times New Roman"/>
          <w:i/>
          <w:sz w:val="32"/>
          <w:szCs w:val="32"/>
        </w:rPr>
        <w:t>5.1.Участие в методической работе района</w:t>
      </w:r>
      <w:r>
        <w:rPr>
          <w:rFonts w:ascii="Times New Roman" w:hAnsi="Times New Roman" w:cs="Times New Roman"/>
          <w:i/>
          <w:sz w:val="32"/>
          <w:szCs w:val="32"/>
        </w:rPr>
        <w:t xml:space="preserve"> и города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568"/>
        <w:gridCol w:w="4252"/>
        <w:gridCol w:w="1559"/>
        <w:gridCol w:w="1701"/>
        <w:gridCol w:w="1560"/>
      </w:tblGrid>
      <w:tr w:rsidR="00C861B6" w:rsidRPr="00F05A5F" w:rsidTr="00A235AF">
        <w:tc>
          <w:tcPr>
            <w:tcW w:w="568" w:type="dxa"/>
          </w:tcPr>
          <w:p w:rsidR="00C861B6" w:rsidRPr="00F05A5F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C861B6" w:rsidRPr="00F05A5F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Мероприятия, темы</w:t>
            </w:r>
          </w:p>
        </w:tc>
        <w:tc>
          <w:tcPr>
            <w:tcW w:w="1559" w:type="dxa"/>
          </w:tcPr>
          <w:p w:rsidR="00C861B6" w:rsidRPr="00F05A5F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C861B6" w:rsidRPr="00F05A5F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Ответствен ный</w:t>
            </w:r>
          </w:p>
        </w:tc>
        <w:tc>
          <w:tcPr>
            <w:tcW w:w="1560" w:type="dxa"/>
          </w:tcPr>
          <w:p w:rsidR="00C861B6" w:rsidRPr="00F05A5F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Отметка о выполне нии</w:t>
            </w:r>
          </w:p>
        </w:tc>
      </w:tr>
      <w:tr w:rsidR="00A26B00" w:rsidRPr="00F05A5F" w:rsidTr="00A235AF">
        <w:tc>
          <w:tcPr>
            <w:tcW w:w="568" w:type="dxa"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Посещение консультаций, мастер- классов</w:t>
            </w:r>
          </w:p>
        </w:tc>
        <w:tc>
          <w:tcPr>
            <w:tcW w:w="1559" w:type="dxa"/>
            <w:vMerge w:val="restart"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По плану  комитета по образова нию</w:t>
            </w:r>
          </w:p>
        </w:tc>
        <w:tc>
          <w:tcPr>
            <w:tcW w:w="1701" w:type="dxa"/>
            <w:vMerge w:val="restart"/>
          </w:tcPr>
          <w:p w:rsidR="00A26B00" w:rsidRPr="00F05A5F" w:rsidRDefault="00A26B00" w:rsidP="0038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560" w:type="dxa"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00" w:rsidRPr="00F05A5F" w:rsidTr="00A235AF">
        <w:tc>
          <w:tcPr>
            <w:tcW w:w="568" w:type="dxa"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Участие в  методических объединениях,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семинарах,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практикумах педагогов</w:t>
            </w:r>
          </w:p>
        </w:tc>
        <w:tc>
          <w:tcPr>
            <w:tcW w:w="1559" w:type="dxa"/>
            <w:vMerge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00" w:rsidRPr="00F05A5F" w:rsidTr="00A235AF">
        <w:trPr>
          <w:trHeight w:val="802"/>
        </w:trPr>
        <w:tc>
          <w:tcPr>
            <w:tcW w:w="568" w:type="dxa"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5F">
              <w:rPr>
                <w:rFonts w:ascii="Times New Roman" w:hAnsi="Times New Roman" w:cs="Times New Roman"/>
                <w:sz w:val="28"/>
                <w:szCs w:val="28"/>
              </w:rPr>
              <w:t>Участие в акциях, творческих группах</w:t>
            </w:r>
          </w:p>
        </w:tc>
        <w:tc>
          <w:tcPr>
            <w:tcW w:w="1559" w:type="dxa"/>
            <w:vMerge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6B00" w:rsidRPr="00F05A5F" w:rsidRDefault="00A26B0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18A" w:rsidRDefault="0035118A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7045" w:rsidRDefault="00767045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5.2. Мероприятия по реализации ФГОС </w:t>
      </w:r>
      <w:r w:rsidR="0038518C">
        <w:rPr>
          <w:rFonts w:ascii="Times New Roman" w:hAnsi="Times New Roman" w:cs="Times New Roman"/>
          <w:i/>
          <w:sz w:val="32"/>
          <w:szCs w:val="32"/>
        </w:rPr>
        <w:t xml:space="preserve"> ДО  и Профстандарта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4394"/>
        <w:gridCol w:w="1701"/>
        <w:gridCol w:w="283"/>
        <w:gridCol w:w="1276"/>
        <w:gridCol w:w="142"/>
        <w:gridCol w:w="1015"/>
      </w:tblGrid>
      <w:tr w:rsidR="004473DF" w:rsidRPr="00A235AF" w:rsidTr="00A235AF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Направление деятельности, мероприятия</w:t>
            </w:r>
          </w:p>
        </w:tc>
        <w:tc>
          <w:tcPr>
            <w:tcW w:w="1984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276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Отметка  о выполнении</w:t>
            </w: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1" w:type="dxa"/>
            <w:gridSpan w:val="6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  <w:t>Нормативно- правовое обеспечение ФГОС дошкольного образования</w:t>
            </w: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Формирование банка данных нормативно-правовых документов федерального, регионального,  и муниципального  уровней, регламентирующих введение и реализацию ФГОС Д</w:t>
            </w:r>
            <w:r w:rsidR="00A235AF"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984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76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Заведующий</w:t>
            </w:r>
            <w:r w:rsidR="00A235AF"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, ст. воспитатель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Подготовка и корректировка приказов,  локальных актов, регламентирующих введение  ФГОС ДО</w:t>
            </w:r>
          </w:p>
        </w:tc>
        <w:tc>
          <w:tcPr>
            <w:tcW w:w="1984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1.</w:t>
            </w:r>
            <w:r w:rsidR="00A235AF"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4473DF" w:rsidRPr="00A235AF" w:rsidRDefault="008C52F0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А</w:t>
            </w:r>
            <w:r w:rsidR="004473DF"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нализ  ресурсного обеспечения в соответствии с требованиями ФГОС</w:t>
            </w:r>
          </w:p>
        </w:tc>
        <w:tc>
          <w:tcPr>
            <w:tcW w:w="1984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Сентябрь 201</w:t>
            </w:r>
            <w:r w:rsidR="008C52F0"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1" w:type="dxa"/>
            <w:gridSpan w:val="6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  <w:t>Организационно- методическое  обеспечение  введения ФГОС</w:t>
            </w: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2.</w:t>
            </w:r>
            <w:r w:rsidR="0035118A"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Семинар </w:t>
            </w:r>
            <w:r w:rsidR="004260DF" w:rsidRPr="00A235AF">
              <w:rPr>
                <w:rFonts w:ascii="Times New Roman" w:hAnsi="Times New Roman" w:cs="Times New Roman"/>
                <w:sz w:val="28"/>
                <w:szCs w:val="28"/>
              </w:rPr>
              <w:t xml:space="preserve">«Выстраивание  воспитательно- образовательного </w:t>
            </w:r>
            <w:r w:rsidR="004260DF" w:rsidRPr="00A2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 в МБДОУ  в соответствии с ФГОС ДО»</w:t>
            </w:r>
          </w:p>
        </w:tc>
        <w:tc>
          <w:tcPr>
            <w:tcW w:w="1701" w:type="dxa"/>
          </w:tcPr>
          <w:p w:rsidR="004473DF" w:rsidRPr="00A235AF" w:rsidRDefault="004260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lastRenderedPageBreak/>
              <w:t xml:space="preserve">Октябрь, декабрь, </w:t>
            </w: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lastRenderedPageBreak/>
              <w:t>Старший воспитате</w:t>
            </w: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lastRenderedPageBreak/>
              <w:t>ль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260DF" w:rsidRPr="00A235AF" w:rsidTr="00A235AF">
        <w:tc>
          <w:tcPr>
            <w:tcW w:w="568" w:type="dxa"/>
          </w:tcPr>
          <w:p w:rsidR="004260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94" w:type="dxa"/>
          </w:tcPr>
          <w:p w:rsidR="004260DF" w:rsidRPr="00A235AF" w:rsidRDefault="004260DF" w:rsidP="00A235A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Корректировка рабочих программ педагогов в соответствии с ФГОС ДО</w:t>
            </w:r>
          </w:p>
        </w:tc>
        <w:tc>
          <w:tcPr>
            <w:tcW w:w="1701" w:type="dxa"/>
          </w:tcPr>
          <w:p w:rsidR="004260DF" w:rsidRPr="00A235AF" w:rsidRDefault="004260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Сентябрь 2016</w:t>
            </w:r>
          </w:p>
        </w:tc>
        <w:tc>
          <w:tcPr>
            <w:tcW w:w="1559" w:type="dxa"/>
            <w:gridSpan w:val="2"/>
          </w:tcPr>
          <w:p w:rsidR="004260DF" w:rsidRPr="00A235AF" w:rsidRDefault="004260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1157" w:type="dxa"/>
            <w:gridSpan w:val="2"/>
          </w:tcPr>
          <w:p w:rsidR="004260DF" w:rsidRPr="00A235AF" w:rsidRDefault="004260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</w:p>
        </w:tc>
      </w:tr>
      <w:tr w:rsidR="004260DF" w:rsidRPr="00A235AF" w:rsidTr="00A235AF">
        <w:tc>
          <w:tcPr>
            <w:tcW w:w="568" w:type="dxa"/>
          </w:tcPr>
          <w:p w:rsidR="004260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2.3</w:t>
            </w:r>
          </w:p>
        </w:tc>
        <w:tc>
          <w:tcPr>
            <w:tcW w:w="4394" w:type="dxa"/>
          </w:tcPr>
          <w:p w:rsidR="004260DF" w:rsidRPr="00A235AF" w:rsidRDefault="00AF4DC3" w:rsidP="00A235A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Проведение самоанализа профессиональной деятельности воспитателей на основе профессионального стандарта «Педагог» </w:t>
            </w:r>
          </w:p>
        </w:tc>
        <w:tc>
          <w:tcPr>
            <w:tcW w:w="1701" w:type="dxa"/>
          </w:tcPr>
          <w:p w:rsidR="004260DF" w:rsidRPr="00A235AF" w:rsidRDefault="00AF4DC3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Апрель- май 2016</w:t>
            </w:r>
          </w:p>
        </w:tc>
        <w:tc>
          <w:tcPr>
            <w:tcW w:w="1559" w:type="dxa"/>
            <w:gridSpan w:val="2"/>
          </w:tcPr>
          <w:p w:rsidR="004260DF" w:rsidRPr="00A235AF" w:rsidRDefault="00AF4DC3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1157" w:type="dxa"/>
            <w:gridSpan w:val="2"/>
          </w:tcPr>
          <w:p w:rsidR="004260DF" w:rsidRPr="00A235AF" w:rsidRDefault="004260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</w:p>
        </w:tc>
      </w:tr>
      <w:tr w:rsidR="00AF4DC3" w:rsidRPr="00A235AF" w:rsidTr="00A235AF">
        <w:tc>
          <w:tcPr>
            <w:tcW w:w="568" w:type="dxa"/>
          </w:tcPr>
          <w:p w:rsidR="00AF4DC3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2.4</w:t>
            </w:r>
          </w:p>
        </w:tc>
        <w:tc>
          <w:tcPr>
            <w:tcW w:w="4394" w:type="dxa"/>
          </w:tcPr>
          <w:p w:rsidR="00AF4DC3" w:rsidRPr="00A235AF" w:rsidRDefault="00AF4DC3" w:rsidP="00A235A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Проектирование индивидуальных планов профессионального развития педагогов на основе результатов самоанализа профдеятельности</w:t>
            </w:r>
          </w:p>
        </w:tc>
        <w:tc>
          <w:tcPr>
            <w:tcW w:w="1701" w:type="dxa"/>
          </w:tcPr>
          <w:p w:rsidR="00AF4DC3" w:rsidRPr="00A235AF" w:rsidRDefault="0035118A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Сентябрь- октябрь 2016</w:t>
            </w:r>
          </w:p>
        </w:tc>
        <w:tc>
          <w:tcPr>
            <w:tcW w:w="1559" w:type="dxa"/>
            <w:gridSpan w:val="2"/>
          </w:tcPr>
          <w:p w:rsidR="00AF4DC3" w:rsidRPr="00A235AF" w:rsidRDefault="0035118A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1157" w:type="dxa"/>
            <w:gridSpan w:val="2"/>
          </w:tcPr>
          <w:p w:rsidR="00AF4DC3" w:rsidRPr="00A235AF" w:rsidRDefault="00AF4DC3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</w:p>
        </w:tc>
      </w:tr>
      <w:tr w:rsidR="0035118A" w:rsidRPr="00A235AF" w:rsidTr="00A235AF">
        <w:tc>
          <w:tcPr>
            <w:tcW w:w="568" w:type="dxa"/>
          </w:tcPr>
          <w:p w:rsidR="0035118A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2.5</w:t>
            </w:r>
          </w:p>
        </w:tc>
        <w:tc>
          <w:tcPr>
            <w:tcW w:w="4394" w:type="dxa"/>
          </w:tcPr>
          <w:p w:rsidR="0035118A" w:rsidRPr="00A235AF" w:rsidRDefault="0035118A" w:rsidP="00A235A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Разработка дифференцированной программы  развития профессиональной компетентности педагогических работников</w:t>
            </w:r>
          </w:p>
        </w:tc>
        <w:tc>
          <w:tcPr>
            <w:tcW w:w="1701" w:type="dxa"/>
          </w:tcPr>
          <w:p w:rsidR="0035118A" w:rsidRPr="00A235AF" w:rsidRDefault="0035118A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Ноябрь 2016</w:t>
            </w:r>
          </w:p>
        </w:tc>
        <w:tc>
          <w:tcPr>
            <w:tcW w:w="1559" w:type="dxa"/>
            <w:gridSpan w:val="2"/>
          </w:tcPr>
          <w:p w:rsidR="0035118A" w:rsidRPr="00A235AF" w:rsidRDefault="0035118A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  <w:t>Старший воспитатель</w:t>
            </w:r>
          </w:p>
        </w:tc>
        <w:tc>
          <w:tcPr>
            <w:tcW w:w="1157" w:type="dxa"/>
            <w:gridSpan w:val="2"/>
          </w:tcPr>
          <w:p w:rsidR="0035118A" w:rsidRPr="00A235AF" w:rsidRDefault="0035118A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Участие в семинарах, конференциях, совещаниях, вебинарах  по проблемам введения ФГОС</w:t>
            </w:r>
            <w:r w:rsidR="0035118A"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 xml:space="preserve"> и повышению профессионального уровня  педагогов в соответствии с планом профессионального развития</w:t>
            </w:r>
          </w:p>
        </w:tc>
        <w:tc>
          <w:tcPr>
            <w:tcW w:w="1701" w:type="dxa"/>
          </w:tcPr>
          <w:p w:rsidR="004473DF" w:rsidRPr="00A235AF" w:rsidRDefault="0035118A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Организация прохождения курсов повышения квалификации по ФГОС</w:t>
            </w:r>
          </w:p>
        </w:tc>
        <w:tc>
          <w:tcPr>
            <w:tcW w:w="1701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1" w:type="dxa"/>
            <w:gridSpan w:val="6"/>
          </w:tcPr>
          <w:p w:rsidR="00A235A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  <w:t>Создание  материально- технического обеспечения введения ФГОС</w:t>
            </w: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Обеспечение оснащенности в МБДОУ  в соответствии с требованиями ФГОС</w:t>
            </w:r>
          </w:p>
        </w:tc>
        <w:tc>
          <w:tcPr>
            <w:tcW w:w="1701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 xml:space="preserve">Заведующий, зам.зав по АХР, старший </w:t>
            </w: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Обеспечение  соответствия материально- технической  базы реализации ООП</w:t>
            </w:r>
          </w:p>
        </w:tc>
        <w:tc>
          <w:tcPr>
            <w:tcW w:w="1701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Заведующий,  старший воспитатель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Оснащение предметно- развивающей среды</w:t>
            </w:r>
          </w:p>
        </w:tc>
        <w:tc>
          <w:tcPr>
            <w:tcW w:w="1701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Заведующий,  старший воспитатель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 xml:space="preserve">Обеспечение  укомплектованности  библиотеки ОУ  печатными и электронными  образовательными ресурсами </w:t>
            </w:r>
          </w:p>
        </w:tc>
        <w:tc>
          <w:tcPr>
            <w:tcW w:w="1701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57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1" w:type="dxa"/>
            <w:gridSpan w:val="6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  <w:t>Создание кадрового обеспечения введения ФГОС</w:t>
            </w:r>
            <w:r w:rsidR="004260DF" w:rsidRPr="00A235AF"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  <w:t xml:space="preserve"> ДО и Профстандарта</w:t>
            </w: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Прохождение  педагогами курсов повышения квалификации по введению ФГОС дошкольного образования</w:t>
            </w:r>
          </w:p>
        </w:tc>
        <w:tc>
          <w:tcPr>
            <w:tcW w:w="1984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По перспективному плану КПК</w:t>
            </w:r>
          </w:p>
        </w:tc>
        <w:tc>
          <w:tcPr>
            <w:tcW w:w="1418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Заведующий,  старший воспитатель</w:t>
            </w:r>
          </w:p>
        </w:tc>
        <w:tc>
          <w:tcPr>
            <w:tcW w:w="1015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Семинар по теме «Введение ФГОС ДО: проблемы и перспективы»</w:t>
            </w:r>
          </w:p>
        </w:tc>
        <w:tc>
          <w:tcPr>
            <w:tcW w:w="1984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Сентябрь, декабрь, март</w:t>
            </w:r>
          </w:p>
        </w:tc>
        <w:tc>
          <w:tcPr>
            <w:tcW w:w="1418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015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A235A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Анкетирование по теме внедрения ФГОС дошкольного образования</w:t>
            </w:r>
          </w:p>
        </w:tc>
        <w:tc>
          <w:tcPr>
            <w:tcW w:w="1984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Апрель 201</w:t>
            </w:r>
            <w:r w:rsidR="004260DF"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015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A235AF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1" w:type="dxa"/>
            <w:gridSpan w:val="6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i/>
                <w:color w:val="222222"/>
                <w:spacing w:val="12"/>
                <w:sz w:val="28"/>
                <w:szCs w:val="28"/>
                <w:lang w:eastAsia="ru-RU"/>
              </w:rPr>
              <w:t>Информационное обеспечение введения ФГОС ДО</w:t>
            </w:r>
          </w:p>
        </w:tc>
      </w:tr>
      <w:tr w:rsidR="004473DF" w:rsidRPr="00A235AF" w:rsidTr="00523552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Размещение на сайте  МБДОУ  информации  о введении  ФГОС ДО</w:t>
            </w:r>
          </w:p>
        </w:tc>
        <w:tc>
          <w:tcPr>
            <w:tcW w:w="1984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2014-2015г.</w:t>
            </w:r>
          </w:p>
        </w:tc>
        <w:tc>
          <w:tcPr>
            <w:tcW w:w="1418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1015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523552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 xml:space="preserve">Работа с родителями (законными представителями) по проблемам  введения ФГОС </w:t>
            </w:r>
          </w:p>
        </w:tc>
        <w:tc>
          <w:tcPr>
            <w:tcW w:w="1984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2014-2015г</w:t>
            </w:r>
          </w:p>
        </w:tc>
        <w:tc>
          <w:tcPr>
            <w:tcW w:w="1418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Заведующий, старший  воспитатель</w:t>
            </w:r>
          </w:p>
        </w:tc>
        <w:tc>
          <w:tcPr>
            <w:tcW w:w="1015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  <w:tr w:rsidR="004473DF" w:rsidRPr="00A235AF" w:rsidTr="00523552">
        <w:tc>
          <w:tcPr>
            <w:tcW w:w="568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94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 xml:space="preserve">Обеспечение публичной отчетности  МБДОУ  о ходе и результатах введения ФГОС в </w:t>
            </w: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lastRenderedPageBreak/>
              <w:t>МБДОУ</w:t>
            </w:r>
          </w:p>
        </w:tc>
        <w:tc>
          <w:tcPr>
            <w:tcW w:w="1984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418" w:type="dxa"/>
            <w:gridSpan w:val="2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015" w:type="dxa"/>
          </w:tcPr>
          <w:p w:rsidR="004473DF" w:rsidRPr="00A235AF" w:rsidRDefault="004473DF" w:rsidP="00A235AF">
            <w:pPr>
              <w:contextualSpacing/>
              <w:rPr>
                <w:rFonts w:ascii="Times New Roman" w:eastAsia="Times New Roman" w:hAnsi="Times New Roman" w:cs="Times New Roman"/>
                <w:color w:val="222222"/>
                <w:spacing w:val="12"/>
                <w:sz w:val="28"/>
                <w:szCs w:val="28"/>
                <w:lang w:eastAsia="ru-RU"/>
              </w:rPr>
            </w:pPr>
          </w:p>
        </w:tc>
      </w:tr>
    </w:tbl>
    <w:p w:rsidR="004473DF" w:rsidRPr="00A235AF" w:rsidRDefault="004473DF" w:rsidP="00A235A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61B6" w:rsidRPr="00A235AF" w:rsidRDefault="0035118A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235AF">
        <w:rPr>
          <w:rFonts w:ascii="Times New Roman" w:hAnsi="Times New Roman" w:cs="Times New Roman"/>
          <w:i/>
          <w:sz w:val="32"/>
          <w:szCs w:val="32"/>
        </w:rPr>
        <w:t>5.3</w:t>
      </w:r>
      <w:r w:rsidR="00C861B6" w:rsidRPr="00A235AF">
        <w:rPr>
          <w:rFonts w:ascii="Times New Roman" w:hAnsi="Times New Roman" w:cs="Times New Roman"/>
          <w:i/>
          <w:sz w:val="32"/>
          <w:szCs w:val="32"/>
        </w:rPr>
        <w:t>.Организационно- методические мероприятия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701"/>
        <w:gridCol w:w="1843"/>
        <w:gridCol w:w="1134"/>
      </w:tblGrid>
      <w:tr w:rsidR="00C861B6" w:rsidRPr="00381785" w:rsidTr="00A235AF">
        <w:trPr>
          <w:trHeight w:val="685"/>
        </w:trPr>
        <w:tc>
          <w:tcPr>
            <w:tcW w:w="568" w:type="dxa"/>
            <w:vAlign w:val="center"/>
          </w:tcPr>
          <w:p w:rsidR="00C861B6" w:rsidRPr="00381785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C861B6" w:rsidRPr="00381785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861B6" w:rsidRPr="00381785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C861B6" w:rsidRPr="00381785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Отметка о выполн.</w:t>
            </w:r>
          </w:p>
        </w:tc>
      </w:tr>
      <w:tr w:rsidR="00D656D7" w:rsidRPr="00381785" w:rsidTr="00A235AF">
        <w:tc>
          <w:tcPr>
            <w:tcW w:w="568" w:type="dxa"/>
          </w:tcPr>
          <w:p w:rsidR="00D656D7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656D7" w:rsidRPr="00381785" w:rsidRDefault="00D656D7" w:rsidP="00D656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плану комитета по образованию </w:t>
            </w:r>
          </w:p>
        </w:tc>
        <w:tc>
          <w:tcPr>
            <w:tcW w:w="1701" w:type="dxa"/>
          </w:tcPr>
          <w:p w:rsidR="00D656D7" w:rsidRDefault="00D656D7" w:rsidP="00D656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843" w:type="dxa"/>
          </w:tcPr>
          <w:p w:rsidR="00D656D7" w:rsidRDefault="00D656D7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134" w:type="dxa"/>
          </w:tcPr>
          <w:p w:rsidR="00D656D7" w:rsidRPr="00381785" w:rsidRDefault="00D656D7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1B6" w:rsidRPr="00381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«Период адаптации детей раннего возраста к дошкольному учреждению»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861B6" w:rsidRPr="00381785" w:rsidRDefault="00C861B6" w:rsidP="00A26B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Составление циклограмм</w:t>
            </w:r>
            <w:r w:rsidR="00A26B0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6B00">
              <w:rPr>
                <w:rFonts w:ascii="Times New Roman" w:hAnsi="Times New Roman" w:cs="Times New Roman"/>
                <w:sz w:val="28"/>
                <w:szCs w:val="28"/>
              </w:rPr>
              <w:t xml:space="preserve">графиков работы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узких специалистов, </w:t>
            </w:r>
            <w:r w:rsidR="00A26B00">
              <w:rPr>
                <w:rFonts w:ascii="Times New Roman" w:hAnsi="Times New Roman" w:cs="Times New Roman"/>
                <w:sz w:val="28"/>
                <w:szCs w:val="28"/>
              </w:rPr>
              <w:t>расписания НОД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rPr>
          <w:trHeight w:val="1549"/>
        </w:trPr>
        <w:tc>
          <w:tcPr>
            <w:tcW w:w="568" w:type="dxa"/>
          </w:tcPr>
          <w:p w:rsidR="00C861B6" w:rsidRPr="00381785" w:rsidRDefault="00C861B6" w:rsidP="004C12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861B6" w:rsidRPr="00381785" w:rsidRDefault="00C861B6" w:rsidP="00A26B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</w:t>
            </w:r>
            <w:r w:rsidR="00A26B00"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  педагогов ДОУ в соответствии с ФГОС  ДО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C861B6" w:rsidRPr="00381785" w:rsidRDefault="00C861B6" w:rsidP="00A26B00">
            <w:pPr>
              <w:spacing w:after="0" w:line="240" w:lineRule="auto"/>
              <w:ind w:right="-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Выставка новинок методической литературы и периодических изданий, приобретенных за летний период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1 (установочный)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C861B6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 педагогический мониторинг развития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детей на начало учебного года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C861B6" w:rsidRPr="00381785" w:rsidRDefault="00C861B6" w:rsidP="009D5C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оспитатели, </w:t>
            </w:r>
            <w:r w:rsidR="009D5CAC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«Роль младшего воспитателя в воспитании детей своей группы» 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графиков работы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консультационного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центра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Установочные родительские собрания во всех возрастных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группах ДОУ </w:t>
            </w:r>
          </w:p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«Возрастные особенности (3,4,5,6,7) года жизни» 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специалисты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сценариев осенних утренников 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  <w:r w:rsidR="00B6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AC" w:rsidRPr="00381785" w:rsidTr="00A235AF">
        <w:tc>
          <w:tcPr>
            <w:tcW w:w="568" w:type="dxa"/>
          </w:tcPr>
          <w:p w:rsidR="009D5CAC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9D5CAC" w:rsidRPr="00381785" w:rsidRDefault="009D5CAC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«Говорим правильно»</w:t>
            </w:r>
          </w:p>
        </w:tc>
        <w:tc>
          <w:tcPr>
            <w:tcW w:w="1701" w:type="dxa"/>
          </w:tcPr>
          <w:p w:rsidR="009D5CAC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9D5CAC" w:rsidRDefault="009D5CAC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9D5CAC" w:rsidRPr="00381785" w:rsidRDefault="009D5CAC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и периодических изданий по теме педагогического совета</w:t>
            </w:r>
          </w:p>
        </w:tc>
        <w:tc>
          <w:tcPr>
            <w:tcW w:w="1701" w:type="dxa"/>
          </w:tcPr>
          <w:p w:rsidR="00C861B6" w:rsidRPr="00381785" w:rsidRDefault="00D656D7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 дошкольников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861B6" w:rsidRPr="005F0E5B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A5AC2" w:rsidRPr="00B63496" w:rsidRDefault="00C861B6" w:rsidP="00B63496">
            <w:pPr>
              <w:shd w:val="clear" w:color="auto" w:fill="FFFFFF"/>
              <w:spacing w:before="7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«</w:t>
            </w:r>
            <w:r w:rsidR="00AA5AC2" w:rsidRPr="00B63496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ФГОС ДО»</w:t>
            </w:r>
          </w:p>
          <w:p w:rsidR="00C861B6" w:rsidRPr="00676BB1" w:rsidRDefault="00C861B6" w:rsidP="00B63496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color w:val="00B050"/>
              </w:rPr>
            </w:pPr>
            <w:r w:rsidRPr="00B6349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занятие №1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 по теме педсовета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rPr>
          <w:trHeight w:val="479"/>
        </w:trPr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сценариев новогодних утренников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альныеруководители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rPr>
          <w:trHeight w:val="479"/>
        </w:trPr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C861B6" w:rsidRPr="008A4D26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 по теме педсовета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 старших групп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C861B6" w:rsidRPr="00381785" w:rsidRDefault="00C861B6" w:rsidP="00C355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="00821F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1F56" w:rsidRPr="00B45B1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</w:t>
            </w:r>
            <w:r w:rsidR="00821F56">
              <w:rPr>
                <w:rFonts w:ascii="Times New Roman" w:hAnsi="Times New Roman" w:cs="Times New Roman"/>
                <w:sz w:val="28"/>
                <w:szCs w:val="28"/>
              </w:rPr>
              <w:t xml:space="preserve">речевых способностей </w:t>
            </w:r>
            <w:r w:rsidR="00821F56" w:rsidRPr="00B45B10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 </w:t>
            </w:r>
            <w:r w:rsidR="00821F56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</w:t>
            </w:r>
            <w:r w:rsidR="00821F56" w:rsidRPr="00B45B10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деятельности»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мероприятия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консультационного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Воспитатели, узкие специалисты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C861B6" w:rsidRPr="00381785" w:rsidRDefault="00821F5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«Краеведение- основа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патриотизма»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проведенной работы по темам проектов в группах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AA5AC2" w:rsidRPr="004C12AF" w:rsidRDefault="00821F56" w:rsidP="00AA5AC2">
            <w:pPr>
              <w:shd w:val="clear" w:color="auto" w:fill="FFFFFF"/>
              <w:spacing w:before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2A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AA5AC2" w:rsidRPr="004C12A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по ФГОС ДО»</w:t>
            </w:r>
          </w:p>
          <w:p w:rsidR="00C861B6" w:rsidRPr="00676BB1" w:rsidRDefault="00AA5AC2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C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F56" w:rsidRPr="004C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2AF" w:rsidRPr="004C12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1F56" w:rsidRPr="004C12AF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4C12AF">
              <w:rPr>
                <w:rFonts w:ascii="Times New Roman" w:hAnsi="Times New Roman" w:cs="Times New Roman"/>
                <w:sz w:val="28"/>
                <w:szCs w:val="28"/>
              </w:rPr>
              <w:t xml:space="preserve">ятие </w:t>
            </w:r>
            <w:r w:rsidR="00821F56" w:rsidRPr="004C12A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C861B6" w:rsidRPr="00381785" w:rsidRDefault="00AA5AC2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767045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сценариев утренников к 8 Марта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музыкальные руководители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Показ открытой деятельности во всех возрастных группах по теме педагогического совета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Организация весенних посадок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огород»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861B6" w:rsidRPr="00381785" w:rsidRDefault="00767045" w:rsidP="007670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61B6" w:rsidRPr="0038178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C861B6" w:rsidRPr="00381785" w:rsidRDefault="00C861B6" w:rsidP="00821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</w:t>
            </w:r>
            <w:r w:rsidR="00821F56">
              <w:rPr>
                <w:rFonts w:ascii="Times New Roman" w:hAnsi="Times New Roman" w:cs="Times New Roman"/>
                <w:sz w:val="28"/>
                <w:szCs w:val="28"/>
              </w:rPr>
              <w:t>Патриотическое  воспитание дошкольников</w:t>
            </w:r>
            <w:r w:rsidR="00AB5E52"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организацию работы по краеведению</w:t>
            </w:r>
            <w:r w:rsidR="0082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Панорама итоговых занятий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AC2" w:rsidRPr="00381785" w:rsidTr="00A235AF">
        <w:tc>
          <w:tcPr>
            <w:tcW w:w="568" w:type="dxa"/>
          </w:tcPr>
          <w:p w:rsidR="00AA5AC2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AA5AC2" w:rsidRDefault="00AA5AC2" w:rsidP="00AA5AC2">
            <w:pPr>
              <w:shd w:val="clear" w:color="auto" w:fill="FFFFFF"/>
              <w:spacing w:before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«Планирование работы по ФГОС ДО»</w:t>
            </w:r>
          </w:p>
          <w:p w:rsidR="00AA5AC2" w:rsidRDefault="00AA5AC2" w:rsidP="00AA5AC2">
            <w:pPr>
              <w:shd w:val="clear" w:color="auto" w:fill="FFFFFF"/>
              <w:spacing w:before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AA5AC2" w:rsidRPr="00381785" w:rsidRDefault="00AA5AC2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AC2" w:rsidRDefault="00AA5AC2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AA5AC2" w:rsidRPr="00381785" w:rsidRDefault="00AA5AC2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5AC2" w:rsidRPr="00381785" w:rsidRDefault="00AA5AC2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Проблемно-ориентированный анализ деятельности ДОУ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педагогический мониторинг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сценариев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выпускных балов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C861B6" w:rsidRPr="00381785" w:rsidRDefault="00C861B6" w:rsidP="004C12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  <w:r w:rsidR="004C12AF">
              <w:rPr>
                <w:rFonts w:ascii="Times New Roman" w:hAnsi="Times New Roman" w:cs="Times New Roman"/>
                <w:sz w:val="28"/>
                <w:szCs w:val="28"/>
              </w:rPr>
              <w:t xml:space="preserve"> муз. руководители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летний оздоровительный период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едующий, ст. воспитатель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«Итоги года»</w:t>
            </w:r>
          </w:p>
          <w:p w:rsidR="00C861B6" w:rsidRPr="00381785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едующий, ст. воспитатель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Консультация «О прогулках с детьми летом»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81785" w:rsidTr="00A235AF">
        <w:tc>
          <w:tcPr>
            <w:tcW w:w="568" w:type="dxa"/>
          </w:tcPr>
          <w:p w:rsidR="00C861B6" w:rsidRPr="00381785" w:rsidRDefault="004C12AF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по обобщению опыта</w:t>
            </w:r>
          </w:p>
        </w:tc>
        <w:tc>
          <w:tcPr>
            <w:tcW w:w="1701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C861B6" w:rsidRPr="00381785" w:rsidRDefault="005F0E5B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376368">
              <w:rPr>
                <w:rFonts w:ascii="Times New Roman" w:hAnsi="Times New Roman" w:cs="Times New Roman"/>
                <w:sz w:val="28"/>
                <w:szCs w:val="28"/>
              </w:rPr>
              <w:t>, воспитатели, аттестующиеся  в 2016/2017г.</w:t>
            </w:r>
          </w:p>
        </w:tc>
        <w:tc>
          <w:tcPr>
            <w:tcW w:w="1134" w:type="dxa"/>
          </w:tcPr>
          <w:p w:rsidR="00C861B6" w:rsidRPr="00381785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Default="00C861B6" w:rsidP="00C861B6">
      <w:pPr>
        <w:rPr>
          <w:rFonts w:ascii="Times New Roman" w:hAnsi="Times New Roman" w:cs="Times New Roman"/>
          <w:sz w:val="32"/>
          <w:szCs w:val="32"/>
        </w:rPr>
      </w:pPr>
    </w:p>
    <w:p w:rsidR="00C861B6" w:rsidRPr="00AA5AC2" w:rsidRDefault="009A27E7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5.4</w:t>
      </w:r>
      <w:r w:rsidR="00C861B6" w:rsidRPr="00AA5AC2">
        <w:rPr>
          <w:rFonts w:ascii="Times New Roman" w:hAnsi="Times New Roman" w:cs="Times New Roman"/>
          <w:i/>
          <w:sz w:val="32"/>
          <w:szCs w:val="32"/>
        </w:rPr>
        <w:t>. Семинары, семинары-практикумы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568"/>
        <w:gridCol w:w="3969"/>
        <w:gridCol w:w="1842"/>
        <w:gridCol w:w="1985"/>
        <w:gridCol w:w="1276"/>
      </w:tblGrid>
      <w:tr w:rsidR="000E329E" w:rsidRPr="008545B9" w:rsidTr="00B85C84">
        <w:tc>
          <w:tcPr>
            <w:tcW w:w="568" w:type="dxa"/>
          </w:tcPr>
          <w:p w:rsidR="000E329E" w:rsidRPr="008545B9" w:rsidRDefault="000E329E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0E329E" w:rsidRPr="008545B9" w:rsidRDefault="000E329E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9">
              <w:rPr>
                <w:rFonts w:ascii="Times New Roman" w:hAnsi="Times New Roman" w:cs="Times New Roman"/>
                <w:sz w:val="28"/>
                <w:szCs w:val="28"/>
              </w:rPr>
              <w:t>Тема и цель семинара, семинара- практикума</w:t>
            </w:r>
          </w:p>
        </w:tc>
        <w:tc>
          <w:tcPr>
            <w:tcW w:w="1842" w:type="dxa"/>
          </w:tcPr>
          <w:p w:rsidR="000E329E" w:rsidRPr="008545B9" w:rsidRDefault="000E329E" w:rsidP="000E32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0E329E" w:rsidRPr="008545B9" w:rsidRDefault="000E329E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0E329E" w:rsidRPr="008545B9" w:rsidRDefault="000E329E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E329E" w:rsidRPr="008545B9" w:rsidTr="00B85C84">
        <w:trPr>
          <w:trHeight w:val="1550"/>
        </w:trPr>
        <w:tc>
          <w:tcPr>
            <w:tcW w:w="568" w:type="dxa"/>
          </w:tcPr>
          <w:p w:rsidR="000E329E" w:rsidRPr="008545B9" w:rsidRDefault="000E329E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E329E" w:rsidRPr="00767045" w:rsidRDefault="00B85C84" w:rsidP="00676BB1">
            <w:pPr>
              <w:shd w:val="clear" w:color="auto" w:fill="FFFFFF"/>
              <w:spacing w:before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E329E" w:rsidRPr="008545B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AA5AC2">
              <w:rPr>
                <w:rFonts w:ascii="Times New Roman" w:hAnsi="Times New Roman" w:cs="Times New Roman"/>
                <w:sz w:val="28"/>
                <w:szCs w:val="28"/>
              </w:rPr>
              <w:t>- практикум</w:t>
            </w:r>
            <w:r w:rsidR="000E329E" w:rsidRPr="00854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29E" w:rsidRPr="007670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045" w:rsidRPr="00767045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 воспитательно- образовательного процесса  в МБДОУ  в соответствии с </w:t>
            </w:r>
            <w:r w:rsidR="000E329E" w:rsidRPr="00767045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AA5AC2" w:rsidRPr="00767045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0E329E" w:rsidRPr="00767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5C84" w:rsidRDefault="00B85C84" w:rsidP="00676BB1">
            <w:pPr>
              <w:shd w:val="clear" w:color="auto" w:fill="FFFFFF"/>
              <w:spacing w:before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E329E">
              <w:rPr>
                <w:rFonts w:ascii="Times New Roman" w:hAnsi="Times New Roman" w:cs="Times New Roman"/>
                <w:sz w:val="28"/>
                <w:szCs w:val="28"/>
              </w:rPr>
              <w:t>1 занятие: «Корректировка рабочих программ педагогов ДОУ в соответствии с ФГОС ДО»</w:t>
            </w:r>
          </w:p>
          <w:p w:rsidR="00FA7BE8" w:rsidRPr="00A314F0" w:rsidRDefault="00B85C84" w:rsidP="00FA7BE8">
            <w:pPr>
              <w:shd w:val="clear" w:color="auto" w:fill="FFFFFF"/>
              <w:spacing w:before="75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занятие: «</w:t>
            </w:r>
            <w:r w:rsidR="00FA7BE8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областей»</w:t>
            </w:r>
          </w:p>
          <w:p w:rsidR="000E329E" w:rsidRPr="00A314F0" w:rsidRDefault="00B85C84" w:rsidP="00676BB1">
            <w:pPr>
              <w:shd w:val="clear" w:color="auto" w:fill="FFFFFF"/>
              <w:spacing w:before="75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занятие: «</w:t>
            </w:r>
            <w:r w:rsidR="00FA7BE8">
              <w:rPr>
                <w:rFonts w:ascii="Times New Roman" w:hAnsi="Times New Roman" w:cs="Times New Roman"/>
                <w:sz w:val="28"/>
                <w:szCs w:val="28"/>
              </w:rPr>
              <w:t>Система работы  с родителями  в условиях модернизации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329E" w:rsidRPr="00A314F0" w:rsidRDefault="000E329E" w:rsidP="00AE6E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</w:tcPr>
          <w:p w:rsidR="00AA5AC2" w:rsidRDefault="00AA5A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C2" w:rsidRDefault="00AA5A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45" w:rsidRDefault="00767045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45" w:rsidRDefault="00767045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45" w:rsidRDefault="00767045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45" w:rsidRDefault="00767045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9E" w:rsidRDefault="00AA5A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329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AA5AC2" w:rsidRDefault="00AA5A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C2" w:rsidRDefault="00AA5A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C2" w:rsidRDefault="00AA5A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C2" w:rsidRDefault="00AA5A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AA5AC2" w:rsidRDefault="00AA5A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C2" w:rsidRPr="008545B9" w:rsidRDefault="00AA5A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0E329E" w:rsidRPr="008545B9" w:rsidRDefault="000E329E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арший </w:t>
            </w: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276" w:type="dxa"/>
          </w:tcPr>
          <w:p w:rsidR="000E329E" w:rsidRPr="008545B9" w:rsidRDefault="000E329E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29E" w:rsidRPr="008545B9" w:rsidTr="00B85C84">
        <w:tc>
          <w:tcPr>
            <w:tcW w:w="568" w:type="dxa"/>
          </w:tcPr>
          <w:p w:rsidR="000E329E" w:rsidRPr="008545B9" w:rsidRDefault="000E329E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A5AC2" w:rsidRDefault="00AA5AC2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</w:p>
          <w:p w:rsidR="000E329E" w:rsidRDefault="000E329E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ногу со временем»</w:t>
            </w:r>
          </w:p>
          <w:p w:rsidR="000E329E" w:rsidRPr="008545B9" w:rsidRDefault="000E329E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профессиональной компетентности педагогов в вопросах законодательства</w:t>
            </w:r>
          </w:p>
        </w:tc>
        <w:tc>
          <w:tcPr>
            <w:tcW w:w="1842" w:type="dxa"/>
          </w:tcPr>
          <w:p w:rsidR="000E329E" w:rsidRDefault="00767045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 январь, </w:t>
            </w:r>
            <w:r w:rsidR="000E329E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0E329E" w:rsidRPr="008545B9" w:rsidRDefault="000E329E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выхода новых документов</w:t>
            </w:r>
          </w:p>
        </w:tc>
        <w:tc>
          <w:tcPr>
            <w:tcW w:w="1985" w:type="dxa"/>
          </w:tcPr>
          <w:p w:rsidR="000E329E" w:rsidRPr="008545B9" w:rsidRDefault="000E329E" w:rsidP="00EC4F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5B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276" w:type="dxa"/>
          </w:tcPr>
          <w:p w:rsidR="000E329E" w:rsidRPr="008545B9" w:rsidRDefault="000E329E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Default="00C861B6" w:rsidP="00C861B6">
      <w:pPr>
        <w:rPr>
          <w:rFonts w:ascii="Times New Roman" w:hAnsi="Times New Roman" w:cs="Times New Roman"/>
          <w:sz w:val="32"/>
          <w:szCs w:val="32"/>
        </w:rPr>
      </w:pPr>
    </w:p>
    <w:p w:rsidR="00C861B6" w:rsidRDefault="00C861B6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A0750">
        <w:rPr>
          <w:rFonts w:ascii="Times New Roman" w:hAnsi="Times New Roman" w:cs="Times New Roman"/>
          <w:i/>
          <w:sz w:val="32"/>
          <w:szCs w:val="32"/>
        </w:rPr>
        <w:lastRenderedPageBreak/>
        <w:t>5</w:t>
      </w:r>
      <w:r w:rsidR="009A27E7">
        <w:rPr>
          <w:rFonts w:ascii="Times New Roman" w:hAnsi="Times New Roman" w:cs="Times New Roman"/>
          <w:i/>
          <w:sz w:val="32"/>
          <w:szCs w:val="32"/>
        </w:rPr>
        <w:t>.5</w:t>
      </w:r>
      <w:r w:rsidRPr="00CA0750">
        <w:rPr>
          <w:rFonts w:ascii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sz w:val="32"/>
          <w:szCs w:val="32"/>
        </w:rPr>
        <w:t>Смотры, конкурсы, акции, выставки.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568"/>
        <w:gridCol w:w="3783"/>
        <w:gridCol w:w="2454"/>
        <w:gridCol w:w="1531"/>
        <w:gridCol w:w="1304"/>
      </w:tblGrid>
      <w:tr w:rsidR="00C861B6" w:rsidRPr="001466A8" w:rsidTr="00250D77">
        <w:tc>
          <w:tcPr>
            <w:tcW w:w="568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3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A8">
              <w:rPr>
                <w:rFonts w:ascii="Times New Roman" w:hAnsi="Times New Roman" w:cs="Times New Roman"/>
                <w:sz w:val="28"/>
                <w:szCs w:val="28"/>
              </w:rPr>
              <w:t>Мероприятие, тематика</w:t>
            </w:r>
          </w:p>
        </w:tc>
        <w:tc>
          <w:tcPr>
            <w:tcW w:w="2454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A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31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04" w:type="dxa"/>
          </w:tcPr>
          <w:p w:rsidR="00C861B6" w:rsidRPr="008B4D5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5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61A80" w:rsidRPr="001466A8" w:rsidTr="00250D77">
        <w:tc>
          <w:tcPr>
            <w:tcW w:w="568" w:type="dxa"/>
          </w:tcPr>
          <w:p w:rsidR="00761A80" w:rsidRDefault="00761A80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761A80" w:rsidRPr="00E378AA" w:rsidRDefault="00761A8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летний участок МБДОУ</w:t>
            </w:r>
          </w:p>
        </w:tc>
        <w:tc>
          <w:tcPr>
            <w:tcW w:w="2454" w:type="dxa"/>
          </w:tcPr>
          <w:p w:rsidR="00761A80" w:rsidRDefault="00761A8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ст. воспитатель, воспитатели</w:t>
            </w:r>
          </w:p>
        </w:tc>
        <w:tc>
          <w:tcPr>
            <w:tcW w:w="1531" w:type="dxa"/>
          </w:tcPr>
          <w:p w:rsidR="00761A80" w:rsidRDefault="00761A8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04" w:type="dxa"/>
          </w:tcPr>
          <w:p w:rsidR="00761A80" w:rsidRPr="001466A8" w:rsidRDefault="00761A80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1466A8" w:rsidTr="00250D77">
        <w:tc>
          <w:tcPr>
            <w:tcW w:w="568" w:type="dxa"/>
          </w:tcPr>
          <w:p w:rsidR="00C861B6" w:rsidRPr="001466A8" w:rsidRDefault="00761A80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C861B6" w:rsidRPr="001466A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AA">
              <w:rPr>
                <w:rFonts w:ascii="Times New Roman" w:hAnsi="Times New Roman" w:cs="Times New Roman"/>
                <w:sz w:val="28"/>
                <w:szCs w:val="28"/>
              </w:rPr>
              <w:t>Смотр групп на начало учебного года</w:t>
            </w:r>
          </w:p>
        </w:tc>
        <w:tc>
          <w:tcPr>
            <w:tcW w:w="2454" w:type="dxa"/>
          </w:tcPr>
          <w:p w:rsidR="00C861B6" w:rsidRPr="001466A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ст. воспитатель, воспитатели</w:t>
            </w:r>
          </w:p>
        </w:tc>
        <w:tc>
          <w:tcPr>
            <w:tcW w:w="1531" w:type="dxa"/>
          </w:tcPr>
          <w:p w:rsidR="00C861B6" w:rsidRPr="001466A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304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1466A8" w:rsidTr="00250D77">
        <w:tc>
          <w:tcPr>
            <w:tcW w:w="568" w:type="dxa"/>
          </w:tcPr>
          <w:p w:rsidR="00C861B6" w:rsidRDefault="00761A80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C861B6" w:rsidRPr="00E378A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сбору семян «Трудовой десант»</w:t>
            </w:r>
          </w:p>
        </w:tc>
        <w:tc>
          <w:tcPr>
            <w:tcW w:w="2454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31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4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1466A8" w:rsidTr="00250D77">
        <w:tc>
          <w:tcPr>
            <w:tcW w:w="568" w:type="dxa"/>
          </w:tcPr>
          <w:p w:rsidR="00C861B6" w:rsidRDefault="00761A80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«Веселый светофор»</w:t>
            </w:r>
          </w:p>
        </w:tc>
        <w:tc>
          <w:tcPr>
            <w:tcW w:w="2454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31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4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1466A8" w:rsidTr="00250D77">
        <w:tc>
          <w:tcPr>
            <w:tcW w:w="568" w:type="dxa"/>
          </w:tcPr>
          <w:p w:rsidR="00C861B6" w:rsidRDefault="00761A80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:rsidR="00C861B6" w:rsidRPr="00E378A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ко Дню пожилого человека</w:t>
            </w:r>
          </w:p>
        </w:tc>
        <w:tc>
          <w:tcPr>
            <w:tcW w:w="2454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Заведующий., ст. воспитатель воспитатели</w:t>
            </w:r>
          </w:p>
        </w:tc>
        <w:tc>
          <w:tcPr>
            <w:tcW w:w="1531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04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1466A8" w:rsidTr="00250D77">
        <w:tc>
          <w:tcPr>
            <w:tcW w:w="568" w:type="dxa"/>
          </w:tcPr>
          <w:p w:rsidR="00C861B6" w:rsidRDefault="00761A80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3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на группах  поделок из природного материала «Природа и творчество»</w:t>
            </w:r>
          </w:p>
        </w:tc>
        <w:tc>
          <w:tcPr>
            <w:tcW w:w="2454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31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04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1466A8" w:rsidTr="00250D77">
        <w:tc>
          <w:tcPr>
            <w:tcW w:w="568" w:type="dxa"/>
          </w:tcPr>
          <w:p w:rsidR="00C861B6" w:rsidRPr="001466A8" w:rsidRDefault="00761A80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3" w:type="dxa"/>
          </w:tcPr>
          <w:p w:rsidR="00C861B6" w:rsidRPr="001466A8" w:rsidRDefault="00761A8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книжных уголков</w:t>
            </w:r>
          </w:p>
        </w:tc>
        <w:tc>
          <w:tcPr>
            <w:tcW w:w="2454" w:type="dxa"/>
          </w:tcPr>
          <w:p w:rsidR="00C861B6" w:rsidRPr="001466A8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31" w:type="dxa"/>
          </w:tcPr>
          <w:p w:rsidR="00C861B6" w:rsidRPr="001466A8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04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496" w:rsidRPr="001466A8" w:rsidTr="00250D77">
        <w:tc>
          <w:tcPr>
            <w:tcW w:w="568" w:type="dxa"/>
          </w:tcPr>
          <w:p w:rsidR="00B63496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:rsidR="00B63496" w:rsidRPr="00B63496" w:rsidRDefault="00B63496" w:rsidP="00D555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Конкурс  чтецов</w:t>
            </w:r>
          </w:p>
        </w:tc>
        <w:tc>
          <w:tcPr>
            <w:tcW w:w="2454" w:type="dxa"/>
          </w:tcPr>
          <w:p w:rsidR="00B63496" w:rsidRPr="00B63496" w:rsidRDefault="00B63496" w:rsidP="00B634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 xml:space="preserve"> Муз. Руководители, воспитатели</w:t>
            </w:r>
          </w:p>
        </w:tc>
        <w:tc>
          <w:tcPr>
            <w:tcW w:w="1531" w:type="dxa"/>
          </w:tcPr>
          <w:p w:rsidR="00B63496" w:rsidRPr="00676BB1" w:rsidRDefault="00B63496" w:rsidP="00D555BB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04" w:type="dxa"/>
          </w:tcPr>
          <w:p w:rsidR="00B63496" w:rsidRPr="001466A8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496" w:rsidRPr="001466A8" w:rsidTr="00250D77">
        <w:tc>
          <w:tcPr>
            <w:tcW w:w="568" w:type="dxa"/>
          </w:tcPr>
          <w:p w:rsidR="00B63496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новогодних поделок «Скоро Новый год!»</w:t>
            </w:r>
          </w:p>
        </w:tc>
        <w:tc>
          <w:tcPr>
            <w:tcW w:w="2454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муз руководители воспитатели</w:t>
            </w:r>
          </w:p>
        </w:tc>
        <w:tc>
          <w:tcPr>
            <w:tcW w:w="1531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04" w:type="dxa"/>
          </w:tcPr>
          <w:p w:rsidR="00B63496" w:rsidRPr="001466A8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496" w:rsidRPr="001466A8" w:rsidTr="00250D77">
        <w:tc>
          <w:tcPr>
            <w:tcW w:w="568" w:type="dxa"/>
          </w:tcPr>
          <w:p w:rsidR="00B63496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3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снежных городков</w:t>
            </w:r>
          </w:p>
        </w:tc>
        <w:tc>
          <w:tcPr>
            <w:tcW w:w="2454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Заведующий., ст. воспитатель, воспитатели</w:t>
            </w:r>
          </w:p>
        </w:tc>
        <w:tc>
          <w:tcPr>
            <w:tcW w:w="1531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04" w:type="dxa"/>
          </w:tcPr>
          <w:p w:rsidR="00B63496" w:rsidRPr="001466A8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496" w:rsidRPr="001466A8" w:rsidTr="00250D77">
        <w:tc>
          <w:tcPr>
            <w:tcW w:w="568" w:type="dxa"/>
          </w:tcPr>
          <w:p w:rsidR="00B63496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3" w:type="dxa"/>
          </w:tcPr>
          <w:p w:rsidR="00B63496" w:rsidRDefault="00B63496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центров краеведения</w:t>
            </w:r>
          </w:p>
        </w:tc>
        <w:tc>
          <w:tcPr>
            <w:tcW w:w="2454" w:type="dxa"/>
          </w:tcPr>
          <w:p w:rsidR="00B63496" w:rsidRDefault="00B63496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31" w:type="dxa"/>
          </w:tcPr>
          <w:p w:rsidR="00B63496" w:rsidRDefault="00B63496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04" w:type="dxa"/>
          </w:tcPr>
          <w:p w:rsidR="00B63496" w:rsidRPr="001466A8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496" w:rsidRPr="001466A8" w:rsidTr="00250D77">
        <w:tc>
          <w:tcPr>
            <w:tcW w:w="568" w:type="dxa"/>
          </w:tcPr>
          <w:p w:rsidR="00B63496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3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детско- родительских работ «Заправлены в планшеты космические карты»</w:t>
            </w:r>
          </w:p>
        </w:tc>
        <w:tc>
          <w:tcPr>
            <w:tcW w:w="2454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31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04" w:type="dxa"/>
          </w:tcPr>
          <w:p w:rsidR="00B63496" w:rsidRPr="001466A8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496" w:rsidRPr="001466A8" w:rsidTr="00250D77">
        <w:tc>
          <w:tcPr>
            <w:tcW w:w="568" w:type="dxa"/>
          </w:tcPr>
          <w:p w:rsidR="00B63496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3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поделок на тему «Этих дней не смолкнет слава!»</w:t>
            </w:r>
          </w:p>
        </w:tc>
        <w:tc>
          <w:tcPr>
            <w:tcW w:w="2454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муз руководители воспитатели</w:t>
            </w:r>
          </w:p>
        </w:tc>
        <w:tc>
          <w:tcPr>
            <w:tcW w:w="1531" w:type="dxa"/>
          </w:tcPr>
          <w:p w:rsidR="00B63496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04" w:type="dxa"/>
          </w:tcPr>
          <w:p w:rsidR="00B63496" w:rsidRPr="001466A8" w:rsidRDefault="00B6349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Pr="00CA0750" w:rsidRDefault="00C861B6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861B6" w:rsidRPr="00761A80" w:rsidRDefault="009A27E7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5.6</w:t>
      </w:r>
      <w:r w:rsidR="00C861B6" w:rsidRPr="00761A80">
        <w:rPr>
          <w:rFonts w:ascii="Times New Roman" w:hAnsi="Times New Roman" w:cs="Times New Roman"/>
          <w:i/>
          <w:sz w:val="32"/>
          <w:szCs w:val="32"/>
        </w:rPr>
        <w:t>. Открытые просмотры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595"/>
        <w:gridCol w:w="3800"/>
        <w:gridCol w:w="2410"/>
        <w:gridCol w:w="1559"/>
        <w:gridCol w:w="1134"/>
      </w:tblGrid>
      <w:tr w:rsidR="00C861B6" w:rsidRPr="008B4D5A" w:rsidTr="00250D77">
        <w:tc>
          <w:tcPr>
            <w:tcW w:w="595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0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A8">
              <w:rPr>
                <w:rFonts w:ascii="Times New Roman" w:hAnsi="Times New Roman" w:cs="Times New Roman"/>
                <w:sz w:val="28"/>
                <w:szCs w:val="28"/>
              </w:rPr>
              <w:t>Мероприятие, тематика</w:t>
            </w:r>
          </w:p>
        </w:tc>
        <w:tc>
          <w:tcPr>
            <w:tcW w:w="2410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A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C861B6" w:rsidRPr="008B4D5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5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1466A8" w:rsidTr="00250D77">
        <w:tc>
          <w:tcPr>
            <w:tcW w:w="595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C861B6" w:rsidRPr="001466A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НОД в рамках </w:t>
            </w:r>
            <w:r w:rsidR="00EC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</w:t>
            </w:r>
            <w:r w:rsidR="00EC4F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C861B6" w:rsidRPr="001466A8" w:rsidRDefault="00C861B6" w:rsidP="00EC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 Кремлева О.В., Безгодова Е.Н.</w:t>
            </w:r>
            <w:r w:rsidR="00EC4F32">
              <w:rPr>
                <w:rFonts w:ascii="Times New Roman" w:hAnsi="Times New Roman" w:cs="Times New Roman"/>
                <w:sz w:val="28"/>
                <w:szCs w:val="28"/>
              </w:rPr>
              <w:t>, Матвиенко А.В., Сизикова  Н.В., Толстых О.М.</w:t>
            </w:r>
          </w:p>
        </w:tc>
        <w:tc>
          <w:tcPr>
            <w:tcW w:w="1559" w:type="dxa"/>
          </w:tcPr>
          <w:p w:rsidR="00C861B6" w:rsidRPr="001466A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 по плану АНОО «Дом Учителя»)</w:t>
            </w:r>
          </w:p>
        </w:tc>
        <w:tc>
          <w:tcPr>
            <w:tcW w:w="1134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0" w:rsidRPr="001466A8" w:rsidTr="00250D77">
        <w:tc>
          <w:tcPr>
            <w:tcW w:w="595" w:type="dxa"/>
          </w:tcPr>
          <w:p w:rsidR="00761A80" w:rsidRDefault="00761A80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:rsidR="00761A80" w:rsidRDefault="00761A80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НОД по развитию речи</w:t>
            </w:r>
          </w:p>
        </w:tc>
        <w:tc>
          <w:tcPr>
            <w:tcW w:w="2410" w:type="dxa"/>
          </w:tcPr>
          <w:p w:rsidR="00761A80" w:rsidRDefault="00AB0B7A" w:rsidP="00EC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59" w:type="dxa"/>
          </w:tcPr>
          <w:p w:rsidR="00761A80" w:rsidRDefault="00AB0B7A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761A80" w:rsidRPr="001466A8" w:rsidRDefault="00761A80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1466A8" w:rsidTr="00250D77">
        <w:tc>
          <w:tcPr>
            <w:tcW w:w="595" w:type="dxa"/>
          </w:tcPr>
          <w:p w:rsidR="00C861B6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:rsidR="00C861B6" w:rsidRDefault="00EC4F32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познавательного цикла с элементами краеведения</w:t>
            </w:r>
          </w:p>
        </w:tc>
        <w:tc>
          <w:tcPr>
            <w:tcW w:w="2410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59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1466A8" w:rsidTr="00250D77">
        <w:tc>
          <w:tcPr>
            <w:tcW w:w="595" w:type="dxa"/>
          </w:tcPr>
          <w:p w:rsidR="00C861B6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итоговые занятия</w:t>
            </w:r>
          </w:p>
        </w:tc>
        <w:tc>
          <w:tcPr>
            <w:tcW w:w="2410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 специалисты, воспитатели</w:t>
            </w:r>
          </w:p>
        </w:tc>
        <w:tc>
          <w:tcPr>
            <w:tcW w:w="1559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1134" w:type="dxa"/>
          </w:tcPr>
          <w:p w:rsidR="00C861B6" w:rsidRPr="001466A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Pr="00E04AF8" w:rsidRDefault="009A27E7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5.7</w:t>
      </w:r>
      <w:r w:rsidR="00C861B6" w:rsidRPr="00E04AF8">
        <w:rPr>
          <w:rFonts w:ascii="Times New Roman" w:hAnsi="Times New Roman" w:cs="Times New Roman"/>
          <w:i/>
          <w:sz w:val="32"/>
          <w:szCs w:val="32"/>
        </w:rPr>
        <w:t>. Разработка нормативно- методической базы</w:t>
      </w:r>
    </w:p>
    <w:tbl>
      <w:tblPr>
        <w:tblStyle w:val="a4"/>
        <w:tblW w:w="0" w:type="auto"/>
        <w:tblLook w:val="04A0"/>
      </w:tblPr>
      <w:tblGrid>
        <w:gridCol w:w="674"/>
        <w:gridCol w:w="3262"/>
        <w:gridCol w:w="2064"/>
        <w:gridCol w:w="1881"/>
        <w:gridCol w:w="1690"/>
      </w:tblGrid>
      <w:tr w:rsidR="00C861B6" w:rsidRPr="00E06DF8" w:rsidTr="00AE6E0F">
        <w:tc>
          <w:tcPr>
            <w:tcW w:w="674" w:type="dxa"/>
          </w:tcPr>
          <w:p w:rsidR="00C861B6" w:rsidRPr="00E06DF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2" w:type="dxa"/>
          </w:tcPr>
          <w:p w:rsidR="00C861B6" w:rsidRPr="00E06DF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Мероприятие, тематика</w:t>
            </w:r>
          </w:p>
        </w:tc>
        <w:tc>
          <w:tcPr>
            <w:tcW w:w="2064" w:type="dxa"/>
          </w:tcPr>
          <w:p w:rsidR="00C861B6" w:rsidRPr="00E06DF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81" w:type="dxa"/>
          </w:tcPr>
          <w:p w:rsidR="00C861B6" w:rsidRPr="00E06DF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90" w:type="dxa"/>
          </w:tcPr>
          <w:p w:rsidR="00C861B6" w:rsidRPr="00E06DF8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E06DF8" w:rsidTr="00AE6E0F">
        <w:tc>
          <w:tcPr>
            <w:tcW w:w="67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смотрах, смотрах -конкурсах</w:t>
            </w:r>
          </w:p>
        </w:tc>
        <w:tc>
          <w:tcPr>
            <w:tcW w:w="206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1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90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06DF8" w:rsidTr="00AE6E0F">
        <w:tc>
          <w:tcPr>
            <w:tcW w:w="67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«Школа молодого педагога»</w:t>
            </w:r>
          </w:p>
        </w:tc>
        <w:tc>
          <w:tcPr>
            <w:tcW w:w="206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1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90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06DF8" w:rsidTr="00AE6E0F">
        <w:tc>
          <w:tcPr>
            <w:tcW w:w="67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(планы, протоколы, карты контроля)</w:t>
            </w:r>
          </w:p>
        </w:tc>
        <w:tc>
          <w:tcPr>
            <w:tcW w:w="206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1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90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06DF8" w:rsidTr="00AE6E0F">
        <w:tc>
          <w:tcPr>
            <w:tcW w:w="67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пакета документов по аттестации  педагогов </w:t>
            </w:r>
          </w:p>
        </w:tc>
        <w:tc>
          <w:tcPr>
            <w:tcW w:w="206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1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90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06DF8" w:rsidTr="00AE6E0F">
        <w:tc>
          <w:tcPr>
            <w:tcW w:w="67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новых документов по внедрению ФГОС ДО, приказов, инструктивных писем и пр.  </w:t>
            </w:r>
          </w:p>
        </w:tc>
        <w:tc>
          <w:tcPr>
            <w:tcW w:w="206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выхода новых документов</w:t>
            </w:r>
          </w:p>
        </w:tc>
        <w:tc>
          <w:tcPr>
            <w:tcW w:w="1881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90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06DF8" w:rsidTr="00AE6E0F">
        <w:tc>
          <w:tcPr>
            <w:tcW w:w="67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C861B6" w:rsidRPr="00E06DF8" w:rsidRDefault="004C12A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педагогов в соответствии с ФГОС ДО</w:t>
            </w:r>
          </w:p>
        </w:tc>
        <w:tc>
          <w:tcPr>
            <w:tcW w:w="2064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81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F8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E06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690" w:type="dxa"/>
          </w:tcPr>
          <w:p w:rsidR="00C861B6" w:rsidRPr="00E06DF8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823" w:rsidRDefault="00B16823" w:rsidP="009A27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1B6" w:rsidRPr="00B40FAA" w:rsidRDefault="009A27E7" w:rsidP="009A27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5.8</w:t>
      </w:r>
      <w:r w:rsidR="00C861B6" w:rsidRPr="00B40FAA">
        <w:rPr>
          <w:rFonts w:ascii="Times New Roman" w:hAnsi="Times New Roman" w:cs="Times New Roman"/>
          <w:b/>
          <w:sz w:val="32"/>
          <w:szCs w:val="32"/>
        </w:rPr>
        <w:t xml:space="preserve"> Мероприятия и направления деятельности с молодыми специалистами</w:t>
      </w:r>
    </w:p>
    <w:p w:rsidR="00C861B6" w:rsidRPr="00B40FAA" w:rsidRDefault="009A27E7" w:rsidP="009A27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5.8</w:t>
      </w:r>
      <w:r w:rsidR="00C861B6" w:rsidRPr="00B40FAA">
        <w:rPr>
          <w:rFonts w:ascii="Times New Roman" w:hAnsi="Times New Roman" w:cs="Times New Roman"/>
          <w:i/>
          <w:sz w:val="28"/>
          <w:szCs w:val="28"/>
        </w:rPr>
        <w:t>.1.Мероприятия по осуществлению</w:t>
      </w:r>
      <w:r w:rsidR="00AB0B7A">
        <w:rPr>
          <w:rFonts w:ascii="Times New Roman" w:hAnsi="Times New Roman" w:cs="Times New Roman"/>
          <w:i/>
          <w:sz w:val="28"/>
          <w:szCs w:val="28"/>
        </w:rPr>
        <w:t xml:space="preserve"> шефства-  наставничества </w:t>
      </w:r>
    </w:p>
    <w:p w:rsidR="00C861B6" w:rsidRPr="006A614E" w:rsidRDefault="00C861B6" w:rsidP="009A27E7">
      <w:pPr>
        <w:pStyle w:val="14"/>
        <w:shd w:val="clear" w:color="auto" w:fill="auto"/>
        <w:spacing w:line="240" w:lineRule="auto"/>
        <w:ind w:left="100" w:right="880" w:firstLine="608"/>
        <w:contextualSpacing/>
        <w:rPr>
          <w:sz w:val="28"/>
          <w:szCs w:val="28"/>
        </w:rPr>
      </w:pPr>
      <w:r w:rsidRPr="006A614E">
        <w:rPr>
          <w:sz w:val="28"/>
          <w:szCs w:val="28"/>
        </w:rPr>
        <w:t>Цель работы: развитие профессиональных умений и навыков молодого специалиста.</w:t>
      </w:r>
    </w:p>
    <w:p w:rsidR="00C861B6" w:rsidRPr="006A614E" w:rsidRDefault="00C861B6" w:rsidP="00C861B6">
      <w:pPr>
        <w:pStyle w:val="14"/>
        <w:shd w:val="clear" w:color="auto" w:fill="auto"/>
        <w:spacing w:line="240" w:lineRule="auto"/>
        <w:ind w:left="100" w:right="880"/>
        <w:contextualSpacing/>
        <w:rPr>
          <w:sz w:val="28"/>
          <w:szCs w:val="28"/>
        </w:rPr>
      </w:pPr>
      <w:r w:rsidRPr="006A614E">
        <w:rPr>
          <w:sz w:val="28"/>
          <w:szCs w:val="28"/>
        </w:rPr>
        <w:t xml:space="preserve"> </w:t>
      </w:r>
      <w:r w:rsidR="009A27E7">
        <w:rPr>
          <w:sz w:val="28"/>
          <w:szCs w:val="28"/>
        </w:rPr>
        <w:tab/>
      </w:r>
      <w:r w:rsidRPr="006A614E">
        <w:rPr>
          <w:sz w:val="28"/>
          <w:szCs w:val="28"/>
        </w:rPr>
        <w:t>Задачи:</w:t>
      </w:r>
    </w:p>
    <w:p w:rsidR="00C861B6" w:rsidRPr="006A614E" w:rsidRDefault="00C861B6" w:rsidP="00C861B6">
      <w:pPr>
        <w:pStyle w:val="14"/>
        <w:shd w:val="clear" w:color="auto" w:fill="auto"/>
        <w:tabs>
          <w:tab w:val="left" w:pos="1036"/>
        </w:tabs>
        <w:spacing w:line="240" w:lineRule="auto"/>
        <w:ind w:right="880"/>
        <w:contextualSpacing/>
        <w:rPr>
          <w:sz w:val="28"/>
          <w:szCs w:val="28"/>
        </w:rPr>
      </w:pPr>
      <w:r w:rsidRPr="006A614E">
        <w:rPr>
          <w:sz w:val="28"/>
          <w:szCs w:val="28"/>
        </w:rPr>
        <w:t>-оказание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C861B6" w:rsidRPr="006A614E" w:rsidRDefault="00C861B6" w:rsidP="00C861B6">
      <w:pPr>
        <w:pStyle w:val="14"/>
        <w:shd w:val="clear" w:color="auto" w:fill="auto"/>
        <w:tabs>
          <w:tab w:val="left" w:pos="903"/>
        </w:tabs>
        <w:spacing w:line="240" w:lineRule="auto"/>
        <w:contextualSpacing/>
        <w:rPr>
          <w:sz w:val="28"/>
          <w:szCs w:val="28"/>
        </w:rPr>
      </w:pPr>
      <w:r w:rsidRPr="006A614E">
        <w:rPr>
          <w:sz w:val="28"/>
          <w:szCs w:val="28"/>
        </w:rPr>
        <w:t>-изучение нормативно-правовой документации;</w:t>
      </w:r>
    </w:p>
    <w:p w:rsidR="00B16823" w:rsidRDefault="00C861B6" w:rsidP="00B16823">
      <w:pPr>
        <w:pStyle w:val="14"/>
        <w:shd w:val="clear" w:color="auto" w:fill="auto"/>
        <w:tabs>
          <w:tab w:val="left" w:pos="998"/>
        </w:tabs>
        <w:spacing w:line="240" w:lineRule="auto"/>
        <w:ind w:right="880"/>
        <w:contextualSpacing/>
        <w:rPr>
          <w:sz w:val="28"/>
          <w:szCs w:val="28"/>
        </w:rPr>
      </w:pPr>
      <w:r w:rsidRPr="006A614E">
        <w:rPr>
          <w:sz w:val="28"/>
          <w:szCs w:val="28"/>
        </w:rPr>
        <w:t>-помощь в ведении документации воспитателя</w:t>
      </w:r>
    </w:p>
    <w:p w:rsidR="00C861B6" w:rsidRPr="006A614E" w:rsidRDefault="00C861B6" w:rsidP="00B16823">
      <w:pPr>
        <w:pStyle w:val="14"/>
        <w:shd w:val="clear" w:color="auto" w:fill="auto"/>
        <w:tabs>
          <w:tab w:val="left" w:pos="998"/>
        </w:tabs>
        <w:spacing w:line="240" w:lineRule="auto"/>
        <w:ind w:right="880"/>
        <w:contextualSpacing/>
        <w:rPr>
          <w:sz w:val="28"/>
          <w:szCs w:val="28"/>
        </w:rPr>
      </w:pPr>
      <w:r w:rsidRPr="006A614E">
        <w:rPr>
          <w:sz w:val="28"/>
          <w:szCs w:val="28"/>
        </w:rPr>
        <w:t>- организация НОД, помощь в постановке целей и задач;</w:t>
      </w:r>
    </w:p>
    <w:tbl>
      <w:tblPr>
        <w:tblStyle w:val="a4"/>
        <w:tblW w:w="0" w:type="auto"/>
        <w:tblLayout w:type="fixed"/>
        <w:tblLook w:val="04A0"/>
      </w:tblPr>
      <w:tblGrid>
        <w:gridCol w:w="669"/>
        <w:gridCol w:w="3975"/>
        <w:gridCol w:w="2127"/>
        <w:gridCol w:w="1417"/>
        <w:gridCol w:w="1276"/>
      </w:tblGrid>
      <w:tr w:rsidR="00C861B6" w:rsidRPr="006A614E" w:rsidTr="00523552">
        <w:tc>
          <w:tcPr>
            <w:tcW w:w="669" w:type="dxa"/>
          </w:tcPr>
          <w:p w:rsidR="00C861B6" w:rsidRPr="006A614E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5" w:type="dxa"/>
          </w:tcPr>
          <w:p w:rsidR="00C861B6" w:rsidRPr="006A614E" w:rsidRDefault="00C861B6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Мероприятие, тематика</w:t>
            </w:r>
          </w:p>
        </w:tc>
        <w:tc>
          <w:tcPr>
            <w:tcW w:w="2127" w:type="dxa"/>
          </w:tcPr>
          <w:p w:rsidR="00C861B6" w:rsidRPr="006A614E" w:rsidRDefault="00C861B6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:rsidR="00C861B6" w:rsidRPr="006A614E" w:rsidRDefault="00C861B6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C861B6" w:rsidRPr="006A614E" w:rsidRDefault="00C861B6" w:rsidP="00AE6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6A614E" w:rsidTr="00523552">
        <w:tc>
          <w:tcPr>
            <w:tcW w:w="669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Изучение  анкетных данных специалиста</w:t>
            </w:r>
          </w:p>
        </w:tc>
        <w:tc>
          <w:tcPr>
            <w:tcW w:w="212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Анализ</w:t>
            </w:r>
          </w:p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  <w:tc>
          <w:tcPr>
            <w:tcW w:w="1417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6A614E" w:rsidTr="00523552">
        <w:tc>
          <w:tcPr>
            <w:tcW w:w="669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Помощь в изучении федерального закона «Об образовании», ФГОС ДО, СанПиНов, нормативных  и локальных актов МБДОУ</w:t>
            </w:r>
          </w:p>
        </w:tc>
        <w:tc>
          <w:tcPr>
            <w:tcW w:w="2127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Консультации и ответы на интересующие вопросы</w:t>
            </w:r>
          </w:p>
        </w:tc>
        <w:tc>
          <w:tcPr>
            <w:tcW w:w="1417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6A614E" w:rsidTr="00523552">
        <w:tc>
          <w:tcPr>
            <w:tcW w:w="669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качественной работы с документацией: изучение образовательной программы учреждения</w:t>
            </w:r>
          </w:p>
        </w:tc>
        <w:tc>
          <w:tcPr>
            <w:tcW w:w="2127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Консультация, оказание помощи</w:t>
            </w:r>
          </w:p>
        </w:tc>
        <w:tc>
          <w:tcPr>
            <w:tcW w:w="1417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6A614E" w:rsidTr="00523552">
        <w:tc>
          <w:tcPr>
            <w:tcW w:w="669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</w:t>
            </w:r>
          </w:p>
        </w:tc>
        <w:tc>
          <w:tcPr>
            <w:tcW w:w="2127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НОД и режимных моментов у наставника</w:t>
            </w:r>
          </w:p>
        </w:tc>
        <w:tc>
          <w:tcPr>
            <w:tcW w:w="1417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6A614E" w:rsidTr="00523552">
        <w:tc>
          <w:tcPr>
            <w:tcW w:w="669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Анализ педагогических ситуаций, стилей педагогического общения с детьми</w:t>
            </w:r>
          </w:p>
        </w:tc>
        <w:tc>
          <w:tcPr>
            <w:tcW w:w="212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 xml:space="preserve">Дискуссия на тему: «Трудная ситуация в работе с </w:t>
            </w:r>
            <w:r w:rsidRPr="006A614E">
              <w:rPr>
                <w:sz w:val="28"/>
                <w:szCs w:val="28"/>
              </w:rPr>
              <w:lastRenderedPageBreak/>
              <w:t>детьми и ваш выход из нее».</w:t>
            </w:r>
          </w:p>
        </w:tc>
        <w:tc>
          <w:tcPr>
            <w:tcW w:w="141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6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6A614E" w:rsidTr="00523552">
        <w:tc>
          <w:tcPr>
            <w:tcW w:w="669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5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 xml:space="preserve">Изучение и внедрение здоровье-сберегающих технологий, использование проектов в воспитательном процессе. </w:t>
            </w:r>
          </w:p>
        </w:tc>
        <w:tc>
          <w:tcPr>
            <w:tcW w:w="212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Консультация, планирование, обмен опытом, помощь наставника</w:t>
            </w:r>
          </w:p>
        </w:tc>
        <w:tc>
          <w:tcPr>
            <w:tcW w:w="141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6A614E" w:rsidTr="00523552">
        <w:tc>
          <w:tcPr>
            <w:tcW w:w="669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Нетрадиционные формы взаимодействия с родителями, участие молодого педагога в подготовке материала для родителей</w:t>
            </w:r>
          </w:p>
        </w:tc>
        <w:tc>
          <w:tcPr>
            <w:tcW w:w="212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141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6A614E" w:rsidTr="00523552">
        <w:tc>
          <w:tcPr>
            <w:tcW w:w="669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Самостоятельная организация и руководство творческими играми детей.</w:t>
            </w:r>
          </w:p>
        </w:tc>
        <w:tc>
          <w:tcPr>
            <w:tcW w:w="212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Консультация наставника, наблюдение за работой молодого</w:t>
            </w:r>
          </w:p>
        </w:tc>
        <w:tc>
          <w:tcPr>
            <w:tcW w:w="141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6A614E" w:rsidTr="00523552">
        <w:tc>
          <w:tcPr>
            <w:tcW w:w="669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Знакомство с мониторингом, изучение методик проведение и обследования воспитанников. Подготовка к летне- оздоровительному периоду.</w:t>
            </w:r>
          </w:p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212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Консультация и ответы на интересующие вопросы,</w:t>
            </w:r>
          </w:p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оказание помощи. Самоанализ молодого специалиста.</w:t>
            </w:r>
          </w:p>
        </w:tc>
        <w:tc>
          <w:tcPr>
            <w:tcW w:w="1417" w:type="dxa"/>
          </w:tcPr>
          <w:p w:rsidR="00C861B6" w:rsidRPr="006A614E" w:rsidRDefault="00C861B6" w:rsidP="00AE6E0F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C861B6" w:rsidRPr="006A614E" w:rsidRDefault="00C861B6" w:rsidP="00AE6E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B7A" w:rsidRDefault="00AB0B7A" w:rsidP="00C861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61B6" w:rsidRPr="00AB0B7A" w:rsidRDefault="00C861B6" w:rsidP="00C861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0B7A">
        <w:rPr>
          <w:rFonts w:ascii="Times New Roman" w:hAnsi="Times New Roman" w:cs="Times New Roman"/>
          <w:i/>
          <w:sz w:val="28"/>
          <w:szCs w:val="28"/>
        </w:rPr>
        <w:t>5.</w:t>
      </w:r>
      <w:r w:rsidR="009A27E7">
        <w:rPr>
          <w:rFonts w:ascii="Times New Roman" w:hAnsi="Times New Roman" w:cs="Times New Roman"/>
          <w:i/>
          <w:sz w:val="28"/>
          <w:szCs w:val="28"/>
        </w:rPr>
        <w:t>8</w:t>
      </w:r>
      <w:r w:rsidRPr="00AB0B7A">
        <w:rPr>
          <w:rFonts w:ascii="Times New Roman" w:hAnsi="Times New Roman" w:cs="Times New Roman"/>
          <w:i/>
          <w:sz w:val="28"/>
          <w:szCs w:val="28"/>
        </w:rPr>
        <w:t>.2.</w:t>
      </w:r>
      <w:r w:rsidR="00250D77">
        <w:rPr>
          <w:rFonts w:ascii="Times New Roman" w:hAnsi="Times New Roman" w:cs="Times New Roman"/>
          <w:i/>
          <w:sz w:val="28"/>
          <w:szCs w:val="28"/>
        </w:rPr>
        <w:t>Мероприятия</w:t>
      </w:r>
      <w:r w:rsidRPr="00AB0B7A">
        <w:rPr>
          <w:rFonts w:ascii="Times New Roman" w:hAnsi="Times New Roman" w:cs="Times New Roman"/>
          <w:i/>
          <w:sz w:val="28"/>
          <w:szCs w:val="28"/>
        </w:rPr>
        <w:t xml:space="preserve"> «Школы молодого педагога</w:t>
      </w:r>
      <w:r w:rsidRPr="00AB0B7A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709"/>
        <w:gridCol w:w="4678"/>
        <w:gridCol w:w="1418"/>
        <w:gridCol w:w="1417"/>
        <w:gridCol w:w="1276"/>
      </w:tblGrid>
      <w:tr w:rsidR="00C861B6" w:rsidRPr="00CB18DE" w:rsidTr="00523552">
        <w:tc>
          <w:tcPr>
            <w:tcW w:w="709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Мероприятия, темы</w:t>
            </w:r>
          </w:p>
        </w:tc>
        <w:tc>
          <w:tcPr>
            <w:tcW w:w="1418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7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 w:rsidR="000B4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  <w:tc>
          <w:tcPr>
            <w:tcW w:w="1276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CB18DE" w:rsidTr="00523552">
        <w:tc>
          <w:tcPr>
            <w:tcW w:w="709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67A23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:rsidR="00C861B6" w:rsidRDefault="004C12A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по ПДД </w:t>
            </w:r>
            <w:r w:rsidR="00C861B6" w:rsidRPr="00CB18DE"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дошкольниками  </w:t>
            </w:r>
            <w:r w:rsidR="00C861B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861B6" w:rsidRPr="00CB18DE">
              <w:rPr>
                <w:rFonts w:ascii="Times New Roman" w:hAnsi="Times New Roman" w:cs="Times New Roman"/>
                <w:sz w:val="28"/>
                <w:szCs w:val="28"/>
              </w:rPr>
              <w:t>их родителями»</w:t>
            </w:r>
          </w:p>
          <w:p w:rsidR="004C12AF" w:rsidRPr="00CB18DE" w:rsidRDefault="004C12AF" w:rsidP="004C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проведения: к</w:t>
            </w: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418" w:type="dxa"/>
          </w:tcPr>
          <w:p w:rsidR="00C861B6" w:rsidRPr="00CB18DE" w:rsidRDefault="009576C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7" w:type="dxa"/>
          </w:tcPr>
          <w:p w:rsidR="00C861B6" w:rsidRPr="00CB18DE" w:rsidRDefault="00C861B6" w:rsidP="000B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276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23" w:rsidRPr="00CB18DE" w:rsidTr="00523552">
        <w:tc>
          <w:tcPr>
            <w:tcW w:w="709" w:type="dxa"/>
          </w:tcPr>
          <w:p w:rsidR="00A67A23" w:rsidRPr="00CB18DE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67A23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Занятие2</w:t>
            </w:r>
          </w:p>
          <w:p w:rsidR="00A67A23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дошкольников с устным народным творчеством»</w:t>
            </w:r>
          </w:p>
          <w:p w:rsidR="00A67A23" w:rsidRPr="00CB18DE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проведение: сообщение из опыта работы</w:t>
            </w:r>
          </w:p>
        </w:tc>
        <w:tc>
          <w:tcPr>
            <w:tcW w:w="1418" w:type="dxa"/>
          </w:tcPr>
          <w:p w:rsidR="00A67A23" w:rsidRPr="00CB18DE" w:rsidRDefault="009576C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17" w:type="dxa"/>
          </w:tcPr>
          <w:p w:rsidR="00A67A23" w:rsidRPr="00CB18DE" w:rsidRDefault="009576CF" w:rsidP="000B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</w:tc>
        <w:tc>
          <w:tcPr>
            <w:tcW w:w="1276" w:type="dxa"/>
          </w:tcPr>
          <w:p w:rsidR="00A67A23" w:rsidRPr="00CB18DE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B18DE" w:rsidTr="00523552">
        <w:tc>
          <w:tcPr>
            <w:tcW w:w="709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A67A23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C861B6" w:rsidRDefault="004C12A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«Участие в конкурсах- способ развития профессиональных и личностных качеств педагога»</w:t>
            </w:r>
          </w:p>
          <w:p w:rsidR="00A67A23" w:rsidRPr="00CB18DE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проведения: круглый стол</w:t>
            </w:r>
          </w:p>
        </w:tc>
        <w:tc>
          <w:tcPr>
            <w:tcW w:w="1418" w:type="dxa"/>
          </w:tcPr>
          <w:p w:rsidR="00C861B6" w:rsidRPr="00CB18DE" w:rsidRDefault="009576C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C861B6" w:rsidRPr="00CB18DE" w:rsidRDefault="00C861B6" w:rsidP="000B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</w:tc>
        <w:tc>
          <w:tcPr>
            <w:tcW w:w="1276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23" w:rsidRPr="00CB18DE" w:rsidTr="00523552">
        <w:tc>
          <w:tcPr>
            <w:tcW w:w="709" w:type="dxa"/>
          </w:tcPr>
          <w:p w:rsidR="00A67A23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67A23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4</w:t>
            </w:r>
          </w:p>
          <w:p w:rsidR="00A67A23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проведение утренней зарядки. </w:t>
            </w:r>
          </w:p>
          <w:p w:rsidR="00A67A23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 проведения: ознакомление  с нормативным  материалом</w:t>
            </w:r>
          </w:p>
        </w:tc>
        <w:tc>
          <w:tcPr>
            <w:tcW w:w="1418" w:type="dxa"/>
          </w:tcPr>
          <w:p w:rsidR="00A67A23" w:rsidRPr="00CB18DE" w:rsidRDefault="009576C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A67A23" w:rsidRPr="00CB18DE" w:rsidRDefault="00A67A23" w:rsidP="000B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Ст. воспитатель, инструктор по физкультуре</w:t>
            </w:r>
          </w:p>
        </w:tc>
        <w:tc>
          <w:tcPr>
            <w:tcW w:w="1276" w:type="dxa"/>
          </w:tcPr>
          <w:p w:rsidR="00A67A23" w:rsidRPr="00CB18DE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B18DE" w:rsidTr="00523552">
        <w:tc>
          <w:tcPr>
            <w:tcW w:w="709" w:type="dxa"/>
          </w:tcPr>
          <w:p w:rsidR="00C861B6" w:rsidRPr="00CB18DE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67A2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23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2834">
              <w:rPr>
                <w:rFonts w:ascii="Times New Roman" w:hAnsi="Times New Roman" w:cs="Times New Roman"/>
                <w:sz w:val="28"/>
                <w:szCs w:val="28"/>
              </w:rPr>
              <w:t>Нравственно- патриотическое воспитание дошкольников через изучение краеведения»</w:t>
            </w:r>
          </w:p>
          <w:p w:rsidR="009576CF" w:rsidRPr="00CB18DE" w:rsidRDefault="009576C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проведения: деловая игра</w:t>
            </w:r>
          </w:p>
        </w:tc>
        <w:tc>
          <w:tcPr>
            <w:tcW w:w="1418" w:type="dxa"/>
          </w:tcPr>
          <w:p w:rsidR="00C861B6" w:rsidRPr="00CB18DE" w:rsidRDefault="009576C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C861B6" w:rsidRPr="00CB18DE" w:rsidRDefault="00C861B6" w:rsidP="000B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  <w:tc>
          <w:tcPr>
            <w:tcW w:w="1276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B18DE" w:rsidTr="00523552">
        <w:tc>
          <w:tcPr>
            <w:tcW w:w="709" w:type="dxa"/>
          </w:tcPr>
          <w:p w:rsidR="00C861B6" w:rsidRPr="00CB18DE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861B6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A67A23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Роль воспитателя на музыкальном занятии</w:t>
            </w:r>
            <w:r w:rsidR="00957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76CF" w:rsidRPr="00CB18DE" w:rsidRDefault="009576C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проведения: к</w:t>
            </w: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418" w:type="dxa"/>
          </w:tcPr>
          <w:p w:rsidR="00C861B6" w:rsidRPr="00CB18DE" w:rsidRDefault="009576C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C861B6" w:rsidRPr="00CB18DE" w:rsidRDefault="009576CF" w:rsidP="0095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ваоспитатель,  муз руководители</w:t>
            </w:r>
          </w:p>
        </w:tc>
        <w:tc>
          <w:tcPr>
            <w:tcW w:w="1276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B18DE" w:rsidTr="00523552">
        <w:tc>
          <w:tcPr>
            <w:tcW w:w="709" w:type="dxa"/>
          </w:tcPr>
          <w:p w:rsidR="00C861B6" w:rsidRPr="00CB18DE" w:rsidRDefault="00A67A2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запросам, по мере необходимости</w:t>
            </w:r>
          </w:p>
        </w:tc>
        <w:tc>
          <w:tcPr>
            <w:tcW w:w="1418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C861B6" w:rsidRPr="00CB18DE" w:rsidRDefault="00C861B6" w:rsidP="006B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6" w:type="dxa"/>
          </w:tcPr>
          <w:p w:rsidR="00C861B6" w:rsidRPr="00CB18DE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Default="009A27E7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5.9</w:t>
      </w:r>
      <w:r w:rsidR="00C861B6" w:rsidRPr="00A901C0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C861B6">
        <w:rPr>
          <w:rFonts w:ascii="Times New Roman" w:hAnsi="Times New Roman" w:cs="Times New Roman"/>
          <w:i/>
          <w:sz w:val="32"/>
          <w:szCs w:val="32"/>
        </w:rPr>
        <w:t xml:space="preserve">Мероприятия по </w:t>
      </w:r>
      <w:r w:rsidR="00C861B6" w:rsidRPr="00A901C0">
        <w:rPr>
          <w:rFonts w:ascii="Times New Roman" w:hAnsi="Times New Roman" w:cs="Times New Roman"/>
          <w:i/>
          <w:sz w:val="32"/>
          <w:szCs w:val="32"/>
        </w:rPr>
        <w:t>орга</w:t>
      </w:r>
      <w:r w:rsidR="00C861B6">
        <w:rPr>
          <w:rFonts w:ascii="Times New Roman" w:hAnsi="Times New Roman" w:cs="Times New Roman"/>
          <w:i/>
          <w:sz w:val="32"/>
          <w:szCs w:val="32"/>
        </w:rPr>
        <w:t>низации</w:t>
      </w:r>
      <w:r w:rsidR="00250D77">
        <w:rPr>
          <w:rFonts w:ascii="Times New Roman" w:hAnsi="Times New Roman" w:cs="Times New Roman"/>
          <w:i/>
          <w:sz w:val="32"/>
          <w:szCs w:val="32"/>
        </w:rPr>
        <w:t xml:space="preserve"> развивающей предметно-</w:t>
      </w:r>
      <w:r w:rsidR="00C861B6" w:rsidRPr="00A901C0">
        <w:rPr>
          <w:rFonts w:ascii="Times New Roman" w:hAnsi="Times New Roman" w:cs="Times New Roman"/>
          <w:i/>
          <w:sz w:val="32"/>
          <w:szCs w:val="32"/>
        </w:rPr>
        <w:t>пространственной среды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709"/>
        <w:gridCol w:w="4678"/>
        <w:gridCol w:w="1418"/>
        <w:gridCol w:w="1417"/>
        <w:gridCol w:w="1276"/>
      </w:tblGrid>
      <w:tr w:rsidR="00C861B6" w:rsidRPr="003E6934" w:rsidTr="00523552">
        <w:trPr>
          <w:trHeight w:val="1203"/>
        </w:trPr>
        <w:tc>
          <w:tcPr>
            <w:tcW w:w="709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Мероприятия, темы</w:t>
            </w:r>
          </w:p>
        </w:tc>
        <w:tc>
          <w:tcPr>
            <w:tcW w:w="141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7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76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3E6934" w:rsidTr="00523552">
        <w:tc>
          <w:tcPr>
            <w:tcW w:w="709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Оформление уголков сюжетно- ролевых игр в первых младших и вторых младших группах</w:t>
            </w:r>
          </w:p>
        </w:tc>
        <w:tc>
          <w:tcPr>
            <w:tcW w:w="141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Ст.  воспитатель, воспитатели первых младших и вторых младших групп</w:t>
            </w:r>
          </w:p>
        </w:tc>
        <w:tc>
          <w:tcPr>
            <w:tcW w:w="1276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E6934" w:rsidTr="00523552">
        <w:tc>
          <w:tcPr>
            <w:tcW w:w="709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Оснащение кабинета педагога- психолога играми  на познавательную сферу</w:t>
            </w:r>
          </w:p>
        </w:tc>
        <w:tc>
          <w:tcPr>
            <w:tcW w:w="141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педагог- психолог</w:t>
            </w:r>
          </w:p>
        </w:tc>
        <w:tc>
          <w:tcPr>
            <w:tcW w:w="1276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E6934" w:rsidTr="00523552">
        <w:tc>
          <w:tcPr>
            <w:tcW w:w="709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Оформление галереи в коридоре «Барнаул- столица Алтайского края»</w:t>
            </w:r>
          </w:p>
        </w:tc>
        <w:tc>
          <w:tcPr>
            <w:tcW w:w="141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Ст . воспитатель, воспитатели  старших и подготовительной групп</w:t>
            </w:r>
          </w:p>
        </w:tc>
        <w:tc>
          <w:tcPr>
            <w:tcW w:w="1276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E6934" w:rsidTr="00523552">
        <w:tc>
          <w:tcPr>
            <w:tcW w:w="709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861B6" w:rsidRPr="003E6934" w:rsidRDefault="00C861B6" w:rsidP="006B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 детских работ по </w:t>
            </w:r>
            <w:r w:rsidR="006B3034">
              <w:rPr>
                <w:rFonts w:ascii="Times New Roman" w:hAnsi="Times New Roman" w:cs="Times New Roman"/>
                <w:sz w:val="28"/>
                <w:szCs w:val="28"/>
              </w:rPr>
              <w:t>сказкам</w:t>
            </w:r>
          </w:p>
        </w:tc>
        <w:tc>
          <w:tcPr>
            <w:tcW w:w="141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К педсовету</w:t>
            </w:r>
          </w:p>
        </w:tc>
        <w:tc>
          <w:tcPr>
            <w:tcW w:w="1417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Ст воспитатель, воспитатели</w:t>
            </w:r>
          </w:p>
        </w:tc>
        <w:tc>
          <w:tcPr>
            <w:tcW w:w="1276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E6934" w:rsidTr="00523552">
        <w:tc>
          <w:tcPr>
            <w:tcW w:w="709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пополнение  музыкальных  уголков </w:t>
            </w:r>
          </w:p>
        </w:tc>
        <w:tc>
          <w:tcPr>
            <w:tcW w:w="141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музыкальные руководители</w:t>
            </w:r>
          </w:p>
        </w:tc>
        <w:tc>
          <w:tcPr>
            <w:tcW w:w="1276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E6934" w:rsidTr="00523552">
        <w:tc>
          <w:tcPr>
            <w:tcW w:w="709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Пополнение атрибутов для подвижных игр в спортивном зале</w:t>
            </w:r>
          </w:p>
        </w:tc>
        <w:tc>
          <w:tcPr>
            <w:tcW w:w="141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C861B6" w:rsidRPr="003E6934" w:rsidRDefault="00C861B6" w:rsidP="006B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  <w:r w:rsidR="006B3034" w:rsidRPr="003E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нструктор по физ-ре</w:t>
            </w:r>
          </w:p>
        </w:tc>
        <w:tc>
          <w:tcPr>
            <w:tcW w:w="1276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E6934" w:rsidTr="00523552">
        <w:tc>
          <w:tcPr>
            <w:tcW w:w="709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Укомплектование Центра музыки в музыкальном зале</w:t>
            </w:r>
          </w:p>
        </w:tc>
        <w:tc>
          <w:tcPr>
            <w:tcW w:w="1418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34">
              <w:rPr>
                <w:rFonts w:ascii="Times New Roman" w:hAnsi="Times New Roman" w:cs="Times New Roman"/>
                <w:sz w:val="28"/>
                <w:szCs w:val="28"/>
              </w:rPr>
              <w:t>Ст. воспитатель, музыкальные руководители</w:t>
            </w:r>
          </w:p>
        </w:tc>
        <w:tc>
          <w:tcPr>
            <w:tcW w:w="1276" w:type="dxa"/>
          </w:tcPr>
          <w:p w:rsidR="00C861B6" w:rsidRPr="003E6934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552" w:rsidRDefault="00523552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23552" w:rsidRDefault="00523552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23552" w:rsidRDefault="00523552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861B6" w:rsidRDefault="009A27E7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5.10</w:t>
      </w:r>
      <w:r w:rsidR="00C861B6">
        <w:rPr>
          <w:rFonts w:ascii="Times New Roman" w:hAnsi="Times New Roman" w:cs="Times New Roman"/>
          <w:i/>
          <w:sz w:val="32"/>
          <w:szCs w:val="32"/>
        </w:rPr>
        <w:t>. Изучение, обобщение, распространение опыта педагогов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3969"/>
        <w:gridCol w:w="1417"/>
        <w:gridCol w:w="1961"/>
        <w:gridCol w:w="1690"/>
      </w:tblGrid>
      <w:tr w:rsidR="00C861B6" w:rsidRPr="006C5F86" w:rsidTr="00AE6E0F">
        <w:tc>
          <w:tcPr>
            <w:tcW w:w="568" w:type="dxa"/>
          </w:tcPr>
          <w:p w:rsidR="00C861B6" w:rsidRPr="006C5F86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861B6" w:rsidRPr="006C5F86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86">
              <w:rPr>
                <w:rFonts w:ascii="Times New Roman" w:hAnsi="Times New Roman" w:cs="Times New Roman"/>
                <w:sz w:val="28"/>
                <w:szCs w:val="28"/>
              </w:rPr>
              <w:t>Мероприятия, темы</w:t>
            </w:r>
          </w:p>
        </w:tc>
        <w:tc>
          <w:tcPr>
            <w:tcW w:w="1417" w:type="dxa"/>
          </w:tcPr>
          <w:p w:rsidR="00C861B6" w:rsidRPr="006C5F86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8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61" w:type="dxa"/>
          </w:tcPr>
          <w:p w:rsidR="00C861B6" w:rsidRPr="006C5F86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86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8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690" w:type="dxa"/>
          </w:tcPr>
          <w:p w:rsidR="00C861B6" w:rsidRPr="006C5F86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</w:t>
            </w:r>
            <w:r w:rsidRPr="006C5F86">
              <w:rPr>
                <w:rFonts w:ascii="Times New Roman" w:hAnsi="Times New Roman" w:cs="Times New Roman"/>
                <w:sz w:val="28"/>
                <w:szCs w:val="28"/>
              </w:rPr>
              <w:t>ыполнении</w:t>
            </w:r>
          </w:p>
        </w:tc>
      </w:tr>
      <w:tr w:rsidR="00C861B6" w:rsidRPr="006C5F86" w:rsidTr="00AE6E0F">
        <w:tc>
          <w:tcPr>
            <w:tcW w:w="568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городских, районных  семинаров </w:t>
            </w:r>
          </w:p>
        </w:tc>
        <w:tc>
          <w:tcPr>
            <w:tcW w:w="1417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 комитета  по образованию</w:t>
            </w:r>
          </w:p>
        </w:tc>
        <w:tc>
          <w:tcPr>
            <w:tcW w:w="1961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90" w:type="dxa"/>
          </w:tcPr>
          <w:p w:rsidR="00C861B6" w:rsidRPr="006C5F86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6C5F86" w:rsidTr="00AE6E0F">
        <w:tc>
          <w:tcPr>
            <w:tcW w:w="568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861B6" w:rsidRPr="00477585" w:rsidRDefault="00C861B6" w:rsidP="0095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8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из опыта работы по теме педсовета по </w:t>
            </w:r>
            <w:r w:rsidR="009576CF">
              <w:rPr>
                <w:rFonts w:ascii="Times New Roman" w:hAnsi="Times New Roman" w:cs="Times New Roman"/>
                <w:sz w:val="28"/>
                <w:szCs w:val="28"/>
              </w:rPr>
              <w:t>речевому развитию</w:t>
            </w:r>
          </w:p>
        </w:tc>
        <w:tc>
          <w:tcPr>
            <w:tcW w:w="1417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61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старших групп</w:t>
            </w:r>
          </w:p>
        </w:tc>
        <w:tc>
          <w:tcPr>
            <w:tcW w:w="1690" w:type="dxa"/>
          </w:tcPr>
          <w:p w:rsidR="00C861B6" w:rsidRPr="006C5F86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6C5F86" w:rsidTr="00AE6E0F">
        <w:tc>
          <w:tcPr>
            <w:tcW w:w="568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861B6" w:rsidRPr="006C5F86" w:rsidRDefault="009576CF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по краеведению</w:t>
            </w:r>
            <w:r w:rsidR="00C86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61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аттестующиеся во 2кв.2016</w:t>
            </w:r>
          </w:p>
        </w:tc>
        <w:tc>
          <w:tcPr>
            <w:tcW w:w="1690" w:type="dxa"/>
          </w:tcPr>
          <w:p w:rsidR="00C861B6" w:rsidRPr="006C5F86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1B6" w:rsidRPr="006C5F86" w:rsidTr="00AE6E0F">
        <w:tc>
          <w:tcPr>
            <w:tcW w:w="568" w:type="dxa"/>
          </w:tcPr>
          <w:p w:rsidR="00C861B6" w:rsidRPr="006C5F8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«Проведение утренней зарядки»</w:t>
            </w:r>
          </w:p>
        </w:tc>
        <w:tc>
          <w:tcPr>
            <w:tcW w:w="1417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1" w:type="dxa"/>
          </w:tcPr>
          <w:p w:rsidR="00C861B6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инструктор по физ-ре</w:t>
            </w:r>
          </w:p>
        </w:tc>
        <w:tc>
          <w:tcPr>
            <w:tcW w:w="1690" w:type="dxa"/>
          </w:tcPr>
          <w:p w:rsidR="00C861B6" w:rsidRPr="006C5F86" w:rsidRDefault="00C861B6" w:rsidP="00AE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61B6" w:rsidRDefault="00C861B6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861B6" w:rsidRPr="0036586E" w:rsidRDefault="00C861B6" w:rsidP="00C86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86E">
        <w:rPr>
          <w:rFonts w:ascii="Times New Roman" w:hAnsi="Times New Roman" w:cs="Times New Roman"/>
          <w:b/>
          <w:sz w:val="32"/>
          <w:szCs w:val="32"/>
        </w:rPr>
        <w:t>6.Организационно- педагогические мероприятия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36586E">
        <w:rPr>
          <w:rFonts w:ascii="Times New Roman" w:hAnsi="Times New Roman" w:cs="Times New Roman"/>
          <w:b/>
          <w:sz w:val="32"/>
          <w:szCs w:val="32"/>
        </w:rPr>
        <w:t>организация праздников, развлечений с детьми)</w:t>
      </w:r>
    </w:p>
    <w:tbl>
      <w:tblPr>
        <w:tblStyle w:val="a4"/>
        <w:tblW w:w="9608" w:type="dxa"/>
        <w:tblInd w:w="-2" w:type="dxa"/>
        <w:tblLayout w:type="fixed"/>
        <w:tblLook w:val="04A0"/>
      </w:tblPr>
      <w:tblGrid>
        <w:gridCol w:w="831"/>
        <w:gridCol w:w="3777"/>
        <w:gridCol w:w="1598"/>
        <w:gridCol w:w="2126"/>
        <w:gridCol w:w="1276"/>
      </w:tblGrid>
      <w:tr w:rsidR="00C861B6" w:rsidRPr="004750B1" w:rsidTr="00250D77">
        <w:tc>
          <w:tcPr>
            <w:tcW w:w="831" w:type="dxa"/>
          </w:tcPr>
          <w:p w:rsidR="00C861B6" w:rsidRPr="004750B1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7" w:type="dxa"/>
          </w:tcPr>
          <w:p w:rsidR="00C861B6" w:rsidRPr="004750B1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Мероприятия, темы</w:t>
            </w:r>
          </w:p>
        </w:tc>
        <w:tc>
          <w:tcPr>
            <w:tcW w:w="1598" w:type="dxa"/>
          </w:tcPr>
          <w:p w:rsidR="00C861B6" w:rsidRPr="004750B1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C861B6" w:rsidRPr="004750B1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C861B6" w:rsidRPr="004750B1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Отметка  о выполнении</w:t>
            </w:r>
          </w:p>
        </w:tc>
      </w:tr>
      <w:tr w:rsidR="00C861B6" w:rsidRPr="004750B1" w:rsidTr="00250D77">
        <w:tc>
          <w:tcPr>
            <w:tcW w:w="831" w:type="dxa"/>
          </w:tcPr>
          <w:p w:rsidR="00C861B6" w:rsidRPr="004750B1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C861B6" w:rsidRPr="004750B1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    « День Знаний»</w:t>
            </w:r>
          </w:p>
        </w:tc>
        <w:tc>
          <w:tcPr>
            <w:tcW w:w="1598" w:type="dxa"/>
          </w:tcPr>
          <w:p w:rsidR="00C861B6" w:rsidRPr="004750B1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26" w:type="dxa"/>
          </w:tcPr>
          <w:p w:rsidR="00C861B6" w:rsidRPr="004750B1" w:rsidRDefault="00C861B6" w:rsidP="003D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523552" w:rsidRPr="004750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5235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физ-ре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C861B6" w:rsidRPr="004750B1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13" w:rsidRPr="004750B1" w:rsidTr="00250D77">
        <w:tc>
          <w:tcPr>
            <w:tcW w:w="831" w:type="dxa"/>
          </w:tcPr>
          <w:p w:rsidR="003D5713" w:rsidRPr="00B63496" w:rsidRDefault="00B63496" w:rsidP="00D555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713" w:rsidRPr="00B6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3D5713" w:rsidRPr="00B63496" w:rsidRDefault="003D5713" w:rsidP="00D555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«Люблю тебя, мой край родной!» тематический праздник, посвященный Дню города</w:t>
            </w:r>
          </w:p>
        </w:tc>
        <w:tc>
          <w:tcPr>
            <w:tcW w:w="1598" w:type="dxa"/>
          </w:tcPr>
          <w:p w:rsidR="003D5713" w:rsidRPr="00B63496" w:rsidRDefault="003D5713" w:rsidP="00D555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D5713" w:rsidRPr="00B63496" w:rsidRDefault="003D5713" w:rsidP="00D555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Муз руководители, воспитатели.</w:t>
            </w:r>
          </w:p>
        </w:tc>
        <w:tc>
          <w:tcPr>
            <w:tcW w:w="1276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13" w:rsidRPr="004750B1" w:rsidTr="00250D77">
        <w:tc>
          <w:tcPr>
            <w:tcW w:w="831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Осенние утренники «Осень золотая в гости к нам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пришла»</w:t>
            </w:r>
          </w:p>
        </w:tc>
        <w:tc>
          <w:tcPr>
            <w:tcW w:w="1598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3D5713" w:rsidRPr="004750B1" w:rsidRDefault="003D5713" w:rsidP="003D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воспитатель, м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уз.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воспитатели </w:t>
            </w:r>
          </w:p>
        </w:tc>
        <w:tc>
          <w:tcPr>
            <w:tcW w:w="1276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13" w:rsidRPr="004750B1" w:rsidTr="00250D77">
        <w:tc>
          <w:tcPr>
            <w:tcW w:w="831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77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598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3D5713" w:rsidRPr="004750B1" w:rsidRDefault="003D5713" w:rsidP="003D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воспитатель м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уз. руководитель, воспитатели</w:t>
            </w:r>
          </w:p>
        </w:tc>
        <w:tc>
          <w:tcPr>
            <w:tcW w:w="1276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13" w:rsidRPr="004750B1" w:rsidTr="00250D77">
        <w:tc>
          <w:tcPr>
            <w:tcW w:w="831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«Нашей армии сыны»</w:t>
            </w:r>
          </w:p>
        </w:tc>
        <w:tc>
          <w:tcPr>
            <w:tcW w:w="1598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3D5713" w:rsidRPr="004750B1" w:rsidRDefault="003D5713" w:rsidP="00B6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муз. руководитель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инструктор по физ-ре, воспитатели</w:t>
            </w:r>
          </w:p>
        </w:tc>
        <w:tc>
          <w:tcPr>
            <w:tcW w:w="1276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13" w:rsidRPr="004750B1" w:rsidTr="00250D77">
        <w:tc>
          <w:tcPr>
            <w:tcW w:w="831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Утренники «Праздник наших мам»</w:t>
            </w:r>
          </w:p>
        </w:tc>
        <w:tc>
          <w:tcPr>
            <w:tcW w:w="1598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3D5713" w:rsidRPr="004750B1" w:rsidRDefault="003D5713" w:rsidP="00B6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63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B63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 w:rsidR="00B63496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276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13" w:rsidRPr="004750B1" w:rsidTr="00250D77">
        <w:tc>
          <w:tcPr>
            <w:tcW w:w="831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Развлечение                                  « Космические дали»</w:t>
            </w:r>
          </w:p>
        </w:tc>
        <w:tc>
          <w:tcPr>
            <w:tcW w:w="1598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3D5713" w:rsidRPr="004750B1" w:rsidRDefault="00B63496" w:rsidP="00B6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 воспитатель,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276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13" w:rsidRPr="004750B1" w:rsidTr="00250D77">
        <w:tc>
          <w:tcPr>
            <w:tcW w:w="831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Музыкально-фольклорный праздник «Ух ты, Масленница!»</w:t>
            </w:r>
          </w:p>
        </w:tc>
        <w:tc>
          <w:tcPr>
            <w:tcW w:w="1598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 воспитатель,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276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13" w:rsidRPr="004750B1" w:rsidTr="00250D77">
        <w:tc>
          <w:tcPr>
            <w:tcW w:w="831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7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Познавательно- музыкальное развлечение  ко Дню Победы «Этих дней не смолкнет слава»</w:t>
            </w:r>
          </w:p>
        </w:tc>
        <w:tc>
          <w:tcPr>
            <w:tcW w:w="1598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 воспитатель,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276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13" w:rsidRPr="004750B1" w:rsidTr="00250D77">
        <w:tc>
          <w:tcPr>
            <w:tcW w:w="831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7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Выпускные утренники</w:t>
            </w:r>
          </w:p>
        </w:tc>
        <w:tc>
          <w:tcPr>
            <w:tcW w:w="1598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3D5713" w:rsidRPr="004750B1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 воспитатель,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276" w:type="dxa"/>
          </w:tcPr>
          <w:p w:rsidR="003D5713" w:rsidRPr="004750B1" w:rsidRDefault="003D5713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Default="00C861B6" w:rsidP="00C86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27E7" w:rsidRDefault="009A27E7" w:rsidP="00AB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E7" w:rsidRDefault="009A27E7" w:rsidP="00AB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E7" w:rsidRDefault="009A27E7" w:rsidP="00AB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1B6" w:rsidRPr="0036586E" w:rsidRDefault="00C861B6" w:rsidP="00AB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586E"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586E">
        <w:rPr>
          <w:rFonts w:ascii="Times New Roman" w:hAnsi="Times New Roman" w:cs="Times New Roman"/>
          <w:b/>
          <w:sz w:val="32"/>
          <w:szCs w:val="32"/>
        </w:rPr>
        <w:t>Деятельность коллектива, направленная на обеспечение доступного дошкольного образования</w:t>
      </w:r>
    </w:p>
    <w:p w:rsidR="00C861B6" w:rsidRPr="0036586E" w:rsidRDefault="00C861B6" w:rsidP="00AB0B7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6586E">
        <w:rPr>
          <w:rFonts w:ascii="Times New Roman" w:hAnsi="Times New Roman" w:cs="Times New Roman"/>
          <w:i/>
          <w:sz w:val="32"/>
          <w:szCs w:val="32"/>
        </w:rPr>
        <w:t>7.1.Работа с детьми, не посещающими ДОУ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851"/>
        <w:gridCol w:w="2703"/>
        <w:gridCol w:w="2542"/>
        <w:gridCol w:w="1984"/>
        <w:gridCol w:w="1525"/>
      </w:tblGrid>
      <w:tr w:rsidR="00C861B6" w:rsidRPr="00B66F45" w:rsidTr="0074384B">
        <w:tc>
          <w:tcPr>
            <w:tcW w:w="851" w:type="dxa"/>
          </w:tcPr>
          <w:p w:rsidR="00C861B6" w:rsidRPr="00AB0B7A" w:rsidRDefault="00C861B6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3" w:type="dxa"/>
          </w:tcPr>
          <w:p w:rsidR="00C861B6" w:rsidRPr="00AB0B7A" w:rsidRDefault="00C861B6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Мероприятия, темы</w:t>
            </w:r>
          </w:p>
        </w:tc>
        <w:tc>
          <w:tcPr>
            <w:tcW w:w="2542" w:type="dxa"/>
          </w:tcPr>
          <w:p w:rsidR="00C861B6" w:rsidRPr="00AB0B7A" w:rsidRDefault="00C861B6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9576CF" w:rsidRPr="00AB0B7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1984" w:type="dxa"/>
          </w:tcPr>
          <w:p w:rsidR="00C861B6" w:rsidRPr="00AB0B7A" w:rsidRDefault="00C861B6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743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525" w:type="dxa"/>
          </w:tcPr>
          <w:p w:rsidR="00C861B6" w:rsidRPr="00AB0B7A" w:rsidRDefault="00C861B6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FC6A80" w:rsidTr="0074384B">
        <w:tc>
          <w:tcPr>
            <w:tcW w:w="851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Выявление  детей не посещающих ДОУ по микрорайону</w:t>
            </w:r>
          </w:p>
        </w:tc>
        <w:tc>
          <w:tcPr>
            <w:tcW w:w="2542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984" w:type="dxa"/>
          </w:tcPr>
          <w:p w:rsidR="00C861B6" w:rsidRPr="00FC6A80" w:rsidRDefault="00B6349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525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6A80" w:rsidTr="0074384B">
        <w:tc>
          <w:tcPr>
            <w:tcW w:w="851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неорганизованных детей</w:t>
            </w:r>
          </w:p>
        </w:tc>
        <w:tc>
          <w:tcPr>
            <w:tcW w:w="2542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84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525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6A80" w:rsidTr="0074384B">
        <w:tc>
          <w:tcPr>
            <w:tcW w:w="851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3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Приглашение на праздники и развлечения, проводимые на улице</w:t>
            </w:r>
          </w:p>
        </w:tc>
        <w:tc>
          <w:tcPr>
            <w:tcW w:w="2542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</w:p>
        </w:tc>
        <w:tc>
          <w:tcPr>
            <w:tcW w:w="1525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FC6A80" w:rsidTr="0074384B">
        <w:tc>
          <w:tcPr>
            <w:tcW w:w="851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Экскурсии по детскому саду</w:t>
            </w:r>
          </w:p>
        </w:tc>
        <w:tc>
          <w:tcPr>
            <w:tcW w:w="2542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984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525" w:type="dxa"/>
          </w:tcPr>
          <w:p w:rsidR="00C861B6" w:rsidRPr="00FC6A8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Default="00C861B6" w:rsidP="00C861B6">
      <w:pPr>
        <w:rPr>
          <w:rFonts w:ascii="Times New Roman" w:hAnsi="Times New Roman" w:cs="Times New Roman"/>
          <w:sz w:val="28"/>
          <w:szCs w:val="28"/>
        </w:rPr>
      </w:pPr>
    </w:p>
    <w:p w:rsidR="00C861B6" w:rsidRPr="00AB0B7A" w:rsidRDefault="00C861B6" w:rsidP="00C861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B0B7A">
        <w:rPr>
          <w:rFonts w:ascii="Times New Roman" w:hAnsi="Times New Roman" w:cs="Times New Roman"/>
          <w:i/>
          <w:sz w:val="32"/>
          <w:szCs w:val="32"/>
        </w:rPr>
        <w:t>7.2. Мероприятия по организации работы ПМПк.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709"/>
        <w:gridCol w:w="3402"/>
        <w:gridCol w:w="2268"/>
        <w:gridCol w:w="1701"/>
        <w:gridCol w:w="1525"/>
      </w:tblGrid>
      <w:tr w:rsidR="009576CF" w:rsidRPr="00B66F45" w:rsidTr="00AB0B7A">
        <w:tc>
          <w:tcPr>
            <w:tcW w:w="709" w:type="dxa"/>
          </w:tcPr>
          <w:p w:rsidR="009576CF" w:rsidRPr="00AB0B7A" w:rsidRDefault="009576CF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9576CF" w:rsidRPr="00AB0B7A" w:rsidRDefault="009576CF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576CF" w:rsidRPr="00AB0B7A" w:rsidRDefault="009576CF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9576CF" w:rsidRPr="00AB0B7A" w:rsidRDefault="009576CF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25" w:type="dxa"/>
          </w:tcPr>
          <w:p w:rsidR="009576CF" w:rsidRPr="00AB0B7A" w:rsidRDefault="009576CF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576CF" w:rsidRPr="00FC6A80" w:rsidTr="00AB0B7A">
        <w:tc>
          <w:tcPr>
            <w:tcW w:w="709" w:type="dxa"/>
          </w:tcPr>
          <w:p w:rsidR="009576CF" w:rsidRPr="00FC6A80" w:rsidRDefault="009576CF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76CF" w:rsidRPr="00FC6A80" w:rsidRDefault="009576CF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организации  ПМПк</w:t>
            </w:r>
          </w:p>
        </w:tc>
        <w:tc>
          <w:tcPr>
            <w:tcW w:w="2268" w:type="dxa"/>
          </w:tcPr>
          <w:p w:rsidR="009576CF" w:rsidRPr="00FC6A80" w:rsidRDefault="009576CF" w:rsidP="0095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</w:tc>
        <w:tc>
          <w:tcPr>
            <w:tcW w:w="1701" w:type="dxa"/>
          </w:tcPr>
          <w:p w:rsidR="009576CF" w:rsidRPr="00FC6A80" w:rsidRDefault="009576CF" w:rsidP="0095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5" w:type="dxa"/>
          </w:tcPr>
          <w:p w:rsidR="009576CF" w:rsidRPr="00FC6A80" w:rsidRDefault="009576CF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CF" w:rsidRPr="00FC6A80" w:rsidTr="00AB0B7A">
        <w:tc>
          <w:tcPr>
            <w:tcW w:w="709" w:type="dxa"/>
          </w:tcPr>
          <w:p w:rsidR="009576CF" w:rsidRPr="00FC6A80" w:rsidRDefault="009576CF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576CF" w:rsidRPr="00FC6A80" w:rsidRDefault="009576CF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 с проблемами в развитии</w:t>
            </w:r>
          </w:p>
        </w:tc>
        <w:tc>
          <w:tcPr>
            <w:tcW w:w="2268" w:type="dxa"/>
          </w:tcPr>
          <w:p w:rsidR="009576CF" w:rsidRPr="00FC6A80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педагогов и родителей</w:t>
            </w:r>
          </w:p>
        </w:tc>
        <w:tc>
          <w:tcPr>
            <w:tcW w:w="1701" w:type="dxa"/>
          </w:tcPr>
          <w:p w:rsidR="009576CF" w:rsidRPr="00FC6A80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525" w:type="dxa"/>
          </w:tcPr>
          <w:p w:rsidR="009576CF" w:rsidRPr="00FC6A80" w:rsidRDefault="009576CF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CF" w:rsidRPr="00FC6A80" w:rsidTr="00AB0B7A">
        <w:tc>
          <w:tcPr>
            <w:tcW w:w="709" w:type="dxa"/>
          </w:tcPr>
          <w:p w:rsidR="009576CF" w:rsidRPr="00FC6A80" w:rsidRDefault="009576CF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576CF" w:rsidRPr="00FC6A80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2268" w:type="dxa"/>
          </w:tcPr>
          <w:p w:rsidR="009576CF" w:rsidRPr="00FC6A80" w:rsidRDefault="009576CF" w:rsidP="001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134117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701" w:type="dxa"/>
          </w:tcPr>
          <w:p w:rsidR="009576CF" w:rsidRPr="00FC6A80" w:rsidRDefault="0074384B" w:rsidP="0074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4117">
              <w:rPr>
                <w:rFonts w:ascii="Times New Roman" w:hAnsi="Times New Roman" w:cs="Times New Roman"/>
                <w:sz w:val="28"/>
                <w:szCs w:val="28"/>
              </w:rPr>
              <w:t>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11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525" w:type="dxa"/>
          </w:tcPr>
          <w:p w:rsidR="009576CF" w:rsidRPr="00FC6A80" w:rsidRDefault="009576CF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117" w:rsidRPr="00FC6A80" w:rsidTr="00AB0B7A">
        <w:tc>
          <w:tcPr>
            <w:tcW w:w="709" w:type="dxa"/>
          </w:tcPr>
          <w:p w:rsidR="00134117" w:rsidRPr="00FC6A80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34117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ПМПк</w:t>
            </w:r>
          </w:p>
        </w:tc>
        <w:tc>
          <w:tcPr>
            <w:tcW w:w="2268" w:type="dxa"/>
          </w:tcPr>
          <w:p w:rsidR="00134117" w:rsidRPr="00FC6A80" w:rsidRDefault="00134117" w:rsidP="001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</w:tcPr>
          <w:p w:rsidR="00134117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  <w:tc>
          <w:tcPr>
            <w:tcW w:w="1525" w:type="dxa"/>
          </w:tcPr>
          <w:p w:rsidR="00134117" w:rsidRPr="00FC6A80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CF" w:rsidRPr="00FC6A80" w:rsidTr="00AB0B7A">
        <w:tc>
          <w:tcPr>
            <w:tcW w:w="709" w:type="dxa"/>
          </w:tcPr>
          <w:p w:rsidR="009576CF" w:rsidRPr="00FC6A80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576CF" w:rsidRPr="00FC6A80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адаптированной программы индивидуального сопровождения </w:t>
            </w:r>
          </w:p>
        </w:tc>
        <w:tc>
          <w:tcPr>
            <w:tcW w:w="2268" w:type="dxa"/>
          </w:tcPr>
          <w:p w:rsidR="009576CF" w:rsidRPr="00FC6A80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576CF" w:rsidRPr="00FC6A80" w:rsidRDefault="00134117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  <w:tc>
          <w:tcPr>
            <w:tcW w:w="1525" w:type="dxa"/>
          </w:tcPr>
          <w:p w:rsidR="009576CF" w:rsidRPr="00FC6A80" w:rsidRDefault="009576CF" w:rsidP="00D5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Pr="00AB0B7A" w:rsidRDefault="00C861B6" w:rsidP="00AB0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7A">
        <w:rPr>
          <w:rFonts w:ascii="Times New Roman" w:hAnsi="Times New Roman" w:cs="Times New Roman"/>
          <w:b/>
          <w:sz w:val="28"/>
          <w:szCs w:val="28"/>
        </w:rPr>
        <w:lastRenderedPageBreak/>
        <w:t>8. Мероприятия и направления деятельности, направленные  на обеспечение  преемственности  дошкольного и начального образования</w:t>
      </w:r>
    </w:p>
    <w:p w:rsidR="00C861B6" w:rsidRDefault="00C861B6" w:rsidP="00AB0B7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B0B7A">
        <w:rPr>
          <w:rFonts w:ascii="Times New Roman" w:hAnsi="Times New Roman" w:cs="Times New Roman"/>
          <w:sz w:val="28"/>
          <w:szCs w:val="28"/>
        </w:rPr>
        <w:t>Цель: создание условий для полноценного и  своевременного развития детей в рамках преемственности между детским садом и начальной школой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2629"/>
        <w:gridCol w:w="1988"/>
        <w:gridCol w:w="2670"/>
        <w:gridCol w:w="1690"/>
      </w:tblGrid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5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35482A" w:rsidTr="00AE6E0F">
        <w:tc>
          <w:tcPr>
            <w:tcW w:w="9571" w:type="dxa"/>
            <w:gridSpan w:val="5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 работа</w:t>
            </w: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совместного плана сотрудничества школы и детского сада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, завуч начальной школы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Посещение уроков в первом классе воспитателями ДОУ и проведение учителями бесед с детьми в подготовительной группе.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Октябрь, февраль, апрель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оспитатели подготовительных групп, учителя начальных классов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Посещение занятий в подготовительной группе учителями начальных классов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успеваемости первоклассников- выпускников ДОУ за </w:t>
            </w:r>
            <w:r w:rsidRPr="0035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5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воспитательза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вуч начальной школы, воспитатели, учителя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Оформление папки- передвижки «Ваш ребёнок идёт в школу»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диагностик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детского сада и школы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и адаптации к школе первоклассников-выпускников ДОУ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AE6E0F">
        <w:tc>
          <w:tcPr>
            <w:tcW w:w="9571" w:type="dxa"/>
            <w:gridSpan w:val="5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дошкольниками</w:t>
            </w: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мероприятия 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и учеников начальных классов (праздники, концерты, «Весёлые старты»).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(по плану 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школы)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, завуч начальной 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инструктор по физической культуре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воспитатель,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 завуч начальной школы.</w:t>
            </w:r>
            <w:r w:rsidR="000B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класс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70" w:type="dxa"/>
          </w:tcPr>
          <w:p w:rsidR="00C861B6" w:rsidRPr="0035482A" w:rsidRDefault="000B57D7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C861B6" w:rsidRPr="0035482A">
              <w:rPr>
                <w:rFonts w:ascii="Times New Roman" w:hAnsi="Times New Roman" w:cs="Times New Roman"/>
                <w:sz w:val="28"/>
                <w:szCs w:val="28"/>
              </w:rPr>
              <w:t>, завуч начальной школы, учителя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Диагностика «Готовность детей к обучению в школе»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«Как я представляю себя в школе»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Психологические занятия для детей подготовительной группы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AE6E0F">
        <w:tc>
          <w:tcPr>
            <w:tcW w:w="9571" w:type="dxa"/>
            <w:gridSpan w:val="5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Создание библиотеки для родителей «На пороге школы»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подготовительных групп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Консультация «Роль родителей в подготовке детей к школьному обучению»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Консультативный материал «Психологическая готовность детей к обучению в школе», «Проблемы адаптационного периода в школе »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Педагоги- психологи школы и детского сада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наглядно- информационного материала «Подготовка детей в семье к школьному обучению»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Консультация «Подготовка к школе часто болеющих детей»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родителей (развитие речи, ФЭМП, обучение грамоте)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воспитатель,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подготовительной группы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AE6E0F">
        <w:tc>
          <w:tcPr>
            <w:tcW w:w="9571" w:type="dxa"/>
            <w:gridSpan w:val="5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Дошкольники и ученики</w:t>
            </w: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Совместная выставка рисунков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Оказание ДОУ шефской помощи:</w:t>
            </w: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-выступление с концертами</w:t>
            </w: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- постройка снежных конструкций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Завуч начальной школы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праздников, эстафет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35482A" w:rsidTr="00DB1377">
        <w:tc>
          <w:tcPr>
            <w:tcW w:w="594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Занятия по познавательному развитию в школе</w:t>
            </w:r>
          </w:p>
        </w:tc>
        <w:tc>
          <w:tcPr>
            <w:tcW w:w="1988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861B6" w:rsidRPr="0035482A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Завуч начальной школы, учителя</w:t>
            </w:r>
          </w:p>
        </w:tc>
        <w:tc>
          <w:tcPr>
            <w:tcW w:w="1690" w:type="dxa"/>
          </w:tcPr>
          <w:p w:rsidR="00C861B6" w:rsidRPr="0035482A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Default="00C861B6" w:rsidP="00C861B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377" w:rsidRDefault="00DB1377" w:rsidP="00C861B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377" w:rsidRDefault="00DB1377" w:rsidP="00C861B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377" w:rsidRDefault="00DB1377" w:rsidP="00C861B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DB1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9. Деятельность коллектива, направленная на создание безопасного  воспитательно- образовательного пространства и здоровьесберегающей среды</w:t>
      </w:r>
    </w:p>
    <w:p w:rsidR="00250D77" w:rsidRDefault="00250D77" w:rsidP="00DB1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1B6" w:rsidRPr="00103193" w:rsidRDefault="00C861B6" w:rsidP="00DB1377">
      <w:pPr>
        <w:spacing w:after="120" w:line="240" w:lineRule="auto"/>
        <w:contextualSpacing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103193">
        <w:rPr>
          <w:rFonts w:ascii="Times New Roman" w:hAnsi="Times New Roman" w:cs="Times New Roman"/>
          <w:i/>
          <w:sz w:val="28"/>
          <w:szCs w:val="28"/>
        </w:rPr>
        <w:t>9.1. Мероприятия, направленные  на обеспечение жизнедеятельности и безопасности детей и сотрудников МБДОУ</w:t>
      </w:r>
      <w:r w:rsidR="0074384B">
        <w:rPr>
          <w:rFonts w:ascii="Times New Roman" w:hAnsi="Times New Roman" w:cs="Times New Roman"/>
          <w:i/>
          <w:sz w:val="28"/>
          <w:szCs w:val="28"/>
        </w:rPr>
        <w:t>, профилактике</w:t>
      </w:r>
      <w:r>
        <w:rPr>
          <w:rFonts w:ascii="Times New Roman" w:hAnsi="Times New Roman" w:cs="Times New Roman"/>
          <w:i/>
          <w:sz w:val="28"/>
          <w:szCs w:val="28"/>
        </w:rPr>
        <w:t xml:space="preserve"> травматизма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418"/>
        <w:gridCol w:w="2126"/>
        <w:gridCol w:w="1559"/>
      </w:tblGrid>
      <w:tr w:rsidR="00C861B6" w:rsidRPr="00DB1377" w:rsidTr="0074384B">
        <w:tc>
          <w:tcPr>
            <w:tcW w:w="568" w:type="dxa"/>
          </w:tcPr>
          <w:p w:rsidR="00C861B6" w:rsidRPr="00DB1377" w:rsidRDefault="00C861B6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861B6" w:rsidRPr="00DB1377" w:rsidRDefault="00F507EC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61B6" w:rsidRPr="00DB137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, тематика</w:t>
            </w:r>
          </w:p>
        </w:tc>
        <w:tc>
          <w:tcPr>
            <w:tcW w:w="1418" w:type="dxa"/>
          </w:tcPr>
          <w:p w:rsidR="00C861B6" w:rsidRPr="00DB1377" w:rsidRDefault="00C861B6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C861B6" w:rsidRPr="00DB1377" w:rsidRDefault="00C861B6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C861B6" w:rsidRPr="00DB1377" w:rsidRDefault="00C861B6" w:rsidP="00AB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DB1377" w:rsidTr="0074384B">
        <w:tc>
          <w:tcPr>
            <w:tcW w:w="56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Составление актов: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-испытание спортивного оборудования в спортивном зале,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-разрешение на проведение занятий в муз. и спорт. залах,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-технического осмотра здания, территории, построек, уличного оборудования,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-готовности системы к отопительному сезону.</w:t>
            </w:r>
          </w:p>
        </w:tc>
        <w:tc>
          <w:tcPr>
            <w:tcW w:w="1418" w:type="dxa"/>
          </w:tcPr>
          <w:p w:rsidR="00C861B6" w:rsidRPr="00DB1377" w:rsidRDefault="00C861B6" w:rsidP="00F507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осень, весна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EC" w:rsidRPr="00DB1377" w:rsidRDefault="00F507EC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EC" w:rsidRPr="00DB1377" w:rsidRDefault="00F507EC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Заведующий, зам.зав.по АХР</w:t>
            </w:r>
          </w:p>
        </w:tc>
        <w:tc>
          <w:tcPr>
            <w:tcW w:w="1559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74384B">
        <w:tc>
          <w:tcPr>
            <w:tcW w:w="56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выполнению нормативных документов: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-издание приказов по охране труда и соблюдению правил техники безопасности на начало учебного года,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-создание комиссии по охране труда,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-создание добровольной пожарной дружины,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-разработка плана противопожарных мероприятий,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-разработка плана проведения тренировки эвакуации на случай возникновения пожара,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мероприятий по предупреждению дорожно-транспортного травматизма. </w:t>
            </w:r>
          </w:p>
        </w:tc>
        <w:tc>
          <w:tcPr>
            <w:tcW w:w="1418" w:type="dxa"/>
          </w:tcPr>
          <w:p w:rsidR="00C861B6" w:rsidRPr="00DB1377" w:rsidRDefault="00C861B6" w:rsidP="00250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74384B">
        <w:tc>
          <w:tcPr>
            <w:tcW w:w="56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работниками учреждения: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-по охране труда,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-технике безопасности,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-пожарной безопасности,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-о действиях персонала в случае ЧС.</w:t>
            </w:r>
          </w:p>
        </w:tc>
        <w:tc>
          <w:tcPr>
            <w:tcW w:w="141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12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Заведующий, зам.зав.по АХР</w:t>
            </w:r>
          </w:p>
        </w:tc>
        <w:tc>
          <w:tcPr>
            <w:tcW w:w="1559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74384B">
        <w:tc>
          <w:tcPr>
            <w:tcW w:w="56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эвакуации детей и сотрудников на случай возникновения пожара.</w:t>
            </w:r>
          </w:p>
        </w:tc>
        <w:tc>
          <w:tcPr>
            <w:tcW w:w="141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r w:rsidR="00250D77"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74384B">
        <w:tc>
          <w:tcPr>
            <w:tcW w:w="56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Заправка огнетушителей</w:t>
            </w:r>
          </w:p>
        </w:tc>
        <w:tc>
          <w:tcPr>
            <w:tcW w:w="141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12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Зам.зав. по АХР</w:t>
            </w:r>
          </w:p>
        </w:tc>
        <w:tc>
          <w:tcPr>
            <w:tcW w:w="1559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74384B">
        <w:tc>
          <w:tcPr>
            <w:tcW w:w="56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состоянием охраны труда</w:t>
            </w:r>
          </w:p>
        </w:tc>
        <w:tc>
          <w:tcPr>
            <w:tcW w:w="141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74384B">
        <w:tc>
          <w:tcPr>
            <w:tcW w:w="56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детского сада в летний период</w:t>
            </w:r>
          </w:p>
        </w:tc>
        <w:tc>
          <w:tcPr>
            <w:tcW w:w="1418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Pr="00D272E4" w:rsidRDefault="00C861B6" w:rsidP="00C86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1B6" w:rsidRPr="00103193" w:rsidRDefault="00C861B6" w:rsidP="00C861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193">
        <w:rPr>
          <w:rFonts w:ascii="Times New Roman" w:hAnsi="Times New Roman" w:cs="Times New Roman"/>
          <w:i/>
          <w:sz w:val="28"/>
          <w:szCs w:val="28"/>
        </w:rPr>
        <w:t>9.2 Мероприятия по сохранению и укреплению здоровья детей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8"/>
        <w:gridCol w:w="3827"/>
        <w:gridCol w:w="1984"/>
        <w:gridCol w:w="1701"/>
        <w:gridCol w:w="1701"/>
      </w:tblGrid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направления деятельности, темы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Текущие инструктажи  по ОБЖ и ТБ.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Заведующий, зам. зав. по АХР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выставки методического материала по ОБЖ и ПДД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цикла  занятий по охране безопасности жизнедеятельности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воспитатель, воспитатели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раздел </w:t>
            </w:r>
            <w:r w:rsidR="00F507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« Ребёнок и окружающий мир» цикла  занятий по ОБЖ « Правила безопасности»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воспитатель, воспитатели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 для педагогов «Охрана жизни и здоровья детей»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 группах уголков по ОБЖ 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для педагогов </w:t>
            </w:r>
            <w:r w:rsidRPr="008F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«Воспитание грамотного пешехода»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 . </w:t>
            </w:r>
            <w:r w:rsidRPr="008F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rPr>
          <w:trHeight w:val="1424"/>
        </w:trPr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Семинар- практикум« Обучение дошкольников правилам дорожного движения»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воспитатель, воспитатели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 группах уголков по правилам дорожного движения</w:t>
            </w:r>
          </w:p>
        </w:tc>
        <w:tc>
          <w:tcPr>
            <w:tcW w:w="1984" w:type="dxa"/>
          </w:tcPr>
          <w:p w:rsidR="00C861B6" w:rsidRPr="008F58C3" w:rsidRDefault="000B57D7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="00C861B6" w:rsidRPr="008F58C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Разработка схем и алгоритмов поведения по ОБЖ для детей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воспитатель, воспитатели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эффективных образовательных программ и технологий в системе физического воспитания в ДОУ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Заведующий, зам., ст . воспитатель инструктор по физкультуре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педагогов по ЛФК, развитие профессионального роста.</w:t>
            </w:r>
          </w:p>
        </w:tc>
        <w:tc>
          <w:tcPr>
            <w:tcW w:w="1984" w:type="dxa"/>
          </w:tcPr>
          <w:p w:rsidR="00C861B6" w:rsidRPr="008F58C3" w:rsidRDefault="000B57D7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</w:t>
            </w:r>
            <w:r w:rsidR="00C861B6" w:rsidRPr="008F58C3">
              <w:rPr>
                <w:rFonts w:ascii="Times New Roman" w:hAnsi="Times New Roman" w:cs="Times New Roman"/>
                <w:sz w:val="28"/>
                <w:szCs w:val="28"/>
              </w:rPr>
              <w:t>т . воспитатель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физических качеств детей</w:t>
            </w:r>
          </w:p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(быстрота, скорость, ловкость, сила, выносливость)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Сентябрь, январь, апрель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закаливанию детей.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воспитатель, старшая медсестра, воспитатели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двигательной активности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</w:t>
            </w: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хронометраж в начале и конце учебного года)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Ст . воспитатель, инструктор по физкультуре 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Анализ проведения физкультурных занятий с ведением протоколов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воспитатель, старшая медсестра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Ноябрь- февраль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двигательной активности детей на прогулке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Заведующий, ст . воспитатель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«Недели здоровья»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спортивных досугов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Проведение и анализ открытых мероприятий по закаливанию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воспитатель, старшая медсестра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 анализ  оздоровительных мероприятий в ДОУ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, Ст . воспитатель инструктор по физкультуре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« Повышение эффективности работы по оздоровлению детей»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Заведующий, ст . воспитатель , старшая медсестра, педагоги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графика использования площадок для проведения спортивных игр, утренней гимнастики, развлечений, досугов.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воспитатель, инструктор по физкультуре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выставки  учебных пособий, подборки методической и художественной  литературы для организации сезонной образовательной работы по ОБЖ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Формирование папки информационного материала для педагогов и родителей по ОБЖ, о предупреждении травматизма детей.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воспитатель, педагоги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организации на участках игр с песком, спортивных и сюжетно- ролевых; подготовка выносного и игрового оборудования для прогулок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Ст . воспитатель зам. зав. по АХР, педагоги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8F58C3" w:rsidTr="000B57D7">
        <w:tc>
          <w:tcPr>
            <w:tcW w:w="568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постоянного взаимодействия воспитателей с младшими воспитателями  в </w:t>
            </w:r>
            <w:r w:rsidRPr="008F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предупреждения несчастных случаев с воспитанниками</w:t>
            </w:r>
          </w:p>
        </w:tc>
        <w:tc>
          <w:tcPr>
            <w:tcW w:w="1984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861B6" w:rsidRPr="008F58C3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Default="00C861B6" w:rsidP="00C861B6">
      <w:pPr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C86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305">
        <w:rPr>
          <w:rFonts w:ascii="Times New Roman" w:hAnsi="Times New Roman" w:cs="Times New Roman"/>
          <w:b/>
          <w:sz w:val="32"/>
          <w:szCs w:val="32"/>
        </w:rPr>
        <w:t>10.  Работа с семьей, родителями, общественностью</w:t>
      </w:r>
    </w:p>
    <w:tbl>
      <w:tblPr>
        <w:tblpPr w:leftFromText="180" w:rightFromText="180" w:vertAnchor="text" w:tblpX="-27" w:tblpY="12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52"/>
        <w:gridCol w:w="2268"/>
        <w:gridCol w:w="1876"/>
        <w:gridCol w:w="1242"/>
      </w:tblGrid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Вид деятельности, мероприятия,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групповые собрания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0B57D7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ст. воспитатель, 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март, 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  «Адаптация детей к детскому саду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0B57D7" w:rsidP="00D55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ст. воспитатель, 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младших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69688A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D555BB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вновь поступивших детей, заключение договоров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0B57D7" w:rsidP="00D55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D555BB"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69688A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Материал в уголок для родителей «Правила дорожного движения»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BB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BB" w:rsidRDefault="0069688A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BB" w:rsidRPr="00E63E72" w:rsidRDefault="00D555BB" w:rsidP="00B867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 в группах: </w:t>
            </w:r>
            <w:r w:rsidR="00B867B9">
              <w:rPr>
                <w:rFonts w:ascii="Times New Roman" w:hAnsi="Times New Roman" w:cs="Times New Roman"/>
                <w:sz w:val="28"/>
                <w:szCs w:val="28"/>
              </w:rPr>
              <w:t>режим дня, расписание НОД, возрастные особенности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BB" w:rsidRDefault="00B867B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BB" w:rsidRDefault="00DB1377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BB" w:rsidRPr="00E63E72" w:rsidRDefault="00D555BB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69688A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из природного материала </w:t>
            </w:r>
          </w:p>
          <w:p w:rsidR="00C861B6" w:rsidRPr="00E63E72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0B57D7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555BB"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попечительского совета.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0B57D7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7B9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B9" w:rsidRDefault="0069688A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B9" w:rsidRPr="00E63E72" w:rsidRDefault="00B867B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Ширма «Барнаул- 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любимый город»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B9" w:rsidRDefault="00B867B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воспитатель.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B9" w:rsidRPr="00E63E72" w:rsidRDefault="00B867B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B9" w:rsidRPr="00E63E72" w:rsidRDefault="00B867B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69688A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адаптации детей  к ДОУ»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0B57D7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0B57D7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5D12B1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1">
              <w:rPr>
                <w:rFonts w:ascii="Times New Roman" w:hAnsi="Times New Roman" w:cs="Times New Roman"/>
                <w:sz w:val="28"/>
                <w:szCs w:val="28"/>
              </w:rPr>
              <w:t>Музыкальный утренник  «Осень золотая  в гости к нам пришла».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5D12B1" w:rsidRDefault="00B867B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1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5D12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12B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5D12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12B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5D12B1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Конкурс стенгазет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B867B9" w:rsidP="00B867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Концерт детей  для бабушек и дедушек ко Дню пожилого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B867B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воспитатель. муз руководители, 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B867B9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Консультативный материал в стенд по теме педсовета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речевых навыков детей через ознакомление с ху</w:t>
            </w:r>
            <w:r w:rsidR="00DB1377">
              <w:rPr>
                <w:rFonts w:ascii="Times New Roman" w:hAnsi="Times New Roman" w:cs="Times New Roman"/>
                <w:sz w:val="28"/>
                <w:szCs w:val="28"/>
              </w:rPr>
              <w:t>дожественной культурой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DB1377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B867B9" w:rsidP="00AE6E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7B9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B9" w:rsidRDefault="0069688A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B9" w:rsidRPr="00E63E72" w:rsidRDefault="00B867B9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«Подружитесь с детским садом»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B9" w:rsidRPr="00E63E72" w:rsidRDefault="00DB1377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B9" w:rsidRDefault="00B867B9" w:rsidP="00AE6E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B9" w:rsidRPr="00E63E72" w:rsidRDefault="00B867B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конкурса снежных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3D0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 группах «</w:t>
            </w:r>
            <w:r w:rsidR="003D0559">
              <w:rPr>
                <w:rFonts w:ascii="Times New Roman" w:hAnsi="Times New Roman" w:cs="Times New Roman"/>
                <w:sz w:val="28"/>
                <w:szCs w:val="28"/>
              </w:rPr>
              <w:t>Украсим елку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D055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696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3D0559">
              <w:rPr>
                <w:rFonts w:ascii="Times New Roman" w:hAnsi="Times New Roman" w:cs="Times New Roman"/>
                <w:sz w:val="28"/>
                <w:szCs w:val="28"/>
              </w:rPr>
              <w:t>огодние утренники «Наш веселый 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D055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воспитатель. муз руководители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Листок здоровья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Витамины зимой».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D055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69688A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Папка- передвижка</w:t>
            </w:r>
            <w:r w:rsidR="003D0559">
              <w:rPr>
                <w:rFonts w:ascii="Times New Roman" w:hAnsi="Times New Roman" w:cs="Times New Roman"/>
                <w:sz w:val="28"/>
                <w:szCs w:val="28"/>
              </w:rPr>
              <w:t xml:space="preserve"> по ОБЖ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« Эти правила ты знай, безопасность соблюдай!»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с участием родителей «В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 к Снежной королеве»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D055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Инструктор по физ-ре</w:t>
            </w:r>
            <w:r w:rsidR="00C861B6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  <w:r w:rsidR="00C8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подготовительных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фотовыставки «Будущие защитники»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D055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3D0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Консультативный материал </w:t>
            </w:r>
            <w:r w:rsidR="003D0559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педсовета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3D055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через ознакомление  с краеведением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D055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Утренник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праздник наших мам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D0559" w:rsidP="003D0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воспитатель. муз руководители,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Мисс детского сада»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D055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. 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с </w:t>
            </w:r>
            <w:r w:rsidR="003D0559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учителей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начальных классов школы № 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D0559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педагог- психолог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Пасхальная ярмарка.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D0559" w:rsidP="003D0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rPr>
          <w:trHeight w:val="10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Листок здоровья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« Как предупредить весенний авитаминоз»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5D12B1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« Как вы оцениваете работу сотрудников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ДОУ?»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F507EC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 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F507EC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 по АХР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в родительский уголок </w:t>
            </w:r>
            <w:r w:rsidR="00F507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07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Что должен знать и уметь выпускник  первой младшей, второй младшей, средней и старшей группы».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3E07FB" w:rsidP="003E07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Папка- передвижка « Как уберечь ребёнка от травм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летний период»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Ширма  « Какой  природный материал можно собрать летом»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Рудакова О. В.,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специалистов по запросам родителей.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5D12B1" w:rsidP="005D12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 специалисты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E63E72" w:rsidTr="00DB13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5D12B1" w:rsidP="005D12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познавательного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в родительском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C861B6"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сезонам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5D12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B6" w:rsidRPr="00E63E72" w:rsidRDefault="00C861B6" w:rsidP="00AE6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Default="00C861B6" w:rsidP="00C861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1B6" w:rsidRDefault="00C861B6" w:rsidP="00C861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55DE">
        <w:rPr>
          <w:rFonts w:ascii="Times New Roman" w:hAnsi="Times New Roman" w:cs="Times New Roman"/>
          <w:i/>
          <w:sz w:val="28"/>
          <w:szCs w:val="28"/>
        </w:rPr>
        <w:t>10.1. Сотрудничество с социумом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4110"/>
        <w:gridCol w:w="2268"/>
        <w:gridCol w:w="1276"/>
        <w:gridCol w:w="1383"/>
      </w:tblGrid>
      <w:tr w:rsidR="00C861B6" w:rsidRPr="00CF0785" w:rsidTr="0069688A">
        <w:tc>
          <w:tcPr>
            <w:tcW w:w="534" w:type="dxa"/>
          </w:tcPr>
          <w:p w:rsidR="00C861B6" w:rsidRPr="00CF0785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C861B6" w:rsidRPr="00CF0785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Вид деятельности,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861B6" w:rsidRPr="00CF0785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C861B6" w:rsidRPr="00CF0785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383" w:type="dxa"/>
          </w:tcPr>
          <w:p w:rsidR="00C861B6" w:rsidRPr="00CF0785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CF0785" w:rsidTr="0069688A">
        <w:tc>
          <w:tcPr>
            <w:tcW w:w="534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договора, с</w:t>
            </w: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совместных мероприятий </w:t>
            </w: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с библиотекой № 3</w:t>
            </w:r>
          </w:p>
        </w:tc>
        <w:tc>
          <w:tcPr>
            <w:tcW w:w="2268" w:type="dxa"/>
          </w:tcPr>
          <w:p w:rsidR="00C861B6" w:rsidRPr="00CF0785" w:rsidRDefault="00C861B6" w:rsidP="0069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, методист библиотеки</w:t>
            </w:r>
          </w:p>
        </w:tc>
        <w:tc>
          <w:tcPr>
            <w:tcW w:w="1276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83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F0785" w:rsidTr="0069688A">
        <w:tc>
          <w:tcPr>
            <w:tcW w:w="534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 договора, с</w:t>
            </w: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оставление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совместных мероприятий </w:t>
            </w: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 xml:space="preserve"> с городской станцией Юннатов</w:t>
            </w:r>
          </w:p>
        </w:tc>
        <w:tc>
          <w:tcPr>
            <w:tcW w:w="2268" w:type="dxa"/>
          </w:tcPr>
          <w:p w:rsidR="00C861B6" w:rsidRPr="00CF0785" w:rsidRDefault="00C861B6" w:rsidP="0069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станции</w:t>
            </w:r>
          </w:p>
        </w:tc>
        <w:tc>
          <w:tcPr>
            <w:tcW w:w="1276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83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F0785" w:rsidTr="0069688A">
        <w:tc>
          <w:tcPr>
            <w:tcW w:w="534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договоров, составление планов</w:t>
            </w: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 театрами «Сказка», «Лукоморье», «Золотой ключик»</w:t>
            </w:r>
          </w:p>
        </w:tc>
        <w:tc>
          <w:tcPr>
            <w:tcW w:w="2268" w:type="dxa"/>
          </w:tcPr>
          <w:p w:rsidR="00C861B6" w:rsidRPr="00CF0785" w:rsidRDefault="00C861B6" w:rsidP="0069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276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83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CF0785" w:rsidTr="0069688A">
        <w:tc>
          <w:tcPr>
            <w:tcW w:w="534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познавательных занятий  на базе библиотеки № 3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 xml:space="preserve"> станции юннатов </w:t>
            </w:r>
          </w:p>
        </w:tc>
        <w:tc>
          <w:tcPr>
            <w:tcW w:w="2268" w:type="dxa"/>
          </w:tcPr>
          <w:p w:rsidR="00C861B6" w:rsidRPr="00CF0785" w:rsidRDefault="00C861B6" w:rsidP="0069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., воспитатели</w:t>
            </w:r>
          </w:p>
        </w:tc>
        <w:tc>
          <w:tcPr>
            <w:tcW w:w="1276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5">
              <w:rPr>
                <w:rFonts w:ascii="Times New Roman" w:hAnsi="Times New Roman" w:cs="Times New Roman"/>
                <w:sz w:val="28"/>
                <w:szCs w:val="28"/>
              </w:rPr>
              <w:t>По планам сотрудничества</w:t>
            </w:r>
          </w:p>
        </w:tc>
        <w:tc>
          <w:tcPr>
            <w:tcW w:w="1383" w:type="dxa"/>
          </w:tcPr>
          <w:p w:rsidR="00C861B6" w:rsidRPr="00CF0785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7EC" w:rsidRDefault="00F507EC" w:rsidP="00C861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377" w:rsidRDefault="00DB1377" w:rsidP="00C861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1B6" w:rsidRPr="00947564" w:rsidRDefault="00C861B6" w:rsidP="00C86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564">
        <w:rPr>
          <w:rFonts w:ascii="Times New Roman" w:hAnsi="Times New Roman" w:cs="Times New Roman"/>
          <w:b/>
          <w:sz w:val="32"/>
          <w:szCs w:val="32"/>
        </w:rPr>
        <w:lastRenderedPageBreak/>
        <w:t>11.Организация  летнего оздоровления и отдыха детей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537"/>
        <w:gridCol w:w="2268"/>
        <w:gridCol w:w="141"/>
        <w:gridCol w:w="1418"/>
        <w:gridCol w:w="1241"/>
      </w:tblGrid>
      <w:tr w:rsidR="00C861B6" w:rsidRPr="004D2AB0" w:rsidTr="00AE6E0F">
        <w:tc>
          <w:tcPr>
            <w:tcW w:w="9605" w:type="dxa"/>
            <w:gridSpan w:val="5"/>
          </w:tcPr>
          <w:p w:rsidR="00C861B6" w:rsidRPr="004D2AB0" w:rsidRDefault="00C861B6" w:rsidP="00C861B6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AB0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Сроки исполне ния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физкультурных занятий, подвижных игр на воздухе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2.Систематическая организация труда детей на клумбах и в огородах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3.Праздник, посвященный Дню защиты детей «Летняя  карусель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F507EC" w:rsidRDefault="00F507EC" w:rsidP="00F50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861B6" w:rsidRPr="00F507EC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4. Музыкальное развлечение, посвященное Дню  России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воспитатели старших и подготовительных групп, музыкальные руководители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5.Конкурс рисунков на асфальте      « Страна Светофория»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6. Летняя олимпиада- спортивное развлечение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и старших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7. Праздник «День Нептуна»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8. Неделя «Осторожного пешехода» ( беседы, игры, целевые прогулки)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9. « Красный, желтый, зеленый» музыкально-спортивное развлечение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10. «Неделя здоровья» (мероприятия по оздоровлению: беседы, развлечения)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инструктор  по физкультуре,</w:t>
            </w:r>
            <w:r w:rsidR="006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11. «Мой веселый  звонкий мяч!»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12. «В мире природы» (игры, наблюдения)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13.Развлечение «Яблочный спас»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14. Беседы с детьми по ОБЖ в летний период и ПДД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15. Целевая прогулка на стадион школы</w:t>
            </w:r>
          </w:p>
        </w:tc>
        <w:tc>
          <w:tcPr>
            <w:tcW w:w="226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</w:t>
            </w:r>
          </w:p>
        </w:tc>
        <w:tc>
          <w:tcPr>
            <w:tcW w:w="155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16. Индивидуальная и подгрупповая работа по развитию основных движений на прогулке</w:t>
            </w:r>
          </w:p>
        </w:tc>
        <w:tc>
          <w:tcPr>
            <w:tcW w:w="2268" w:type="dxa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17. Организация познавательных  и тематических досугов</w:t>
            </w:r>
          </w:p>
        </w:tc>
        <w:tc>
          <w:tcPr>
            <w:tcW w:w="226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18. Организация экспериментальной деятельности</w:t>
            </w:r>
          </w:p>
        </w:tc>
        <w:tc>
          <w:tcPr>
            <w:tcW w:w="226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9605" w:type="dxa"/>
            <w:gridSpan w:val="5"/>
          </w:tcPr>
          <w:p w:rsidR="00C861B6" w:rsidRPr="004D2AB0" w:rsidRDefault="00C861B6" w:rsidP="00C861B6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AB0">
              <w:rPr>
                <w:rFonts w:ascii="Times New Roman" w:hAnsi="Times New Roman"/>
                <w:sz w:val="28"/>
                <w:szCs w:val="28"/>
              </w:rPr>
              <w:t>Оздоровительная работа</w:t>
            </w: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1.Переход на режим дня в соответствии с тёплым периодом года. Приём детей на улице</w:t>
            </w:r>
          </w:p>
        </w:tc>
        <w:tc>
          <w:tcPr>
            <w:tcW w:w="2409" w:type="dxa"/>
            <w:gridSpan w:val="2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ст. медсестра, воспитатели всех групп</w:t>
            </w:r>
          </w:p>
        </w:tc>
        <w:tc>
          <w:tcPr>
            <w:tcW w:w="141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2.Организация водно-питьевого режима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3.Организация жизни детей в адаптационный период</w:t>
            </w:r>
          </w:p>
        </w:tc>
        <w:tc>
          <w:tcPr>
            <w:tcW w:w="240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 групп раннего возраста</w:t>
            </w: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4.Максимальное пребывание детей на свежем воздухе</w:t>
            </w:r>
          </w:p>
        </w:tc>
        <w:tc>
          <w:tcPr>
            <w:tcW w:w="240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 ст. медсестра, воспитатели всех групп</w:t>
            </w: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5.Создание условий для повышения двигательной активности детей на свежем воздухе путём расширения ассортимента выносного  оборудования</w:t>
            </w:r>
          </w:p>
        </w:tc>
        <w:tc>
          <w:tcPr>
            <w:tcW w:w="240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418" w:type="dxa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6.Осуществление различных видов закаливания в течение дня                 (воздушные и солнечные ванны, мытьё ног, обширное умывание)</w:t>
            </w:r>
          </w:p>
        </w:tc>
        <w:tc>
          <w:tcPr>
            <w:tcW w:w="240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7. Ежедневная витаминизация блюд</w:t>
            </w:r>
          </w:p>
        </w:tc>
        <w:tc>
          <w:tcPr>
            <w:tcW w:w="240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9605" w:type="dxa"/>
            <w:gridSpan w:val="5"/>
          </w:tcPr>
          <w:p w:rsidR="00C861B6" w:rsidRPr="004D2AB0" w:rsidRDefault="00C861B6" w:rsidP="00C861B6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AB0">
              <w:rPr>
                <w:rFonts w:ascii="Times New Roman" w:hAnsi="Times New Roman"/>
                <w:sz w:val="28"/>
                <w:szCs w:val="28"/>
              </w:rPr>
              <w:t>Профилактическая работа</w:t>
            </w:r>
            <w:r w:rsidRPr="004D2AB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1.Инструктажи с работниками детского сада: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– по организации охраны жизни и здоровья детей,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детского 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предупреждение отравления детей ядовитыми  растениями и грибами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охрана труда  и выполнение требований  ТБ  на рабочем месте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оказание первой медицинской помощи при солнечном т тепловом удар- профилактика пищевых отравлений и кишечных инфекций</w:t>
            </w:r>
          </w:p>
        </w:tc>
        <w:tc>
          <w:tcPr>
            <w:tcW w:w="2409" w:type="dxa"/>
            <w:gridSpan w:val="2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зам.зав. по АХР, ст. медсестра</w:t>
            </w:r>
          </w:p>
        </w:tc>
        <w:tc>
          <w:tcPr>
            <w:tcW w:w="141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2.Собеседование с воспитателями</w:t>
            </w:r>
          </w:p>
          <w:p w:rsidR="00C861B6" w:rsidRPr="004D2AB0" w:rsidRDefault="00C861B6" w:rsidP="00AE6E0F">
            <w:pPr>
              <w:pStyle w:val="af2"/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4D2AB0">
              <w:rPr>
                <w:rFonts w:ascii="Times New Roman" w:hAnsi="Times New Roman"/>
                <w:sz w:val="28"/>
                <w:szCs w:val="28"/>
              </w:rPr>
              <w:t>- о правильной организации закаливающих процедур</w:t>
            </w:r>
          </w:p>
          <w:p w:rsidR="00C861B6" w:rsidRPr="004D2AB0" w:rsidRDefault="00C861B6" w:rsidP="00AE6E0F">
            <w:pPr>
              <w:pStyle w:val="af2"/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 w:rsidRPr="004D2AB0">
              <w:rPr>
                <w:rFonts w:ascii="Times New Roman" w:hAnsi="Times New Roman"/>
                <w:sz w:val="28"/>
                <w:szCs w:val="28"/>
              </w:rPr>
              <w:t>- по оказанию первой медицинской помощи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3.Беседы с детьми по темам: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–«Солнце- это хорошо и плохо»- «Полезные и вредные продукты»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-«Наш друг –светофор!»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«Если хочешь быть здоров!»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«Осторожно! Ядовитые растения!»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« Не обижайте муравья»</w:t>
            </w:r>
          </w:p>
          <w:p w:rsidR="00C861B6" w:rsidRPr="004D2AB0" w:rsidRDefault="00C861B6" w:rsidP="00AE6E0F">
            <w:pPr>
              <w:tabs>
                <w:tab w:val="left" w:pos="328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9605" w:type="dxa"/>
            <w:gridSpan w:val="5"/>
          </w:tcPr>
          <w:p w:rsidR="00C861B6" w:rsidRPr="004D2AB0" w:rsidRDefault="00C861B6" w:rsidP="00C861B6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AB0">
              <w:rPr>
                <w:rFonts w:ascii="Times New Roman" w:hAnsi="Times New Roman"/>
                <w:sz w:val="28"/>
                <w:szCs w:val="28"/>
              </w:rPr>
              <w:t>Воспитательно- образовательная работа</w:t>
            </w: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1.Перспективное планирование согласно методическим рекомендациям</w:t>
            </w:r>
          </w:p>
        </w:tc>
        <w:tc>
          <w:tcPr>
            <w:tcW w:w="2409" w:type="dxa"/>
            <w:gridSpan w:val="2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музыкальные руководители, инструктор по физкультуре, воспитатели всех возрастных групп</w:t>
            </w:r>
          </w:p>
        </w:tc>
        <w:tc>
          <w:tcPr>
            <w:tcW w:w="1418" w:type="dxa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rPr>
          <w:trHeight w:val="15"/>
        </w:trPr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2.Одно обязательное занятие в день           (музыкальное, физкультурное) согласно сетке занятий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3.Музыкальные и спортивные развлечения один раз в неделю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4.Игровая деятельность согласно требованиям программы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5.Работа с детьми по предупреждению бытового и дорожного травматизма ( беседы, игры, экскурсии, развлечения)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6.Экскурсии и целевые прогулки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9605" w:type="dxa"/>
            <w:gridSpan w:val="5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5.Методическая работа</w:t>
            </w: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1.Консультации для педагогов: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Планирование и организация спортивных игр на прогулке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Организация адаптационного периода с детьми раннего возраста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по развитию движений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Опытно- экспериментальная деятельность детей на прогулке летом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Чтение детям летом. Стихи о лете</w:t>
            </w:r>
          </w:p>
        </w:tc>
        <w:tc>
          <w:tcPr>
            <w:tcW w:w="2409" w:type="dxa"/>
            <w:gridSpan w:val="2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2.Выставка  методической литературы по работе с детьми в летний период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3.Индивидуальная работа с педагогами (по запросам)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9605" w:type="dxa"/>
            <w:gridSpan w:val="5"/>
          </w:tcPr>
          <w:p w:rsidR="00C861B6" w:rsidRPr="004D2AB0" w:rsidRDefault="00C861B6" w:rsidP="00C861B6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AB0">
              <w:rPr>
                <w:rFonts w:ascii="Times New Roman" w:hAnsi="Times New Roman"/>
                <w:sz w:val="28"/>
                <w:szCs w:val="28"/>
              </w:rPr>
              <w:t>Работа родителями</w:t>
            </w: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1.Информация в родительских уголках: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-режим дня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-рекомендации по воспитанию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советы по закаливанию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памятки по ОБЖ И ПДД в летний период-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-рекомендации по познавательно-речевому развитию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ст. медсестра, воспитатели всех групп</w:t>
            </w:r>
          </w:p>
        </w:tc>
        <w:tc>
          <w:tcPr>
            <w:tcW w:w="1418" w:type="dxa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Июнь-августь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2. Консультации: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-«Рекомендации по организации летнего досуга детей»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-«Профилактика кишечных инфекций в летний период»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-«Профилактика солнечного и теплового удара»</w:t>
            </w:r>
          </w:p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-«Закаливание летом»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3.Посильное участие родителей  в озеленение участков и ремонте групп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4.Участие родителей в смотре- конкурсе на лучший участок ДОУ</w:t>
            </w:r>
          </w:p>
        </w:tc>
        <w:tc>
          <w:tcPr>
            <w:tcW w:w="2409" w:type="dxa"/>
            <w:gridSpan w:val="2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 и родители средних и старших групп</w:t>
            </w:r>
          </w:p>
        </w:tc>
        <w:tc>
          <w:tcPr>
            <w:tcW w:w="1418" w:type="dxa"/>
            <w:vMerge w:val="restart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4D2AB0" w:rsidTr="00AE6E0F">
        <w:tc>
          <w:tcPr>
            <w:tcW w:w="4537" w:type="dxa"/>
          </w:tcPr>
          <w:p w:rsidR="00C861B6" w:rsidRPr="004D2AB0" w:rsidRDefault="00C861B6" w:rsidP="00AE6E0F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5.«Летняя мозаика» выставка детских рисунков совместно с родителями </w:t>
            </w:r>
          </w:p>
        </w:tc>
        <w:tc>
          <w:tcPr>
            <w:tcW w:w="2409" w:type="dxa"/>
            <w:gridSpan w:val="2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1B6" w:rsidRPr="004D2AB0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Pr="00DB1377" w:rsidRDefault="00C861B6" w:rsidP="00C861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A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12. Деятельность коллектива, направленная на развитие </w:t>
      </w:r>
      <w:r w:rsidRPr="00DB1377">
        <w:rPr>
          <w:rFonts w:ascii="Times New Roman" w:hAnsi="Times New Roman" w:cs="Times New Roman"/>
          <w:b/>
          <w:sz w:val="28"/>
          <w:szCs w:val="28"/>
        </w:rPr>
        <w:t>инновационных процессов.</w:t>
      </w:r>
    </w:p>
    <w:tbl>
      <w:tblPr>
        <w:tblStyle w:val="a4"/>
        <w:tblW w:w="0" w:type="auto"/>
        <w:tblLook w:val="04A0"/>
      </w:tblPr>
      <w:tblGrid>
        <w:gridCol w:w="817"/>
        <w:gridCol w:w="2693"/>
        <w:gridCol w:w="2334"/>
        <w:gridCol w:w="1600"/>
        <w:gridCol w:w="1901"/>
      </w:tblGrid>
      <w:tr w:rsidR="00C861B6" w:rsidRPr="00DB1377" w:rsidTr="00AE6E0F">
        <w:tc>
          <w:tcPr>
            <w:tcW w:w="817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4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00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01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DB1377" w:rsidTr="00AE6E0F">
        <w:tc>
          <w:tcPr>
            <w:tcW w:w="817" w:type="dxa"/>
          </w:tcPr>
          <w:p w:rsidR="00C861B6" w:rsidRPr="00DB1377" w:rsidRDefault="003E07FB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Подготовка  к педсовету Развитие  познавательной инициативы дошкольников  через организацию проектной деятельности»</w:t>
            </w:r>
          </w:p>
        </w:tc>
        <w:tc>
          <w:tcPr>
            <w:tcW w:w="2334" w:type="dxa"/>
          </w:tcPr>
          <w:p w:rsidR="00C861B6" w:rsidRPr="00DB1377" w:rsidRDefault="00C861B6" w:rsidP="0069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69688A" w:rsidRPr="00DB1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старших групп</w:t>
            </w:r>
          </w:p>
        </w:tc>
        <w:tc>
          <w:tcPr>
            <w:tcW w:w="1600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Октябрь- декабрь</w:t>
            </w:r>
          </w:p>
        </w:tc>
        <w:tc>
          <w:tcPr>
            <w:tcW w:w="1901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817" w:type="dxa"/>
          </w:tcPr>
          <w:p w:rsidR="00C861B6" w:rsidRPr="00DB1377" w:rsidRDefault="003E07FB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861B6" w:rsidRPr="00DB1377" w:rsidRDefault="00C861B6" w:rsidP="0069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ИКТ- технологий  при проведении открытых мероприятий с родителями </w:t>
            </w:r>
            <w:r w:rsidR="0069688A"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процессе подготовки к педсовет</w:t>
            </w:r>
            <w:r w:rsidR="0069688A" w:rsidRPr="00DB137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2334" w:type="dxa"/>
          </w:tcPr>
          <w:p w:rsidR="00C861B6" w:rsidRPr="00DB1377" w:rsidRDefault="00C861B6" w:rsidP="0069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69688A"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всех возрастных групп</w:t>
            </w:r>
          </w:p>
        </w:tc>
        <w:tc>
          <w:tcPr>
            <w:tcW w:w="1600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1901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817" w:type="dxa"/>
          </w:tcPr>
          <w:p w:rsidR="00C861B6" w:rsidRPr="00DB1377" w:rsidRDefault="003E07FB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Работа над творческими  проектами во всех возрастных группах</w:t>
            </w:r>
          </w:p>
        </w:tc>
        <w:tc>
          <w:tcPr>
            <w:tcW w:w="2334" w:type="dxa"/>
          </w:tcPr>
          <w:p w:rsidR="00C861B6" w:rsidRPr="00DB1377" w:rsidRDefault="00C861B6" w:rsidP="0069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69688A" w:rsidRPr="00DB1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600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Декабрь -январь</w:t>
            </w:r>
          </w:p>
        </w:tc>
        <w:tc>
          <w:tcPr>
            <w:tcW w:w="1901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Pr="00DB1377" w:rsidRDefault="00C861B6" w:rsidP="00C86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B6" w:rsidRPr="00DB1377" w:rsidRDefault="00C861B6" w:rsidP="00C86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77">
        <w:rPr>
          <w:rFonts w:ascii="Times New Roman" w:hAnsi="Times New Roman" w:cs="Times New Roman"/>
          <w:b/>
          <w:sz w:val="28"/>
          <w:szCs w:val="28"/>
        </w:rPr>
        <w:t>13.Мероприятия, направленные на охрану прав несовершеннолетних, их социальную защиту</w:t>
      </w:r>
    </w:p>
    <w:tbl>
      <w:tblPr>
        <w:tblpPr w:leftFromText="180" w:rightFromText="180" w:vertAnchor="text" w:tblpX="-6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417"/>
        <w:gridCol w:w="2410"/>
        <w:gridCol w:w="1276"/>
      </w:tblGrid>
      <w:tr w:rsidR="00C861B6" w:rsidRPr="00DB1377" w:rsidTr="0069688A">
        <w:tc>
          <w:tcPr>
            <w:tcW w:w="675" w:type="dxa"/>
          </w:tcPr>
          <w:p w:rsidR="00C861B6" w:rsidRPr="00DB1377" w:rsidRDefault="00C861B6" w:rsidP="00F50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86" w:type="dxa"/>
          </w:tcPr>
          <w:p w:rsidR="00C861B6" w:rsidRPr="00DB1377" w:rsidRDefault="00C861B6" w:rsidP="00F50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C861B6" w:rsidRPr="00DB1377" w:rsidRDefault="00C861B6" w:rsidP="00F50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C861B6" w:rsidRPr="00DB1377" w:rsidRDefault="00C861B6" w:rsidP="00F50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861B6" w:rsidRPr="00DB1377" w:rsidRDefault="00C861B6" w:rsidP="00F50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B6" w:rsidRPr="00DB1377" w:rsidRDefault="00C861B6" w:rsidP="00F507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DB1377" w:rsidTr="0069688A">
        <w:tc>
          <w:tcPr>
            <w:tcW w:w="675" w:type="dxa"/>
          </w:tcPr>
          <w:p w:rsidR="00C861B6" w:rsidRPr="00DB1377" w:rsidRDefault="00C861B6" w:rsidP="00AE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по</w:t>
            </w: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группам</w:t>
            </w:r>
          </w:p>
        </w:tc>
        <w:tc>
          <w:tcPr>
            <w:tcW w:w="1417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Ст.воспитатель, воспитатели</w:t>
            </w:r>
          </w:p>
        </w:tc>
        <w:tc>
          <w:tcPr>
            <w:tcW w:w="1276" w:type="dxa"/>
          </w:tcPr>
          <w:p w:rsidR="00C861B6" w:rsidRPr="00DB1377" w:rsidRDefault="00C861B6" w:rsidP="00AE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69688A">
        <w:tc>
          <w:tcPr>
            <w:tcW w:w="675" w:type="dxa"/>
          </w:tcPr>
          <w:p w:rsidR="00C861B6" w:rsidRPr="00DB1377" w:rsidRDefault="00C861B6" w:rsidP="00AE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социального паспорта детского сада</w:t>
            </w:r>
          </w:p>
        </w:tc>
        <w:tc>
          <w:tcPr>
            <w:tcW w:w="1417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ст. воспитатель,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  <w:tc>
          <w:tcPr>
            <w:tcW w:w="1276" w:type="dxa"/>
          </w:tcPr>
          <w:p w:rsidR="00C861B6" w:rsidRPr="00DB1377" w:rsidRDefault="00C861B6" w:rsidP="00AE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69688A">
        <w:tc>
          <w:tcPr>
            <w:tcW w:w="675" w:type="dxa"/>
          </w:tcPr>
          <w:p w:rsidR="00C861B6" w:rsidRPr="00DB1377" w:rsidRDefault="00C861B6" w:rsidP="00AE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</w:t>
            </w:r>
            <w:r w:rsidR="0069688A"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емей, находящихся в социально -</w:t>
            </w: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опасном положении</w:t>
            </w:r>
          </w:p>
        </w:tc>
        <w:tc>
          <w:tcPr>
            <w:tcW w:w="1417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февраль</w:t>
            </w:r>
          </w:p>
        </w:tc>
        <w:tc>
          <w:tcPr>
            <w:tcW w:w="24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  <w:tc>
          <w:tcPr>
            <w:tcW w:w="1276" w:type="dxa"/>
          </w:tcPr>
          <w:p w:rsidR="00C861B6" w:rsidRPr="00DB1377" w:rsidRDefault="00C861B6" w:rsidP="00AE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69688A">
        <w:tc>
          <w:tcPr>
            <w:tcW w:w="675" w:type="dxa"/>
          </w:tcPr>
          <w:p w:rsidR="00C861B6" w:rsidRPr="00DB1377" w:rsidRDefault="00C861B6" w:rsidP="00AE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устройство детей -сирот, оставшихся без попечения родителей</w:t>
            </w:r>
          </w:p>
        </w:tc>
        <w:tc>
          <w:tcPr>
            <w:tcW w:w="1417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ст. воспитатель,</w:t>
            </w:r>
          </w:p>
          <w:p w:rsidR="00C861B6" w:rsidRPr="00DB1377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  <w:tc>
          <w:tcPr>
            <w:tcW w:w="1276" w:type="dxa"/>
          </w:tcPr>
          <w:p w:rsidR="00C861B6" w:rsidRPr="00DB1377" w:rsidRDefault="00C861B6" w:rsidP="00AE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1B6" w:rsidRPr="00F507EC" w:rsidTr="0069688A">
        <w:tc>
          <w:tcPr>
            <w:tcW w:w="675" w:type="dxa"/>
          </w:tcPr>
          <w:p w:rsidR="00C861B6" w:rsidRPr="00F507EC" w:rsidRDefault="00C861B6" w:rsidP="00AE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86" w:type="dxa"/>
          </w:tcPr>
          <w:p w:rsidR="00C861B6" w:rsidRPr="00F507EC" w:rsidRDefault="00C861B6" w:rsidP="00AE6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Привлечение родителей к участию в мероприятиях детского сада</w:t>
            </w:r>
          </w:p>
        </w:tc>
        <w:tc>
          <w:tcPr>
            <w:tcW w:w="1417" w:type="dxa"/>
          </w:tcPr>
          <w:p w:rsidR="00C861B6" w:rsidRPr="00F507EC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10" w:type="dxa"/>
          </w:tcPr>
          <w:p w:rsidR="00C861B6" w:rsidRPr="00F507EC" w:rsidRDefault="00C861B6" w:rsidP="00AE6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 групп</w:t>
            </w:r>
          </w:p>
        </w:tc>
        <w:tc>
          <w:tcPr>
            <w:tcW w:w="1276" w:type="dxa"/>
          </w:tcPr>
          <w:p w:rsidR="00C861B6" w:rsidRPr="00F507EC" w:rsidRDefault="00C861B6" w:rsidP="00AE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861B6" w:rsidRPr="00F507EC" w:rsidTr="0069688A">
        <w:tc>
          <w:tcPr>
            <w:tcW w:w="675" w:type="dxa"/>
          </w:tcPr>
          <w:p w:rsidR="00C861B6" w:rsidRPr="00F507EC" w:rsidRDefault="00C861B6" w:rsidP="00AE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686" w:type="dxa"/>
          </w:tcPr>
          <w:p w:rsidR="00C861B6" w:rsidRPr="00F507EC" w:rsidRDefault="00C861B6" w:rsidP="00AE6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индивидуальных консультаций для родителей</w:t>
            </w:r>
          </w:p>
        </w:tc>
        <w:tc>
          <w:tcPr>
            <w:tcW w:w="1417" w:type="dxa"/>
          </w:tcPr>
          <w:p w:rsidR="00C861B6" w:rsidRPr="00F507EC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410" w:type="dxa"/>
          </w:tcPr>
          <w:p w:rsidR="00C861B6" w:rsidRPr="00F507EC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заведующий, ст. воспитатель,</w:t>
            </w:r>
          </w:p>
          <w:p w:rsidR="00C861B6" w:rsidRPr="00F507EC" w:rsidRDefault="00C861B6" w:rsidP="00AE6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воспитатели, педагог-психолог</w:t>
            </w:r>
          </w:p>
        </w:tc>
        <w:tc>
          <w:tcPr>
            <w:tcW w:w="1276" w:type="dxa"/>
          </w:tcPr>
          <w:p w:rsidR="00C861B6" w:rsidRPr="00F507EC" w:rsidRDefault="00C861B6" w:rsidP="00AE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861B6" w:rsidRPr="00F507EC" w:rsidTr="0069688A">
        <w:tc>
          <w:tcPr>
            <w:tcW w:w="675" w:type="dxa"/>
          </w:tcPr>
          <w:p w:rsidR="00C861B6" w:rsidRPr="00F507EC" w:rsidRDefault="00C861B6" w:rsidP="00AE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686" w:type="dxa"/>
          </w:tcPr>
          <w:p w:rsidR="00C861B6" w:rsidRPr="00F507EC" w:rsidRDefault="00C861B6" w:rsidP="00AE6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за условиями жизни и воспитанием детей из асоциальных семей</w:t>
            </w:r>
          </w:p>
        </w:tc>
        <w:tc>
          <w:tcPr>
            <w:tcW w:w="1417" w:type="dxa"/>
          </w:tcPr>
          <w:p w:rsidR="00C861B6" w:rsidRPr="00F507EC" w:rsidRDefault="00C861B6" w:rsidP="00AE6E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10" w:type="dxa"/>
          </w:tcPr>
          <w:p w:rsidR="00C861B6" w:rsidRPr="00F507EC" w:rsidRDefault="00C861B6" w:rsidP="00AE6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07EC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воспитатели, педагог-психолог</w:t>
            </w:r>
          </w:p>
        </w:tc>
        <w:tc>
          <w:tcPr>
            <w:tcW w:w="1276" w:type="dxa"/>
          </w:tcPr>
          <w:p w:rsidR="00C861B6" w:rsidRPr="00F507EC" w:rsidRDefault="00C861B6" w:rsidP="00AE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861B6" w:rsidRDefault="00C861B6" w:rsidP="00C861B6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</w:p>
    <w:p w:rsidR="003E07FB" w:rsidRDefault="003E07FB" w:rsidP="00C861B6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</w:p>
    <w:p w:rsidR="00C861B6" w:rsidRPr="003E07FB" w:rsidRDefault="00C861B6" w:rsidP="00C861B6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 w:rsidRPr="003E07FB">
        <w:rPr>
          <w:rFonts w:ascii="Times New Roman" w:hAnsi="Times New Roman"/>
          <w:b/>
          <w:sz w:val="32"/>
          <w:szCs w:val="32"/>
        </w:rPr>
        <w:t>14. Система контроля</w:t>
      </w:r>
    </w:p>
    <w:p w:rsidR="00C861B6" w:rsidRPr="003E07FB" w:rsidRDefault="00C861B6" w:rsidP="00C861B6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  <w:r w:rsidRPr="003E07FB">
        <w:rPr>
          <w:rFonts w:ascii="Times New Roman" w:hAnsi="Times New Roman"/>
          <w:i/>
          <w:sz w:val="28"/>
          <w:szCs w:val="28"/>
        </w:rPr>
        <w:t>14.1 Общий  план контроля</w:t>
      </w:r>
    </w:p>
    <w:p w:rsidR="00C861B6" w:rsidRPr="003E07FB" w:rsidRDefault="00C861B6" w:rsidP="00C861B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417"/>
        <w:gridCol w:w="284"/>
        <w:gridCol w:w="1275"/>
        <w:gridCol w:w="284"/>
        <w:gridCol w:w="1134"/>
        <w:gridCol w:w="1417"/>
        <w:gridCol w:w="1134"/>
      </w:tblGrid>
      <w:tr w:rsidR="00C861B6" w:rsidRPr="00B72BCD" w:rsidTr="00DB1377">
        <w:tc>
          <w:tcPr>
            <w:tcW w:w="709" w:type="dxa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Тематика контроля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Вид контроля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Объект контроля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Периодичность (сроки) контроля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Отметка о выполнении</w:t>
            </w: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Охрана жизни и здоровья детей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Создание условий в группе для охраны жизни и здоровья детей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и проведение режимных процессов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Сентябрь, ноябрь, январь, март, июнь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заболеваемости и посещаемости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Систематический,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административ 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Ежемесячно, ежеквартально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медсестра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питания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color w:val="00B0F0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Постоян</w:t>
            </w:r>
            <w:r w:rsidR="007A39D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1.5.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Организация мероприятий по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сохранению и укреплению здоровья детей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Оперативный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Ноябрь, апрель,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летние месяцы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ст. воспитатель, ст. медсестра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1.6.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Соблюдение правил ТБ при организации различных видов детской деятельности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Май, лето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соответствия организации НОД нормам СанПиНа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Административный 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 и специалисты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1.8.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7A39D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Итоги </w:t>
            </w:r>
            <w:r w:rsidR="007A39DF">
              <w:rPr>
                <w:rFonts w:ascii="Times New Roman" w:hAnsi="Times New Roman"/>
                <w:sz w:val="27"/>
                <w:szCs w:val="27"/>
              </w:rPr>
              <w:t xml:space="preserve">педагогического мониторинга 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7A39DF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Подготовитель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ные группы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1.9.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адаптации детей раннего возраста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Администра-тивный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 младшая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 младшая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1.10.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работы по ОБЖ и ПДД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Сентябрь, лето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воспитательно-образовательного процесса и профессиональной компетентности педагогов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расписания НОД МДОУ</w:t>
            </w:r>
          </w:p>
        </w:tc>
        <w:tc>
          <w:tcPr>
            <w:tcW w:w="1701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Администра-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тивный</w:t>
            </w:r>
          </w:p>
        </w:tc>
        <w:tc>
          <w:tcPr>
            <w:tcW w:w="1559" w:type="dxa"/>
            <w:gridSpan w:val="2"/>
          </w:tcPr>
          <w:p w:rsidR="00C861B6" w:rsidRPr="00B72BCD" w:rsidRDefault="0034438A" w:rsidP="0034438A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руппы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 xml:space="preserve"> узкие специалисты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развивающей предметно- пространственной среды МБДОУ</w:t>
            </w:r>
          </w:p>
        </w:tc>
        <w:tc>
          <w:tcPr>
            <w:tcW w:w="1701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воспитатель, педагоги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 плану оперативного контроля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Повышение квалификации педагогов и аттестация</w:t>
            </w:r>
          </w:p>
        </w:tc>
        <w:tc>
          <w:tcPr>
            <w:tcW w:w="1701" w:type="dxa"/>
            <w:gridSpan w:val="2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Персональный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воспитатель, педагоги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2.5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Выполнение рекомендаций, выданных по итогам аттестации</w:t>
            </w:r>
          </w:p>
        </w:tc>
        <w:tc>
          <w:tcPr>
            <w:tcW w:w="1701" w:type="dxa"/>
            <w:gridSpan w:val="2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ерсональный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Аттестованные педагоги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 индивидуальному плану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2.8.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Ознакомление дошкольников с родным городом, краем, страной</w:t>
            </w:r>
          </w:p>
        </w:tc>
        <w:tc>
          <w:tcPr>
            <w:tcW w:w="1701" w:type="dxa"/>
            <w:gridSpan w:val="2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Группы старшего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дошк. возраста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2.9.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Трудовое воспитание детей</w:t>
            </w:r>
          </w:p>
        </w:tc>
        <w:tc>
          <w:tcPr>
            <w:tcW w:w="1701" w:type="dxa"/>
            <w:gridSpan w:val="2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Январь, август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2.10.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Развитие речи и обучение грамоте</w:t>
            </w:r>
          </w:p>
        </w:tc>
        <w:tc>
          <w:tcPr>
            <w:tcW w:w="1701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rPr>
          <w:trHeight w:val="412"/>
        </w:trPr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2.10.1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Открытые просмотры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2.10.2.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работы по речевому развитию детей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Темати ческий 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2.10.3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Эффективность работы по краеведению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2.10.4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Диагностические итоговые занятия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7A39DF" w:rsidP="007A39D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2.10.5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профессиональ ных затруднений педагогов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персональный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Сентябрь 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C861B6" w:rsidP="007A39D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</w:t>
            </w:r>
            <w:r w:rsidR="007A39DF">
              <w:rPr>
                <w:rFonts w:ascii="Times New Roman" w:hAnsi="Times New Roman"/>
                <w:sz w:val="27"/>
                <w:szCs w:val="27"/>
              </w:rPr>
              <w:t>0.6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работы с родителями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Все педагоги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Ежемесячно 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ст.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7A39DF" w:rsidP="007A39D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2.10.7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кружковой работы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Педагоги 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Сентябрь, декабрь, май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7A39DF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2.10.8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Взаимодействие в работе педагогов и специалистов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Ежемесячно 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  <w:tcBorders>
              <w:right w:val="single" w:sz="4" w:space="0" w:color="auto"/>
            </w:tcBorders>
          </w:tcPr>
          <w:p w:rsidR="00C861B6" w:rsidRPr="00B72BCD" w:rsidRDefault="007A39DF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2.10.9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Исполнительская дисциплина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персональный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Сентябрь, декабрь, март, июнь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938" w:type="dxa"/>
            <w:gridSpan w:val="7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питания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Соблюдение правильности доставки, сроков хранения, выдачи продуктов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Зав. складом продуктов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Ст.медсестра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3.2.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Соблюдение технологии приготовления пищи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повара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Ст.медсестра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3.3.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Снятие остатков продуктов в кладовой, на пищеблоке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Повара, </w:t>
            </w:r>
          </w:p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зав. складом продуктов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Ст.медсестра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3.4.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Закладка продуктов, выдача пищи по графику на пищеблоке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Повара 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Ст.медсестра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3.5.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питания детей в ДОУ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Администра-тивный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Мед. сестра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3.6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Санитарное состояние пищеблока, маркировка посуды, инвентаря на пищеблоке, в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группах, складах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Повара, мл. воспитатели, зав. склада  про дуктов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Еженедельно/ежемесячно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Ст.медсестра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7938" w:type="dxa"/>
            <w:gridSpan w:val="7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Охрана труда и соблюдение техники безопасности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4.1.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Наличие и ведение документации по ОТ и ТБ, своевременность проведения инструктажей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Систематический 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 ст воспитатель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Август,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4.2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Выполнение инструкций по охране жизни здоровья детей и сотрудников, охране труда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 ст воспитатель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Ежедневно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зам.зав.по АХР, ст. воспитатель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4.3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Соответствие условий работы сотрудников требованиям ОТи ТБ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 ст воспитатель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Август, февраль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4.4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Соответствие условий пребывания детей и сотрудников требованиям СанПиНов  и ТБ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 ст. воспитатель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4.5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Обеспечение работников спец. одеждой и СИЗ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</w:t>
            </w:r>
          </w:p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зав.скл.мягинв.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C861B6" w:rsidP="0034438A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4.</w:t>
            </w:r>
            <w:r w:rsidR="0034438A">
              <w:rPr>
                <w:rFonts w:ascii="Times New Roman" w:hAnsi="Times New Roman"/>
                <w:sz w:val="27"/>
                <w:szCs w:val="27"/>
              </w:rPr>
              <w:t>6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Исполнение предписаний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</w:t>
            </w:r>
          </w:p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зав.скл. мяг.инв.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938" w:type="dxa"/>
            <w:gridSpan w:val="7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ГО, ЧС, противопожарная безопасность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Наличие нормативно-правовой базы, локальных актов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Январь, июль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Соответствие условий пребывания 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детей и сотрудников требовниям ППБ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Январь, июль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.3.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Проведение учебных тренировок по эвакуации детей и сотрудников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Декабрь, март, июнь, сентябрь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.4.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Наличие и состояние первичных средств пожаротушения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Январь, июль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.5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Качество обеспечения охранно- пропускного режима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34438A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.6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Своевременность заключения договоров на АП, КТС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68461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.7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Исполнение предписаний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861B6" w:rsidRPr="00B72BCD" w:rsidTr="00DB1377">
        <w:tc>
          <w:tcPr>
            <w:tcW w:w="709" w:type="dxa"/>
          </w:tcPr>
          <w:p w:rsidR="00C861B6" w:rsidRPr="00B72BCD" w:rsidRDefault="0068461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C861B6" w:rsidRPr="00B72BCD">
              <w:rPr>
                <w:rFonts w:ascii="Times New Roman" w:hAnsi="Times New Roman"/>
                <w:sz w:val="27"/>
                <w:szCs w:val="27"/>
              </w:rPr>
              <w:t>.8</w:t>
            </w:r>
          </w:p>
        </w:tc>
        <w:tc>
          <w:tcPr>
            <w:tcW w:w="2127" w:type="dxa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воспитательно- образовательной работы по ППБ и ГО ЧС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418" w:type="dxa"/>
            <w:gridSpan w:val="2"/>
          </w:tcPr>
          <w:p w:rsidR="00C861B6" w:rsidRPr="00B72BCD" w:rsidRDefault="00C861B6" w:rsidP="00AE6E0F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1417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C861B6" w:rsidRPr="00B72BCD" w:rsidRDefault="00C861B6" w:rsidP="00AE6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861B6" w:rsidRDefault="00C861B6" w:rsidP="00C861B6">
      <w:pPr>
        <w:pStyle w:val="af5"/>
        <w:jc w:val="center"/>
        <w:rPr>
          <w:rFonts w:ascii="Times New Roman" w:hAnsi="Times New Roman"/>
          <w:sz w:val="32"/>
          <w:szCs w:val="32"/>
        </w:rPr>
      </w:pPr>
    </w:p>
    <w:p w:rsidR="00C861B6" w:rsidRDefault="00C861B6" w:rsidP="00C861B6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02233C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4</w:t>
      </w:r>
      <w:r w:rsidRPr="0002233C">
        <w:rPr>
          <w:rFonts w:ascii="Times New Roman" w:hAnsi="Times New Roman"/>
          <w:sz w:val="32"/>
          <w:szCs w:val="32"/>
        </w:rPr>
        <w:t>.2 Система контроля за организацией воспитательно- образовательного процесса</w:t>
      </w:r>
    </w:p>
    <w:p w:rsidR="00C861B6" w:rsidRDefault="00C861B6" w:rsidP="00C861B6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709"/>
        <w:gridCol w:w="3119"/>
        <w:gridCol w:w="2410"/>
        <w:gridCol w:w="1984"/>
        <w:gridCol w:w="1418"/>
      </w:tblGrid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Тематика</w:t>
            </w:r>
            <w:r>
              <w:rPr>
                <w:rFonts w:ascii="Times New Roman" w:hAnsi="Times New Roman"/>
                <w:sz w:val="28"/>
                <w:szCs w:val="28"/>
              </w:rPr>
              <w:t>, критерии контроля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861B6" w:rsidRPr="0002233C" w:rsidTr="00AE6E0F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4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</w:tr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Заведующий, ст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взаимодействия с семьей в соответствии с ФГОС ДО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Заведующий, ст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AE6E0F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31" w:type="dxa"/>
            <w:gridSpan w:val="4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Охрана жизни и здоровья воспитанников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Выполнение режима дня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Сентябрь, ноябрь, январь, март, июнь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Октябрь, февраль, июнь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питания в группе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Сент, январь, апрель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 по воспитанию КГН и культуры поведения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Ноябрь, февраль, апрель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режимного момента «умывание»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2A3B54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11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2410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Декабрь, лето</w:t>
            </w:r>
          </w:p>
        </w:tc>
        <w:tc>
          <w:tcPr>
            <w:tcW w:w="141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ель</w:t>
            </w:r>
          </w:p>
        </w:tc>
      </w:tr>
      <w:tr w:rsidR="007A39DF" w:rsidRPr="0002233C" w:rsidTr="002A3B54">
        <w:tc>
          <w:tcPr>
            <w:tcW w:w="709" w:type="dxa"/>
          </w:tcPr>
          <w:p w:rsidR="007A39DF" w:rsidRPr="0002233C" w:rsidRDefault="007A39DF" w:rsidP="007A39D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119" w:type="dxa"/>
          </w:tcPr>
          <w:p w:rsidR="007A39DF" w:rsidRPr="0002233C" w:rsidRDefault="007A39DF" w:rsidP="007A39D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совместной  и самостоятельной деятельности в утренний период времени</w:t>
            </w:r>
          </w:p>
        </w:tc>
        <w:tc>
          <w:tcPr>
            <w:tcW w:w="2410" w:type="dxa"/>
          </w:tcPr>
          <w:p w:rsidR="007A39DF" w:rsidRPr="0002233C" w:rsidRDefault="007A39DF" w:rsidP="007A39D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7A39DF" w:rsidRPr="0002233C" w:rsidRDefault="007A39DF" w:rsidP="007A39D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7A39DF" w:rsidRPr="0002233C" w:rsidRDefault="007A39DF" w:rsidP="007A39D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2A3B54" w:rsidRPr="0002233C" w:rsidTr="002A3B54">
        <w:tc>
          <w:tcPr>
            <w:tcW w:w="709" w:type="dxa"/>
          </w:tcPr>
          <w:p w:rsidR="002A3B54" w:rsidRPr="0002233C" w:rsidRDefault="002A3B54" w:rsidP="002A3B54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119" w:type="dxa"/>
          </w:tcPr>
          <w:p w:rsidR="002A3B54" w:rsidRPr="0002233C" w:rsidRDefault="002A3B54" w:rsidP="002A3B54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совместной  и самостоятельной деятельности во второй половине дня</w:t>
            </w:r>
          </w:p>
        </w:tc>
        <w:tc>
          <w:tcPr>
            <w:tcW w:w="2410" w:type="dxa"/>
          </w:tcPr>
          <w:p w:rsidR="002A3B54" w:rsidRPr="0002233C" w:rsidRDefault="002A3B54" w:rsidP="002A3B54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2A3B54" w:rsidRPr="0002233C" w:rsidRDefault="002A3B54" w:rsidP="002A3B54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2A3B54" w:rsidRPr="0002233C" w:rsidRDefault="002A3B54" w:rsidP="002A3B54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3E07FB" w:rsidRPr="0002233C" w:rsidTr="002A3B54">
        <w:tc>
          <w:tcPr>
            <w:tcW w:w="709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3119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Подготовка воспитателя к непосредственно образовательной деятельности</w:t>
            </w:r>
          </w:p>
        </w:tc>
        <w:tc>
          <w:tcPr>
            <w:tcW w:w="2410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418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3E07FB" w:rsidRPr="0002233C" w:rsidTr="002A3B54">
        <w:tc>
          <w:tcPr>
            <w:tcW w:w="709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3119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Планирование воспитательно- образовательной работы с детьми</w:t>
            </w:r>
          </w:p>
        </w:tc>
        <w:tc>
          <w:tcPr>
            <w:tcW w:w="2410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418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3E07FB" w:rsidRPr="0002233C" w:rsidTr="002A3B54">
        <w:tc>
          <w:tcPr>
            <w:tcW w:w="709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3119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Планирование  и организация физкультурно- оздоровительных  мероприятий</w:t>
            </w:r>
          </w:p>
        </w:tc>
        <w:tc>
          <w:tcPr>
            <w:tcW w:w="2410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Ноябрь. апрель, лето</w:t>
            </w:r>
          </w:p>
        </w:tc>
        <w:tc>
          <w:tcPr>
            <w:tcW w:w="1418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3E07FB" w:rsidRPr="0002233C" w:rsidTr="002A3B54">
        <w:tc>
          <w:tcPr>
            <w:tcW w:w="709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3119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«Физическая культура»</w:t>
            </w:r>
          </w:p>
        </w:tc>
        <w:tc>
          <w:tcPr>
            <w:tcW w:w="2410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3E07FB" w:rsidRPr="0002233C" w:rsidRDefault="003E07FB" w:rsidP="003E07FB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DB1377" w:rsidRPr="0002233C" w:rsidTr="002A3B54">
        <w:tc>
          <w:tcPr>
            <w:tcW w:w="709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3119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«Социально- коммуникативное развитие. Игровая деятельность»</w:t>
            </w:r>
          </w:p>
        </w:tc>
        <w:tc>
          <w:tcPr>
            <w:tcW w:w="2410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Декабрь, июль</w:t>
            </w:r>
          </w:p>
        </w:tc>
        <w:tc>
          <w:tcPr>
            <w:tcW w:w="1418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DB1377" w:rsidRPr="0002233C" w:rsidTr="002A3B54">
        <w:tc>
          <w:tcPr>
            <w:tcW w:w="709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3119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«Социально- коммуникативное развитие. Трудовая  деятельность»</w:t>
            </w:r>
          </w:p>
        </w:tc>
        <w:tc>
          <w:tcPr>
            <w:tcW w:w="2410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Январь, август</w:t>
            </w:r>
          </w:p>
        </w:tc>
        <w:tc>
          <w:tcPr>
            <w:tcW w:w="1418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DB1377" w:rsidRPr="0002233C" w:rsidTr="002A3B54">
        <w:tc>
          <w:tcPr>
            <w:tcW w:w="709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3119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«Познание. Центр конструктивной деятельности»</w:t>
            </w:r>
          </w:p>
        </w:tc>
        <w:tc>
          <w:tcPr>
            <w:tcW w:w="2410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DB1377" w:rsidRPr="0002233C" w:rsidTr="002A3B54">
        <w:tc>
          <w:tcPr>
            <w:tcW w:w="709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3119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«Познание. Центр познания мира»</w:t>
            </w:r>
          </w:p>
        </w:tc>
        <w:tc>
          <w:tcPr>
            <w:tcW w:w="2410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Сентябрь, лето</w:t>
            </w:r>
          </w:p>
        </w:tc>
        <w:tc>
          <w:tcPr>
            <w:tcW w:w="1418" w:type="dxa"/>
          </w:tcPr>
          <w:p w:rsidR="00DB1377" w:rsidRPr="0002233C" w:rsidRDefault="00DB1377" w:rsidP="00DB1377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</w:tbl>
    <w:tbl>
      <w:tblPr>
        <w:tblStyle w:val="a4"/>
        <w:tblpPr w:leftFromText="180" w:rightFromText="180" w:vertAnchor="text" w:horzAnchor="margin" w:tblpY="-217"/>
        <w:tblW w:w="9606" w:type="dxa"/>
        <w:tblLayout w:type="fixed"/>
        <w:tblLook w:val="04A0"/>
      </w:tblPr>
      <w:tblGrid>
        <w:gridCol w:w="709"/>
        <w:gridCol w:w="2801"/>
        <w:gridCol w:w="2585"/>
        <w:gridCol w:w="1843"/>
        <w:gridCol w:w="1668"/>
      </w:tblGrid>
      <w:tr w:rsidR="00C861B6" w:rsidRPr="0002233C" w:rsidTr="00AE6E0F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2801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«Познание. Центр математического развития»</w:t>
            </w:r>
          </w:p>
        </w:tc>
        <w:tc>
          <w:tcPr>
            <w:tcW w:w="2585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AE6E0F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2801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«Развитие речи»</w:t>
            </w:r>
          </w:p>
        </w:tc>
        <w:tc>
          <w:tcPr>
            <w:tcW w:w="2585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AE6E0F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2801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«Развитие речи»</w:t>
            </w:r>
          </w:p>
        </w:tc>
        <w:tc>
          <w:tcPr>
            <w:tcW w:w="2585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AE6E0F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2801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«Художественно- эстетическое развитие»</w:t>
            </w:r>
          </w:p>
        </w:tc>
        <w:tc>
          <w:tcPr>
            <w:tcW w:w="2585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C861B6" w:rsidRPr="0002233C" w:rsidTr="00AE6E0F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2801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«Художественно- эстетическое развитие. Музыка»</w:t>
            </w:r>
          </w:p>
        </w:tc>
        <w:tc>
          <w:tcPr>
            <w:tcW w:w="2585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AE6E0F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2801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Оформление и обновление информации в уголке для родителей</w:t>
            </w:r>
          </w:p>
        </w:tc>
        <w:tc>
          <w:tcPr>
            <w:tcW w:w="2585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Октябрь, январь, апрель, июль</w:t>
            </w:r>
          </w:p>
        </w:tc>
        <w:tc>
          <w:tcPr>
            <w:tcW w:w="166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861B6" w:rsidRPr="0002233C" w:rsidTr="00AE6E0F">
        <w:tc>
          <w:tcPr>
            <w:tcW w:w="709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2801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585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1668" w:type="dxa"/>
          </w:tcPr>
          <w:p w:rsidR="00C861B6" w:rsidRPr="0002233C" w:rsidRDefault="00C861B6" w:rsidP="00AE6E0F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</w:tbl>
    <w:p w:rsidR="00C861B6" w:rsidRDefault="00C861B6" w:rsidP="00C861B6">
      <w:pPr>
        <w:pStyle w:val="af5"/>
        <w:jc w:val="center"/>
      </w:pPr>
    </w:p>
    <w:p w:rsidR="00C861B6" w:rsidRPr="004C61E2" w:rsidRDefault="00C861B6" w:rsidP="00C861B6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1E2">
        <w:rPr>
          <w:rFonts w:ascii="Times New Roman" w:hAnsi="Times New Roman" w:cs="Times New Roman"/>
          <w:b/>
          <w:sz w:val="32"/>
          <w:szCs w:val="32"/>
        </w:rPr>
        <w:lastRenderedPageBreak/>
        <w:t>15.Административно- хозяйственная и финансовая деятельность.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51"/>
        <w:gridCol w:w="2126"/>
        <w:gridCol w:w="1843"/>
        <w:gridCol w:w="1418"/>
      </w:tblGrid>
      <w:tr w:rsidR="00C861B6" w:rsidRPr="0058483B" w:rsidTr="00AE6E0F">
        <w:trPr>
          <w:trHeight w:val="790"/>
        </w:trPr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Отметка о выполне</w:t>
            </w:r>
          </w:p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       нии</w:t>
            </w:r>
          </w:p>
        </w:tc>
      </w:tr>
      <w:tr w:rsidR="00C861B6" w:rsidRPr="0058483B" w:rsidTr="00AE6E0F">
        <w:trPr>
          <w:trHeight w:val="415"/>
        </w:trPr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C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документов, локальных актов, инструкций, регламентирующих работу всех служб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B5C5D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rPr>
          <w:trHeight w:val="415"/>
        </w:trPr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C861B6" w:rsidRPr="00ED319A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19A">
              <w:rPr>
                <w:rFonts w:ascii="Times New Roman" w:hAnsi="Times New Roman" w:cs="Times New Roman"/>
                <w:sz w:val="28"/>
                <w:szCs w:val="28"/>
              </w:rPr>
              <w:t>Проверка условий:</w:t>
            </w:r>
          </w:p>
          <w:p w:rsidR="00C861B6" w:rsidRPr="00ED319A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19A">
              <w:rPr>
                <w:rFonts w:ascii="Times New Roman" w:hAnsi="Times New Roman" w:cs="Times New Roman"/>
                <w:sz w:val="28"/>
                <w:szCs w:val="28"/>
              </w:rPr>
              <w:t>- готовность учреждения к новому учебному году;</w:t>
            </w:r>
          </w:p>
          <w:p w:rsidR="00C861B6" w:rsidRPr="00ED319A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19A">
              <w:rPr>
                <w:rFonts w:ascii="Times New Roman" w:hAnsi="Times New Roman" w:cs="Times New Roman"/>
                <w:sz w:val="28"/>
                <w:szCs w:val="28"/>
              </w:rPr>
              <w:t>-анализ состояния технологического оборудования;</w:t>
            </w:r>
          </w:p>
          <w:p w:rsidR="00C861B6" w:rsidRPr="001B5C5D" w:rsidRDefault="00C861B6" w:rsidP="00AE6E0F">
            <w:pPr>
              <w:spacing w:after="0" w:line="240" w:lineRule="auto"/>
              <w:rPr>
                <w:sz w:val="28"/>
                <w:szCs w:val="28"/>
              </w:rPr>
            </w:pPr>
            <w:r w:rsidRPr="00ED319A">
              <w:rPr>
                <w:rFonts w:ascii="Times New Roman" w:hAnsi="Times New Roman" w:cs="Times New Roman"/>
                <w:sz w:val="28"/>
                <w:szCs w:val="28"/>
              </w:rPr>
              <w:t>-оформление актов безопасной эксплуатации спортивного, игрового оборудования.</w:t>
            </w:r>
            <w:r w:rsidRPr="009074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861B6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зав.по АХР</w:t>
            </w:r>
          </w:p>
        </w:tc>
        <w:tc>
          <w:tcPr>
            <w:tcW w:w="1843" w:type="dxa"/>
          </w:tcPr>
          <w:p w:rsidR="00C861B6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rPr>
          <w:trHeight w:val="790"/>
        </w:trPr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канцелярии, игрушек для детей, методических пособий для педагогов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территории. Составление плана  развития МТБ.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заместители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Анализ маркировки мебели и подбор мебели в группах ДОУ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 ст. медсестра, ст воспитатель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 xml:space="preserve"> Работа по укреплению ДОУ  новыми пособиями и мебелью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ст воспитатель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Оперативное совещание  по подготовке ДОУ к новому учебному году.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ст воспитатель,</w:t>
            </w:r>
          </w:p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зам.зав. по АХР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Работа по составлению новых локальных актов.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Разработка положения о режиме рабочего времени и времени отдыха работников МБДОУ № 255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 xml:space="preserve">Обновлению мягкого </w:t>
            </w:r>
            <w:r w:rsidRPr="0058483B">
              <w:rPr>
                <w:rFonts w:ascii="Times New Roman" w:hAnsi="Times New Roman"/>
                <w:sz w:val="28"/>
                <w:szCs w:val="28"/>
              </w:rPr>
              <w:lastRenderedPageBreak/>
              <w:t>инвентаря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зав. по </w:t>
            </w:r>
            <w:r w:rsidRPr="00584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АХР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Инвентаризация в ДОУ. Списание материалов.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Проверка  освещения ДОУ, работа по дополнительному освещению.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плана профилактических мероприятий по ОРЗ и гриппу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Ревизия продуктового склада, контроль  за закладкой продуктов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противопожарной безопасности.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rPr>
          <w:trHeight w:val="80"/>
        </w:trPr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Разработка плана развития ДОУ  и  уставных документов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 зав.по АХР, заведующий.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Составление  графика отпусков. Просмотр трудовых  книжек и личных дел.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охраны труда на пищеблоке.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Выполнение санэпидрежима  в ДОУ.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 ст. медсестра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 ведомости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ДОУ и бракеражного журнала</w:t>
            </w:r>
          </w:p>
        </w:tc>
        <w:tc>
          <w:tcPr>
            <w:tcW w:w="2126" w:type="dxa"/>
          </w:tcPr>
          <w:p w:rsidR="00C861B6" w:rsidRPr="0058483B" w:rsidRDefault="002A3B54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</w:t>
            </w:r>
            <w:r w:rsidR="00C861B6" w:rsidRPr="0058483B">
              <w:rPr>
                <w:rFonts w:ascii="Times New Roman" w:hAnsi="Times New Roman" w:cs="Times New Roman"/>
                <w:sz w:val="28"/>
                <w:szCs w:val="28"/>
              </w:rPr>
              <w:t>о АХР, ст. медсестра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АХР, коллектив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итогам анализа питания в ДОУ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rPr>
          <w:trHeight w:val="817"/>
        </w:trPr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ведомости.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 ст. медсестра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58483B" w:rsidTr="00AE6E0F">
        <w:tc>
          <w:tcPr>
            <w:tcW w:w="56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Смотр- конкурс участков</w:t>
            </w:r>
          </w:p>
        </w:tc>
        <w:tc>
          <w:tcPr>
            <w:tcW w:w="2126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АХР, ст. воспитатель</w:t>
            </w:r>
          </w:p>
        </w:tc>
        <w:tc>
          <w:tcPr>
            <w:tcW w:w="1843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C861B6" w:rsidRPr="0058483B" w:rsidRDefault="00C861B6" w:rsidP="00AE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Default="00C861B6" w:rsidP="00C861B6">
      <w:pPr>
        <w:pStyle w:val="af5"/>
        <w:jc w:val="center"/>
        <w:rPr>
          <w:rFonts w:ascii="Times New Roman" w:hAnsi="Times New Roman"/>
          <w:sz w:val="32"/>
          <w:szCs w:val="32"/>
        </w:rPr>
      </w:pPr>
    </w:p>
    <w:p w:rsidR="00C861B6" w:rsidRDefault="00C861B6" w:rsidP="00C861B6">
      <w:pPr>
        <w:pStyle w:val="af5"/>
        <w:jc w:val="center"/>
        <w:rPr>
          <w:rFonts w:ascii="Times New Roman" w:hAnsi="Times New Roman"/>
          <w:sz w:val="32"/>
          <w:szCs w:val="32"/>
        </w:rPr>
      </w:pPr>
    </w:p>
    <w:p w:rsidR="00C861B6" w:rsidRDefault="00C861B6" w:rsidP="00C861B6">
      <w:pPr>
        <w:pStyle w:val="af5"/>
        <w:jc w:val="center"/>
        <w:rPr>
          <w:rFonts w:ascii="Times New Roman" w:hAnsi="Times New Roman"/>
          <w:sz w:val="32"/>
          <w:szCs w:val="32"/>
        </w:rPr>
      </w:pPr>
    </w:p>
    <w:p w:rsidR="00C861B6" w:rsidRDefault="00C861B6" w:rsidP="00C861B6">
      <w:pPr>
        <w:pStyle w:val="af5"/>
        <w:rPr>
          <w:rFonts w:ascii="Times New Roman" w:hAnsi="Times New Roman"/>
          <w:sz w:val="32"/>
          <w:szCs w:val="32"/>
        </w:rPr>
      </w:pPr>
    </w:p>
    <w:tbl>
      <w:tblPr>
        <w:tblStyle w:val="a4"/>
        <w:tblpPr w:leftFromText="180" w:rightFromText="180" w:horzAnchor="margin" w:tblpX="-351" w:tblpY="942"/>
        <w:tblW w:w="9889" w:type="dxa"/>
        <w:tblLayout w:type="fixed"/>
        <w:tblLook w:val="04A0"/>
      </w:tblPr>
      <w:tblGrid>
        <w:gridCol w:w="534"/>
        <w:gridCol w:w="1559"/>
        <w:gridCol w:w="3969"/>
        <w:gridCol w:w="1559"/>
        <w:gridCol w:w="851"/>
        <w:gridCol w:w="1417"/>
      </w:tblGrid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Раздел, в который вносится изменение</w:t>
            </w:r>
          </w:p>
        </w:tc>
        <w:tc>
          <w:tcPr>
            <w:tcW w:w="3969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Причины изменения</w:t>
            </w:r>
          </w:p>
        </w:tc>
        <w:tc>
          <w:tcPr>
            <w:tcW w:w="1559" w:type="dxa"/>
          </w:tcPr>
          <w:p w:rsidR="00C861B6" w:rsidRPr="00DB1377" w:rsidRDefault="00DB1377" w:rsidP="00DB1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C861B6" w:rsidRPr="00DB137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851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861B6" w:rsidRPr="00DB1377" w:rsidRDefault="00C861B6" w:rsidP="00AE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B6" w:rsidRPr="00DB1377" w:rsidTr="00AE6E0F">
        <w:tc>
          <w:tcPr>
            <w:tcW w:w="534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1B6" w:rsidRPr="00DB1377" w:rsidRDefault="00C861B6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65" w:rsidRPr="00DB1377" w:rsidTr="001C5065">
        <w:trPr>
          <w:trHeight w:val="733"/>
        </w:trPr>
        <w:tc>
          <w:tcPr>
            <w:tcW w:w="534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65" w:rsidRPr="00DB1377" w:rsidTr="001C5065">
        <w:trPr>
          <w:trHeight w:val="733"/>
        </w:trPr>
        <w:tc>
          <w:tcPr>
            <w:tcW w:w="534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65" w:rsidRPr="00DB1377" w:rsidTr="001C5065">
        <w:trPr>
          <w:trHeight w:val="733"/>
        </w:trPr>
        <w:tc>
          <w:tcPr>
            <w:tcW w:w="534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5065" w:rsidRPr="00DB1377" w:rsidRDefault="001C5065" w:rsidP="00AE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B6" w:rsidRPr="00ED319A" w:rsidRDefault="00C861B6" w:rsidP="00C861B6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 w:rsidRPr="00ED319A">
        <w:rPr>
          <w:rFonts w:ascii="Times New Roman" w:hAnsi="Times New Roman"/>
          <w:b/>
          <w:sz w:val="32"/>
          <w:szCs w:val="32"/>
        </w:rPr>
        <w:t>16.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D319A">
        <w:rPr>
          <w:rFonts w:ascii="Times New Roman" w:hAnsi="Times New Roman"/>
          <w:b/>
          <w:sz w:val="32"/>
          <w:szCs w:val="32"/>
        </w:rPr>
        <w:t>Лист изменений</w:t>
      </w:r>
    </w:p>
    <w:p w:rsidR="00C861B6" w:rsidRDefault="00C861B6" w:rsidP="00C861B6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711079" w:rsidRDefault="00711079"/>
    <w:sectPr w:rsidR="00711079" w:rsidSect="00250D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40" w:rsidRDefault="00444340" w:rsidP="00250D77">
      <w:pPr>
        <w:spacing w:after="0" w:line="240" w:lineRule="auto"/>
      </w:pPr>
      <w:r>
        <w:separator/>
      </w:r>
    </w:p>
  </w:endnote>
  <w:endnote w:type="continuationSeparator" w:id="1">
    <w:p w:rsidR="00444340" w:rsidRDefault="00444340" w:rsidP="0025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822"/>
      <w:docPartObj>
        <w:docPartGallery w:val="Page Numbers (Bottom of Page)"/>
        <w:docPartUnique/>
      </w:docPartObj>
    </w:sdtPr>
    <w:sdtContent>
      <w:p w:rsidR="005D57B5" w:rsidRDefault="009B46D1">
        <w:pPr>
          <w:pStyle w:val="af"/>
          <w:jc w:val="right"/>
        </w:pPr>
        <w:fldSimple w:instr=" PAGE   \* MERGEFORMAT ">
          <w:r w:rsidR="007E37AE">
            <w:rPr>
              <w:noProof/>
            </w:rPr>
            <w:t>25</w:t>
          </w:r>
        </w:fldSimple>
      </w:p>
    </w:sdtContent>
  </w:sdt>
  <w:p w:rsidR="005D57B5" w:rsidRDefault="005D57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40" w:rsidRDefault="00444340" w:rsidP="00250D77">
      <w:pPr>
        <w:spacing w:after="0" w:line="240" w:lineRule="auto"/>
      </w:pPr>
      <w:r>
        <w:separator/>
      </w:r>
    </w:p>
  </w:footnote>
  <w:footnote w:type="continuationSeparator" w:id="1">
    <w:p w:rsidR="00444340" w:rsidRDefault="00444340" w:rsidP="0025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7B86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3470CF"/>
    <w:multiLevelType w:val="hybridMultilevel"/>
    <w:tmpl w:val="62944A68"/>
    <w:lvl w:ilvl="0" w:tplc="00C01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110A57"/>
    <w:multiLevelType w:val="hybridMultilevel"/>
    <w:tmpl w:val="DCE6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2EB6"/>
    <w:multiLevelType w:val="multilevel"/>
    <w:tmpl w:val="945AE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00D90"/>
    <w:multiLevelType w:val="hybridMultilevel"/>
    <w:tmpl w:val="29BA36B2"/>
    <w:lvl w:ilvl="0" w:tplc="517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273D3"/>
    <w:multiLevelType w:val="hybridMultilevel"/>
    <w:tmpl w:val="CBC6E3EC"/>
    <w:lvl w:ilvl="0" w:tplc="98DE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45318"/>
    <w:multiLevelType w:val="multilevel"/>
    <w:tmpl w:val="6FA48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0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15102BB1"/>
    <w:multiLevelType w:val="hybridMultilevel"/>
    <w:tmpl w:val="7AFEE78E"/>
    <w:lvl w:ilvl="0" w:tplc="C55E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7289C"/>
    <w:multiLevelType w:val="multilevel"/>
    <w:tmpl w:val="49C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F3DCF"/>
    <w:multiLevelType w:val="hybridMultilevel"/>
    <w:tmpl w:val="D2DCD3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9446E"/>
    <w:multiLevelType w:val="hybridMultilevel"/>
    <w:tmpl w:val="7D3E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115F0"/>
    <w:multiLevelType w:val="hybridMultilevel"/>
    <w:tmpl w:val="20B406B4"/>
    <w:lvl w:ilvl="0" w:tplc="E618A88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E96412A"/>
    <w:multiLevelType w:val="hybridMultilevel"/>
    <w:tmpl w:val="C8FE6852"/>
    <w:lvl w:ilvl="0" w:tplc="C55E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F5686"/>
    <w:multiLevelType w:val="hybridMultilevel"/>
    <w:tmpl w:val="5F6C3D62"/>
    <w:lvl w:ilvl="0" w:tplc="517EA0E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22A3A"/>
    <w:multiLevelType w:val="hybridMultilevel"/>
    <w:tmpl w:val="3FE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16D17"/>
    <w:multiLevelType w:val="hybridMultilevel"/>
    <w:tmpl w:val="B1C6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44659"/>
    <w:multiLevelType w:val="hybridMultilevel"/>
    <w:tmpl w:val="6FD2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10140"/>
    <w:multiLevelType w:val="hybridMultilevel"/>
    <w:tmpl w:val="F8962388"/>
    <w:lvl w:ilvl="0" w:tplc="F44A5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8726A"/>
    <w:multiLevelType w:val="hybridMultilevel"/>
    <w:tmpl w:val="59E40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A17D22"/>
    <w:multiLevelType w:val="hybridMultilevel"/>
    <w:tmpl w:val="94A4C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6717EB"/>
    <w:multiLevelType w:val="hybridMultilevel"/>
    <w:tmpl w:val="6FD2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03B0C"/>
    <w:multiLevelType w:val="hybridMultilevel"/>
    <w:tmpl w:val="82A0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74EEA"/>
    <w:multiLevelType w:val="hybridMultilevel"/>
    <w:tmpl w:val="4CD4DBE8"/>
    <w:lvl w:ilvl="0" w:tplc="D9D2E77E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79BF693C"/>
    <w:multiLevelType w:val="hybridMultilevel"/>
    <w:tmpl w:val="7534D4F0"/>
    <w:lvl w:ilvl="0" w:tplc="1B7E06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5"/>
  </w:num>
  <w:num w:numId="5">
    <w:abstractNumId w:val="27"/>
  </w:num>
  <w:num w:numId="6">
    <w:abstractNumId w:val="26"/>
  </w:num>
  <w:num w:numId="7">
    <w:abstractNumId w:val="13"/>
  </w:num>
  <w:num w:numId="8">
    <w:abstractNumId w:val="23"/>
  </w:num>
  <w:num w:numId="9">
    <w:abstractNumId w:val="7"/>
  </w:num>
  <w:num w:numId="10">
    <w:abstractNumId w:val="1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4"/>
  </w:num>
  <w:num w:numId="26">
    <w:abstractNumId w:val="6"/>
  </w:num>
  <w:num w:numId="27">
    <w:abstractNumId w:val="18"/>
  </w:num>
  <w:num w:numId="28">
    <w:abstractNumId w:val="14"/>
  </w:num>
  <w:num w:numId="29">
    <w:abstractNumId w:val="21"/>
  </w:num>
  <w:num w:numId="30">
    <w:abstractNumId w:val="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1B6"/>
    <w:rsid w:val="000052E2"/>
    <w:rsid w:val="0002159C"/>
    <w:rsid w:val="000333A5"/>
    <w:rsid w:val="00043F42"/>
    <w:rsid w:val="00064DDE"/>
    <w:rsid w:val="000B2E35"/>
    <w:rsid w:val="000B462A"/>
    <w:rsid w:val="000B57D7"/>
    <w:rsid w:val="000C260C"/>
    <w:rsid w:val="000D6B00"/>
    <w:rsid w:val="000E329E"/>
    <w:rsid w:val="000E717C"/>
    <w:rsid w:val="00133512"/>
    <w:rsid w:val="00134117"/>
    <w:rsid w:val="00157FFC"/>
    <w:rsid w:val="00185F3D"/>
    <w:rsid w:val="001A25B2"/>
    <w:rsid w:val="001B6769"/>
    <w:rsid w:val="001C5065"/>
    <w:rsid w:val="001C73FD"/>
    <w:rsid w:val="001D12DE"/>
    <w:rsid w:val="001F149A"/>
    <w:rsid w:val="0021453C"/>
    <w:rsid w:val="00215411"/>
    <w:rsid w:val="002352AF"/>
    <w:rsid w:val="00241733"/>
    <w:rsid w:val="00250D77"/>
    <w:rsid w:val="00257ABD"/>
    <w:rsid w:val="0026389F"/>
    <w:rsid w:val="00270E15"/>
    <w:rsid w:val="00294955"/>
    <w:rsid w:val="002A3B54"/>
    <w:rsid w:val="002E0678"/>
    <w:rsid w:val="002F3738"/>
    <w:rsid w:val="002F6D57"/>
    <w:rsid w:val="003029CA"/>
    <w:rsid w:val="00307D7D"/>
    <w:rsid w:val="0034438A"/>
    <w:rsid w:val="0035118A"/>
    <w:rsid w:val="00373F86"/>
    <w:rsid w:val="00376368"/>
    <w:rsid w:val="0038518C"/>
    <w:rsid w:val="00385D9F"/>
    <w:rsid w:val="00387154"/>
    <w:rsid w:val="0039256E"/>
    <w:rsid w:val="00392B43"/>
    <w:rsid w:val="003C4309"/>
    <w:rsid w:val="003D0559"/>
    <w:rsid w:val="003D308A"/>
    <w:rsid w:val="003D5713"/>
    <w:rsid w:val="003E07FB"/>
    <w:rsid w:val="003E1289"/>
    <w:rsid w:val="00417247"/>
    <w:rsid w:val="00420EA7"/>
    <w:rsid w:val="004260DF"/>
    <w:rsid w:val="0043020A"/>
    <w:rsid w:val="0043102F"/>
    <w:rsid w:val="00444340"/>
    <w:rsid w:val="004473DF"/>
    <w:rsid w:val="004559A9"/>
    <w:rsid w:val="00456DEB"/>
    <w:rsid w:val="004670B5"/>
    <w:rsid w:val="004676CD"/>
    <w:rsid w:val="004705C1"/>
    <w:rsid w:val="004B1A22"/>
    <w:rsid w:val="004B6FAE"/>
    <w:rsid w:val="004C12AF"/>
    <w:rsid w:val="00507517"/>
    <w:rsid w:val="00523552"/>
    <w:rsid w:val="00525C22"/>
    <w:rsid w:val="00542DB6"/>
    <w:rsid w:val="00560759"/>
    <w:rsid w:val="005B55EF"/>
    <w:rsid w:val="005D12B1"/>
    <w:rsid w:val="005D57B5"/>
    <w:rsid w:val="005F0E5B"/>
    <w:rsid w:val="005F372F"/>
    <w:rsid w:val="00621F9F"/>
    <w:rsid w:val="00623E09"/>
    <w:rsid w:val="00661C36"/>
    <w:rsid w:val="00676BB1"/>
    <w:rsid w:val="00684616"/>
    <w:rsid w:val="0069688A"/>
    <w:rsid w:val="006B3034"/>
    <w:rsid w:val="006E107B"/>
    <w:rsid w:val="00711079"/>
    <w:rsid w:val="0072551A"/>
    <w:rsid w:val="0074384B"/>
    <w:rsid w:val="00761A80"/>
    <w:rsid w:val="00767045"/>
    <w:rsid w:val="00771E12"/>
    <w:rsid w:val="007A39DF"/>
    <w:rsid w:val="007E1ECD"/>
    <w:rsid w:val="007E2323"/>
    <w:rsid w:val="007E37AE"/>
    <w:rsid w:val="0080200A"/>
    <w:rsid w:val="00821F56"/>
    <w:rsid w:val="0086133E"/>
    <w:rsid w:val="00890C01"/>
    <w:rsid w:val="00896580"/>
    <w:rsid w:val="00897B7A"/>
    <w:rsid w:val="008B2B8F"/>
    <w:rsid w:val="008C52F0"/>
    <w:rsid w:val="008D3D11"/>
    <w:rsid w:val="009266F9"/>
    <w:rsid w:val="009458E6"/>
    <w:rsid w:val="00950CBC"/>
    <w:rsid w:val="009576CF"/>
    <w:rsid w:val="00977BC2"/>
    <w:rsid w:val="009830E5"/>
    <w:rsid w:val="00984FFF"/>
    <w:rsid w:val="009A27E7"/>
    <w:rsid w:val="009B46D1"/>
    <w:rsid w:val="009D5CAC"/>
    <w:rsid w:val="009D5CBD"/>
    <w:rsid w:val="009D7565"/>
    <w:rsid w:val="00A002B5"/>
    <w:rsid w:val="00A12FA5"/>
    <w:rsid w:val="00A235AF"/>
    <w:rsid w:val="00A26B00"/>
    <w:rsid w:val="00A33EC2"/>
    <w:rsid w:val="00A3444E"/>
    <w:rsid w:val="00A359C2"/>
    <w:rsid w:val="00A52E86"/>
    <w:rsid w:val="00A67A23"/>
    <w:rsid w:val="00AA5AC2"/>
    <w:rsid w:val="00AB0B7A"/>
    <w:rsid w:val="00AB0CBC"/>
    <w:rsid w:val="00AB5E52"/>
    <w:rsid w:val="00AD5DC7"/>
    <w:rsid w:val="00AD792E"/>
    <w:rsid w:val="00AE6E0F"/>
    <w:rsid w:val="00AF0224"/>
    <w:rsid w:val="00AF4DC3"/>
    <w:rsid w:val="00B0175A"/>
    <w:rsid w:val="00B16823"/>
    <w:rsid w:val="00B44B0A"/>
    <w:rsid w:val="00B624E5"/>
    <w:rsid w:val="00B63496"/>
    <w:rsid w:val="00B85C84"/>
    <w:rsid w:val="00B867B9"/>
    <w:rsid w:val="00B94BEA"/>
    <w:rsid w:val="00BB741D"/>
    <w:rsid w:val="00BD2810"/>
    <w:rsid w:val="00BE3231"/>
    <w:rsid w:val="00BE4F2E"/>
    <w:rsid w:val="00C3557D"/>
    <w:rsid w:val="00C531EC"/>
    <w:rsid w:val="00C861B6"/>
    <w:rsid w:val="00C91BD3"/>
    <w:rsid w:val="00C955CB"/>
    <w:rsid w:val="00CC019F"/>
    <w:rsid w:val="00CE0C28"/>
    <w:rsid w:val="00CF3DE5"/>
    <w:rsid w:val="00CF5A1A"/>
    <w:rsid w:val="00D265F2"/>
    <w:rsid w:val="00D3017A"/>
    <w:rsid w:val="00D435FA"/>
    <w:rsid w:val="00D43EF6"/>
    <w:rsid w:val="00D5321B"/>
    <w:rsid w:val="00D555BB"/>
    <w:rsid w:val="00D656D7"/>
    <w:rsid w:val="00D90CAA"/>
    <w:rsid w:val="00D97CCB"/>
    <w:rsid w:val="00DB1377"/>
    <w:rsid w:val="00DE2BFF"/>
    <w:rsid w:val="00DE3AE3"/>
    <w:rsid w:val="00DF16E0"/>
    <w:rsid w:val="00E013F2"/>
    <w:rsid w:val="00E06DF8"/>
    <w:rsid w:val="00E2183B"/>
    <w:rsid w:val="00E2403F"/>
    <w:rsid w:val="00E5042F"/>
    <w:rsid w:val="00E6067C"/>
    <w:rsid w:val="00E70A2D"/>
    <w:rsid w:val="00E75D79"/>
    <w:rsid w:val="00E87CC9"/>
    <w:rsid w:val="00EC4F32"/>
    <w:rsid w:val="00ED01E9"/>
    <w:rsid w:val="00F12200"/>
    <w:rsid w:val="00F507EC"/>
    <w:rsid w:val="00F64E01"/>
    <w:rsid w:val="00F821CB"/>
    <w:rsid w:val="00F85C2B"/>
    <w:rsid w:val="00F90052"/>
    <w:rsid w:val="00F92442"/>
    <w:rsid w:val="00FA7BE8"/>
    <w:rsid w:val="00FC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0A"/>
  </w:style>
  <w:style w:type="paragraph" w:styleId="1">
    <w:name w:val="heading 1"/>
    <w:basedOn w:val="a"/>
    <w:next w:val="a"/>
    <w:link w:val="10"/>
    <w:uiPriority w:val="9"/>
    <w:qFormat/>
    <w:rsid w:val="00C86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861B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861B6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3">
    <w:name w:val="Strong"/>
    <w:qFormat/>
    <w:rsid w:val="00C861B6"/>
    <w:rPr>
      <w:b/>
      <w:bCs/>
    </w:rPr>
  </w:style>
  <w:style w:type="table" w:styleId="a4">
    <w:name w:val="Table Grid"/>
    <w:basedOn w:val="a1"/>
    <w:uiPriority w:val="39"/>
    <w:rsid w:val="00C861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861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861B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rsid w:val="00C8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C861B6"/>
    <w:rPr>
      <w:rFonts w:cs="Times New Roman"/>
    </w:rPr>
  </w:style>
  <w:style w:type="character" w:customStyle="1" w:styleId="c5">
    <w:name w:val="c5"/>
    <w:rsid w:val="00C861B6"/>
    <w:rPr>
      <w:rFonts w:cs="Times New Roman"/>
    </w:rPr>
  </w:style>
  <w:style w:type="character" w:customStyle="1" w:styleId="Absatz-Standardschriftart">
    <w:name w:val="Absatz-Standardschriftart"/>
    <w:rsid w:val="00C861B6"/>
  </w:style>
  <w:style w:type="character" w:customStyle="1" w:styleId="WW-Absatz-Standardschriftart">
    <w:name w:val="WW-Absatz-Standardschriftart"/>
    <w:rsid w:val="00C861B6"/>
  </w:style>
  <w:style w:type="character" w:customStyle="1" w:styleId="WW-Absatz-Standardschriftart1">
    <w:name w:val="WW-Absatz-Standardschriftart1"/>
    <w:rsid w:val="00C861B6"/>
  </w:style>
  <w:style w:type="character" w:customStyle="1" w:styleId="WW-Absatz-Standardschriftart11">
    <w:name w:val="WW-Absatz-Standardschriftart11"/>
    <w:rsid w:val="00C861B6"/>
  </w:style>
  <w:style w:type="character" w:customStyle="1" w:styleId="WW-Absatz-Standardschriftart111">
    <w:name w:val="WW-Absatz-Standardschriftart111"/>
    <w:rsid w:val="00C861B6"/>
  </w:style>
  <w:style w:type="character" w:customStyle="1" w:styleId="WW-Absatz-Standardschriftart1111">
    <w:name w:val="WW-Absatz-Standardschriftart1111"/>
    <w:rsid w:val="00C861B6"/>
  </w:style>
  <w:style w:type="character" w:customStyle="1" w:styleId="2">
    <w:name w:val="Основной шрифт абзаца2"/>
    <w:rsid w:val="00C861B6"/>
  </w:style>
  <w:style w:type="character" w:customStyle="1" w:styleId="WW-Absatz-Standardschriftart11111">
    <w:name w:val="WW-Absatz-Standardschriftart11111"/>
    <w:rsid w:val="00C861B6"/>
  </w:style>
  <w:style w:type="character" w:customStyle="1" w:styleId="WW8Num1z0">
    <w:name w:val="WW8Num1z0"/>
    <w:rsid w:val="00C861B6"/>
    <w:rPr>
      <w:rFonts w:ascii="Symbol" w:hAnsi="Symbol"/>
    </w:rPr>
  </w:style>
  <w:style w:type="character" w:customStyle="1" w:styleId="WW8Num1z1">
    <w:name w:val="WW8Num1z1"/>
    <w:rsid w:val="00C861B6"/>
    <w:rPr>
      <w:rFonts w:ascii="Courier New" w:hAnsi="Courier New" w:cs="Courier New"/>
    </w:rPr>
  </w:style>
  <w:style w:type="character" w:customStyle="1" w:styleId="WW8Num1z2">
    <w:name w:val="WW8Num1z2"/>
    <w:rsid w:val="00C861B6"/>
    <w:rPr>
      <w:rFonts w:ascii="Wingdings" w:hAnsi="Wingdings"/>
    </w:rPr>
  </w:style>
  <w:style w:type="character" w:customStyle="1" w:styleId="11">
    <w:name w:val="Основной шрифт абзаца1"/>
    <w:rsid w:val="00C861B6"/>
  </w:style>
  <w:style w:type="character" w:styleId="a8">
    <w:name w:val="Emphasis"/>
    <w:qFormat/>
    <w:rsid w:val="00C861B6"/>
    <w:rPr>
      <w:rFonts w:cs="Times New Roman"/>
      <w:i/>
      <w:iCs/>
    </w:rPr>
  </w:style>
  <w:style w:type="character" w:customStyle="1" w:styleId="a9">
    <w:name w:val="Маркеры списка"/>
    <w:rsid w:val="00C861B6"/>
    <w:rPr>
      <w:rFonts w:ascii="OpenSymbol" w:eastAsia="OpenSymbol" w:hAnsi="OpenSymbol" w:cs="OpenSymbol"/>
    </w:rPr>
  </w:style>
  <w:style w:type="character" w:styleId="aa">
    <w:name w:val="Hyperlink"/>
    <w:rsid w:val="00C861B6"/>
    <w:rPr>
      <w:color w:val="0000FF"/>
      <w:u w:val="single"/>
    </w:rPr>
  </w:style>
  <w:style w:type="character" w:customStyle="1" w:styleId="val">
    <w:name w:val="val"/>
    <w:basedOn w:val="2"/>
    <w:rsid w:val="00C861B6"/>
  </w:style>
  <w:style w:type="paragraph" w:customStyle="1" w:styleId="ab">
    <w:name w:val="Заголовок"/>
    <w:basedOn w:val="a"/>
    <w:next w:val="a5"/>
    <w:rsid w:val="00C861B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5"/>
    <w:rsid w:val="00C861B6"/>
    <w:pPr>
      <w:suppressAutoHyphens/>
      <w:spacing w:after="120"/>
    </w:pPr>
    <w:rPr>
      <w:rFonts w:ascii="Arial" w:hAnsi="Arial" w:cs="Mangal"/>
      <w:sz w:val="24"/>
      <w:lang w:eastAsia="ar-SA"/>
    </w:rPr>
  </w:style>
  <w:style w:type="paragraph" w:customStyle="1" w:styleId="20">
    <w:name w:val="Название2"/>
    <w:basedOn w:val="a"/>
    <w:rsid w:val="00C861B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C861B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C861B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C861B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C861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C861B6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C86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861B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C861B6"/>
  </w:style>
  <w:style w:type="paragraph" w:customStyle="1" w:styleId="c6">
    <w:name w:val="c6"/>
    <w:basedOn w:val="a"/>
    <w:rsid w:val="00C8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861B6"/>
  </w:style>
  <w:style w:type="paragraph" w:customStyle="1" w:styleId="c14">
    <w:name w:val="c14"/>
    <w:basedOn w:val="a"/>
    <w:rsid w:val="00C8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2">
    <w:name w:val="c5 c12"/>
    <w:basedOn w:val="a"/>
    <w:rsid w:val="00C8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12">
    <w:name w:val="c14 c12"/>
    <w:basedOn w:val="a"/>
    <w:rsid w:val="00C8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61B6"/>
  </w:style>
  <w:style w:type="character" w:customStyle="1" w:styleId="c2">
    <w:name w:val="c2"/>
    <w:basedOn w:val="a0"/>
    <w:rsid w:val="00C861B6"/>
  </w:style>
  <w:style w:type="character" w:customStyle="1" w:styleId="apple-converted-space">
    <w:name w:val="apple-converted-space"/>
    <w:basedOn w:val="a0"/>
    <w:rsid w:val="00C861B6"/>
  </w:style>
  <w:style w:type="paragraph" w:styleId="af2">
    <w:name w:val="List Paragraph"/>
    <w:basedOn w:val="a"/>
    <w:uiPriority w:val="34"/>
    <w:qFormat/>
    <w:rsid w:val="00C861B6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semiHidden/>
    <w:unhideWhenUsed/>
    <w:rsid w:val="00C86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861B6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 + Полужирный"/>
    <w:rsid w:val="00C86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5">
    <w:name w:val="No Spacing"/>
    <w:uiPriority w:val="1"/>
    <w:qFormat/>
    <w:rsid w:val="00C861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861B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61B6"/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86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61B6"/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Основной текст (4)_"/>
    <w:basedOn w:val="a0"/>
    <w:link w:val="40"/>
    <w:rsid w:val="00C861B6"/>
    <w:rPr>
      <w:rFonts w:ascii="Times New Roman" w:eastAsia="Times New Roman" w:hAnsi="Times New Roman" w:cs="Times New Roman"/>
      <w:sz w:val="33"/>
      <w:szCs w:val="33"/>
      <w:shd w:val="clear" w:color="auto" w:fill="FFFFFF"/>
      <w:lang w:val="en-US"/>
    </w:rPr>
  </w:style>
  <w:style w:type="character" w:customStyle="1" w:styleId="af8">
    <w:name w:val="Основной текст_"/>
    <w:basedOn w:val="a0"/>
    <w:link w:val="14"/>
    <w:rsid w:val="00C861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C86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861B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61B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3"/>
      <w:szCs w:val="33"/>
      <w:lang w:val="en-US"/>
    </w:rPr>
  </w:style>
  <w:style w:type="paragraph" w:customStyle="1" w:styleId="14">
    <w:name w:val="Основной текст1"/>
    <w:basedOn w:val="a"/>
    <w:link w:val="af8"/>
    <w:rsid w:val="00C861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4">
    <w:name w:val="Основной текст (2)"/>
    <w:basedOn w:val="a"/>
    <w:link w:val="23"/>
    <w:rsid w:val="00C861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C861B6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f9">
    <w:name w:val="annotation reference"/>
    <w:basedOn w:val="a0"/>
    <w:uiPriority w:val="99"/>
    <w:semiHidden/>
    <w:unhideWhenUsed/>
    <w:rsid w:val="00C861B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861B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861B6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EC7A4-5583-46AE-B667-DC5221CB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77</Pages>
  <Words>14937</Words>
  <Characters>85144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51</cp:revision>
  <cp:lastPrinted>2016-10-07T08:16:00Z</cp:lastPrinted>
  <dcterms:created xsi:type="dcterms:W3CDTF">2016-07-20T07:06:00Z</dcterms:created>
  <dcterms:modified xsi:type="dcterms:W3CDTF">2016-10-07T08:19:00Z</dcterms:modified>
</cp:coreProperties>
</file>